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DF0A1" w14:textId="0354633C" w:rsidR="00570769" w:rsidRDefault="00570769" w:rsidP="00B5204A">
      <w:pPr>
        <w:widowControl w:val="0"/>
        <w:autoSpaceDE w:val="0"/>
        <w:autoSpaceDN w:val="0"/>
        <w:adjustRightInd w:val="0"/>
        <w:spacing w:before="58"/>
        <w:ind w:left="160" w:right="171"/>
        <w:jc w:val="center"/>
        <w:rPr>
          <w:rFonts w:ascii="Times New Roman" w:hAnsi="Times New Roman" w:cs="Times New Roman"/>
          <w:kern w:val="1"/>
          <w:sz w:val="32"/>
          <w:szCs w:val="32"/>
        </w:rPr>
      </w:pPr>
      <w:r>
        <w:rPr>
          <w:rFonts w:ascii="Times New Roman" w:hAnsi="Times New Roman" w:cs="Times New Roman"/>
          <w:b/>
          <w:bCs/>
          <w:sz w:val="32"/>
          <w:szCs w:val="32"/>
        </w:rPr>
        <w:t>The Department of Educational Leadership and Policy</w:t>
      </w:r>
      <w:r>
        <w:rPr>
          <w:rFonts w:ascii="Times New Roman" w:hAnsi="Times New Roman" w:cs="Times New Roman"/>
          <w:b/>
          <w:bCs/>
          <w:spacing w:val="-13"/>
          <w:kern w:val="1"/>
          <w:sz w:val="32"/>
          <w:szCs w:val="32"/>
        </w:rPr>
        <w:t xml:space="preserve"> </w:t>
      </w:r>
      <w:r>
        <w:rPr>
          <w:rFonts w:ascii="Times New Roman" w:hAnsi="Times New Roman" w:cs="Times New Roman"/>
          <w:b/>
          <w:bCs/>
          <w:kern w:val="1"/>
          <w:sz w:val="32"/>
          <w:szCs w:val="32"/>
        </w:rPr>
        <w:t>Studies</w:t>
      </w:r>
      <w:r w:rsidR="006771A4">
        <w:rPr>
          <w:rFonts w:ascii="Times New Roman" w:hAnsi="Times New Roman" w:cs="Times New Roman"/>
          <w:b/>
          <w:bCs/>
          <w:kern w:val="1"/>
          <w:sz w:val="32"/>
          <w:szCs w:val="32"/>
        </w:rPr>
        <w:t xml:space="preserve"> Cohort 1</w:t>
      </w:r>
      <w:r w:rsidR="003E1AD0">
        <w:rPr>
          <w:rFonts w:ascii="Times New Roman" w:hAnsi="Times New Roman" w:cs="Times New Roman"/>
          <w:b/>
          <w:bCs/>
          <w:kern w:val="1"/>
          <w:sz w:val="32"/>
          <w:szCs w:val="32"/>
        </w:rPr>
        <w:t>4</w:t>
      </w:r>
      <w:r w:rsidR="006771A4">
        <w:rPr>
          <w:rFonts w:ascii="Times New Roman" w:hAnsi="Times New Roman" w:cs="Times New Roman"/>
          <w:b/>
          <w:bCs/>
          <w:kern w:val="1"/>
          <w:sz w:val="32"/>
          <w:szCs w:val="32"/>
        </w:rPr>
        <w:t xml:space="preserve"> Handbook</w:t>
      </w:r>
    </w:p>
    <w:p w14:paraId="5875120D" w14:textId="77777777" w:rsidR="00570769" w:rsidRDefault="00570769" w:rsidP="00570769">
      <w:pPr>
        <w:widowControl w:val="0"/>
        <w:autoSpaceDE w:val="0"/>
        <w:autoSpaceDN w:val="0"/>
        <w:adjustRightInd w:val="0"/>
        <w:spacing w:before="5"/>
        <w:rPr>
          <w:rFonts w:ascii="Times New Roman" w:hAnsi="Times New Roman" w:cs="Times New Roman"/>
          <w:kern w:val="1"/>
          <w:sz w:val="32"/>
          <w:szCs w:val="32"/>
        </w:rPr>
      </w:pPr>
    </w:p>
    <w:p w14:paraId="1E425417" w14:textId="77777777" w:rsidR="00570769" w:rsidRDefault="00570769" w:rsidP="00570769">
      <w:pPr>
        <w:widowControl w:val="0"/>
        <w:autoSpaceDE w:val="0"/>
        <w:autoSpaceDN w:val="0"/>
        <w:adjustRightInd w:val="0"/>
        <w:ind w:left="117"/>
        <w:rPr>
          <w:rFonts w:ascii="Times New Roman" w:hAnsi="Times New Roman" w:cs="Times New Roman"/>
          <w:kern w:val="1"/>
          <w:sz w:val="2"/>
          <w:szCs w:val="2"/>
        </w:rPr>
      </w:pPr>
    </w:p>
    <w:p w14:paraId="71A0C840" w14:textId="77777777" w:rsidR="00570769" w:rsidRDefault="00570769" w:rsidP="00570769">
      <w:pPr>
        <w:widowControl w:val="0"/>
        <w:autoSpaceDE w:val="0"/>
        <w:autoSpaceDN w:val="0"/>
        <w:adjustRightInd w:val="0"/>
        <w:rPr>
          <w:rFonts w:ascii="Times New Roman" w:hAnsi="Times New Roman" w:cs="Times New Roman"/>
          <w:kern w:val="1"/>
          <w:sz w:val="2"/>
          <w:szCs w:val="2"/>
        </w:rPr>
      </w:pPr>
    </w:p>
    <w:p w14:paraId="402F2D8B" w14:textId="362C1BEF" w:rsidR="00570769" w:rsidRDefault="00570769" w:rsidP="00E54C91">
      <w:pPr>
        <w:widowControl w:val="0"/>
        <w:autoSpaceDE w:val="0"/>
        <w:autoSpaceDN w:val="0"/>
        <w:adjustRightInd w:val="0"/>
        <w:spacing w:before="69"/>
        <w:ind w:right="1272"/>
        <w:outlineLvl w:val="0"/>
        <w:rPr>
          <w:rFonts w:ascii="Times" w:hAnsi="Times" w:cs="Times"/>
          <w:b/>
          <w:bCs/>
          <w:kern w:val="1"/>
        </w:rPr>
      </w:pPr>
      <w:r>
        <w:rPr>
          <w:rFonts w:ascii="Times" w:hAnsi="Times" w:cs="Times"/>
          <w:kern w:val="1"/>
        </w:rPr>
        <w:t>Educational Leadership and Policy Studies</w:t>
      </w:r>
      <w:r>
        <w:rPr>
          <w:rFonts w:ascii="Times" w:hAnsi="Times" w:cs="Times"/>
          <w:spacing w:val="-16"/>
          <w:kern w:val="1"/>
        </w:rPr>
        <w:t xml:space="preserve"> </w:t>
      </w:r>
      <w:r>
        <w:rPr>
          <w:rFonts w:ascii="Times" w:hAnsi="Times" w:cs="Times"/>
          <w:kern w:val="1"/>
        </w:rPr>
        <w:t>(ELPS) Doctoral</w:t>
      </w:r>
      <w:r>
        <w:rPr>
          <w:rFonts w:ascii="Times" w:hAnsi="Times" w:cs="Times"/>
          <w:spacing w:val="-3"/>
          <w:kern w:val="1"/>
        </w:rPr>
        <w:t xml:space="preserve"> </w:t>
      </w:r>
      <w:r>
        <w:rPr>
          <w:rFonts w:ascii="Times" w:hAnsi="Times" w:cs="Times"/>
          <w:kern w:val="1"/>
        </w:rPr>
        <w:t>Program</w:t>
      </w:r>
      <w:r w:rsidR="009852CC">
        <w:rPr>
          <w:rFonts w:ascii="Times" w:hAnsi="Times" w:cs="Times"/>
          <w:kern w:val="1"/>
        </w:rPr>
        <w:t xml:space="preserve"> </w:t>
      </w:r>
    </w:p>
    <w:p w14:paraId="6CF315B8" w14:textId="77777777" w:rsidR="00B5204A" w:rsidRDefault="00B5204A" w:rsidP="00570769">
      <w:pPr>
        <w:widowControl w:val="0"/>
        <w:autoSpaceDE w:val="0"/>
        <w:autoSpaceDN w:val="0"/>
        <w:adjustRightInd w:val="0"/>
        <w:ind w:left="160" w:right="171"/>
        <w:rPr>
          <w:rFonts w:ascii="Times New Roman" w:hAnsi="Times New Roman" w:cs="Times New Roman"/>
          <w:b/>
          <w:bCs/>
          <w:kern w:val="1"/>
        </w:rPr>
      </w:pPr>
    </w:p>
    <w:p w14:paraId="44952715" w14:textId="77777777" w:rsidR="00570769" w:rsidRDefault="00570769" w:rsidP="00E54C91">
      <w:pPr>
        <w:widowControl w:val="0"/>
        <w:autoSpaceDE w:val="0"/>
        <w:autoSpaceDN w:val="0"/>
        <w:adjustRightInd w:val="0"/>
        <w:ind w:right="171"/>
        <w:outlineLvl w:val="0"/>
        <w:rPr>
          <w:rFonts w:ascii="Times New Roman" w:hAnsi="Times New Roman" w:cs="Times New Roman"/>
          <w:kern w:val="1"/>
        </w:rPr>
      </w:pPr>
      <w:r>
        <w:rPr>
          <w:rFonts w:ascii="Times New Roman" w:hAnsi="Times New Roman" w:cs="Times New Roman"/>
          <w:b/>
          <w:bCs/>
          <w:kern w:val="1"/>
        </w:rPr>
        <w:t>Program</w:t>
      </w:r>
      <w:r>
        <w:rPr>
          <w:rFonts w:ascii="Times New Roman" w:hAnsi="Times New Roman" w:cs="Times New Roman"/>
          <w:b/>
          <w:bCs/>
          <w:spacing w:val="-5"/>
          <w:kern w:val="1"/>
        </w:rPr>
        <w:t xml:space="preserve"> </w:t>
      </w:r>
      <w:r>
        <w:rPr>
          <w:rFonts w:ascii="Times New Roman" w:hAnsi="Times New Roman" w:cs="Times New Roman"/>
          <w:b/>
          <w:bCs/>
          <w:kern w:val="1"/>
        </w:rPr>
        <w:t>Overview</w:t>
      </w:r>
    </w:p>
    <w:p w14:paraId="2909388E" w14:textId="77777777" w:rsidR="00570769" w:rsidRDefault="00570769" w:rsidP="00570769">
      <w:pPr>
        <w:widowControl w:val="0"/>
        <w:autoSpaceDE w:val="0"/>
        <w:autoSpaceDN w:val="0"/>
        <w:adjustRightInd w:val="0"/>
        <w:spacing w:before="7"/>
        <w:rPr>
          <w:rFonts w:ascii="Times New Roman" w:hAnsi="Times New Roman" w:cs="Times New Roman"/>
          <w:kern w:val="1"/>
        </w:rPr>
      </w:pPr>
    </w:p>
    <w:p w14:paraId="61CB76F3" w14:textId="178C2D63" w:rsidR="00570769" w:rsidRDefault="00570769" w:rsidP="006771A4">
      <w:pPr>
        <w:widowControl w:val="0"/>
        <w:autoSpaceDE w:val="0"/>
        <w:autoSpaceDN w:val="0"/>
        <w:adjustRightInd w:val="0"/>
        <w:ind w:right="171"/>
        <w:rPr>
          <w:rFonts w:ascii="Times New Roman" w:hAnsi="Times New Roman" w:cs="Times New Roman"/>
          <w:kern w:val="1"/>
        </w:rPr>
      </w:pPr>
      <w:r>
        <w:rPr>
          <w:rFonts w:ascii="Times" w:hAnsi="Times" w:cs="Times"/>
          <w:kern w:val="1"/>
        </w:rPr>
        <w:t>The Educational Leadership and Policy Studies doctoral program brings</w:t>
      </w:r>
      <w:r>
        <w:rPr>
          <w:rFonts w:ascii="Times" w:hAnsi="Times" w:cs="Times"/>
          <w:spacing w:val="-15"/>
          <w:kern w:val="1"/>
        </w:rPr>
        <w:t xml:space="preserve"> </w:t>
      </w:r>
      <w:r>
        <w:rPr>
          <w:rFonts w:ascii="Times" w:hAnsi="Times" w:cs="Times"/>
          <w:kern w:val="1"/>
        </w:rPr>
        <w:t>together education scholars who come from a variety of experiences and expertise</w:t>
      </w:r>
      <w:r w:rsidR="006771A4">
        <w:rPr>
          <w:rFonts w:ascii="Times" w:hAnsi="Times" w:cs="Times"/>
          <w:kern w:val="1"/>
        </w:rPr>
        <w:t xml:space="preserve"> from K-12 and higher education.  This approach</w:t>
      </w:r>
      <w:r>
        <w:rPr>
          <w:rFonts w:ascii="Times" w:hAnsi="Times" w:cs="Times"/>
          <w:spacing w:val="-11"/>
          <w:kern w:val="1"/>
        </w:rPr>
        <w:t xml:space="preserve"> </w:t>
      </w:r>
      <w:r>
        <w:rPr>
          <w:rFonts w:ascii="Times" w:hAnsi="Times" w:cs="Times"/>
          <w:kern w:val="1"/>
        </w:rPr>
        <w:t>challenges the conventional wisdom that K-12 and postsecondary education are too different to</w:t>
      </w:r>
      <w:r>
        <w:rPr>
          <w:rFonts w:ascii="Times" w:hAnsi="Times" w:cs="Times"/>
          <w:spacing w:val="-13"/>
          <w:kern w:val="1"/>
        </w:rPr>
        <w:t xml:space="preserve"> </w:t>
      </w:r>
      <w:r>
        <w:rPr>
          <w:rFonts w:ascii="Times" w:hAnsi="Times" w:cs="Times"/>
          <w:kern w:val="1"/>
        </w:rPr>
        <w:t>be understood by the same practice, policy, or research. The program promotes and</w:t>
      </w:r>
      <w:r>
        <w:rPr>
          <w:rFonts w:ascii="Times" w:hAnsi="Times" w:cs="Times"/>
          <w:spacing w:val="-16"/>
          <w:kern w:val="1"/>
        </w:rPr>
        <w:t xml:space="preserve"> </w:t>
      </w:r>
      <w:r>
        <w:rPr>
          <w:rFonts w:ascii="Times" w:hAnsi="Times" w:cs="Times"/>
          <w:kern w:val="1"/>
        </w:rPr>
        <w:t>requires rigorous scholarship that spans the educational continuum and is ideal for</w:t>
      </w:r>
      <w:r>
        <w:rPr>
          <w:rFonts w:ascii="Times" w:hAnsi="Times" w:cs="Times"/>
          <w:spacing w:val="-4"/>
          <w:kern w:val="1"/>
        </w:rPr>
        <w:t xml:space="preserve"> </w:t>
      </w:r>
      <w:r>
        <w:rPr>
          <w:rFonts w:ascii="Times" w:hAnsi="Times" w:cs="Times"/>
          <w:kern w:val="1"/>
        </w:rPr>
        <w:t>students seeking to enter careers in research, institutional assessment, policy analysis,</w:t>
      </w:r>
      <w:r>
        <w:rPr>
          <w:rFonts w:ascii="Times" w:hAnsi="Times" w:cs="Times"/>
          <w:spacing w:val="-17"/>
          <w:kern w:val="1"/>
        </w:rPr>
        <w:t xml:space="preserve"> </w:t>
      </w:r>
      <w:r>
        <w:rPr>
          <w:rFonts w:ascii="Times" w:hAnsi="Times" w:cs="Times"/>
          <w:kern w:val="1"/>
        </w:rPr>
        <w:t xml:space="preserve">instructional leadership, </w:t>
      </w:r>
      <w:r w:rsidR="006771A4">
        <w:rPr>
          <w:rFonts w:ascii="Times" w:hAnsi="Times" w:cs="Times"/>
          <w:kern w:val="1"/>
        </w:rPr>
        <w:t xml:space="preserve">student affairs, </w:t>
      </w:r>
      <w:r>
        <w:rPr>
          <w:rFonts w:ascii="Times" w:hAnsi="Times" w:cs="Times"/>
          <w:kern w:val="1"/>
        </w:rPr>
        <w:t>or the professoriate. Students of ELPS should anticipate the academic</w:t>
      </w:r>
      <w:r>
        <w:rPr>
          <w:rFonts w:ascii="Times" w:hAnsi="Times" w:cs="Times"/>
          <w:spacing w:val="-12"/>
          <w:kern w:val="1"/>
        </w:rPr>
        <w:t xml:space="preserve"> </w:t>
      </w:r>
      <w:r>
        <w:rPr>
          <w:rFonts w:ascii="Times" w:hAnsi="Times" w:cs="Times"/>
          <w:kern w:val="1"/>
        </w:rPr>
        <w:t>rigor that the university and department embrace as</w:t>
      </w:r>
      <w:r w:rsidR="009852CC">
        <w:rPr>
          <w:rFonts w:ascii="Times" w:hAnsi="Times" w:cs="Times"/>
          <w:kern w:val="1"/>
        </w:rPr>
        <w:t xml:space="preserve"> a Carnegie classified R-1, a research institution noted for its “highest research activity,” and </w:t>
      </w:r>
      <w:r>
        <w:rPr>
          <w:rFonts w:ascii="Times" w:hAnsi="Times" w:cs="Times"/>
          <w:kern w:val="1"/>
        </w:rPr>
        <w:t>its missi</w:t>
      </w:r>
      <w:r>
        <w:rPr>
          <w:rFonts w:ascii="Times New Roman" w:hAnsi="Times New Roman" w:cs="Times New Roman"/>
          <w:kern w:val="1"/>
        </w:rPr>
        <w:t>on to obtain status as a “Tier</w:t>
      </w:r>
      <w:r>
        <w:rPr>
          <w:rFonts w:ascii="Times New Roman" w:hAnsi="Times New Roman" w:cs="Times New Roman"/>
          <w:spacing w:val="-8"/>
          <w:kern w:val="1"/>
        </w:rPr>
        <w:t xml:space="preserve"> </w:t>
      </w:r>
      <w:r>
        <w:rPr>
          <w:rFonts w:ascii="Times New Roman" w:hAnsi="Times New Roman" w:cs="Times New Roman"/>
          <w:kern w:val="1"/>
        </w:rPr>
        <w:t>1, National Research</w:t>
      </w:r>
      <w:r>
        <w:rPr>
          <w:rFonts w:ascii="Times New Roman" w:hAnsi="Times New Roman" w:cs="Times New Roman"/>
          <w:spacing w:val="-8"/>
          <w:kern w:val="1"/>
        </w:rPr>
        <w:t xml:space="preserve"> </w:t>
      </w:r>
      <w:r w:rsidR="009852CC">
        <w:rPr>
          <w:rFonts w:ascii="Times New Roman" w:hAnsi="Times New Roman" w:cs="Times New Roman"/>
          <w:kern w:val="1"/>
        </w:rPr>
        <w:t>University</w:t>
      </w:r>
      <w:r>
        <w:rPr>
          <w:rFonts w:ascii="Times New Roman" w:hAnsi="Times New Roman" w:cs="Times New Roman"/>
          <w:kern w:val="1"/>
        </w:rPr>
        <w:t>”</w:t>
      </w:r>
      <w:r w:rsidR="009852CC">
        <w:rPr>
          <w:rFonts w:ascii="Times New Roman" w:hAnsi="Times New Roman" w:cs="Times New Roman"/>
          <w:kern w:val="1"/>
        </w:rPr>
        <w:t xml:space="preserve"> within the state.</w:t>
      </w:r>
    </w:p>
    <w:p w14:paraId="559F4089" w14:textId="77777777" w:rsidR="00570769" w:rsidRDefault="00570769" w:rsidP="00570769">
      <w:pPr>
        <w:widowControl w:val="0"/>
        <w:autoSpaceDE w:val="0"/>
        <w:autoSpaceDN w:val="0"/>
        <w:adjustRightInd w:val="0"/>
        <w:rPr>
          <w:rFonts w:ascii="Times New Roman" w:hAnsi="Times New Roman" w:cs="Times New Roman"/>
          <w:kern w:val="1"/>
        </w:rPr>
      </w:pPr>
    </w:p>
    <w:p w14:paraId="597BB610" w14:textId="3782D653" w:rsidR="00570769" w:rsidRDefault="00570769" w:rsidP="006771A4">
      <w:pPr>
        <w:widowControl w:val="0"/>
        <w:autoSpaceDE w:val="0"/>
        <w:autoSpaceDN w:val="0"/>
        <w:adjustRightInd w:val="0"/>
        <w:ind w:right="171"/>
        <w:rPr>
          <w:rFonts w:ascii="Times" w:hAnsi="Times" w:cs="Times"/>
          <w:kern w:val="1"/>
        </w:rPr>
      </w:pPr>
      <w:r>
        <w:rPr>
          <w:rFonts w:ascii="Times" w:hAnsi="Times" w:cs="Times"/>
          <w:kern w:val="1"/>
        </w:rPr>
        <w:t>Each year</w:t>
      </w:r>
      <w:r w:rsidR="006771A4">
        <w:rPr>
          <w:rFonts w:ascii="Times" w:hAnsi="Times" w:cs="Times"/>
          <w:kern w:val="1"/>
        </w:rPr>
        <w:t>,</w:t>
      </w:r>
      <w:r>
        <w:rPr>
          <w:rFonts w:ascii="Times" w:hAnsi="Times" w:cs="Times"/>
          <w:kern w:val="1"/>
        </w:rPr>
        <w:t xml:space="preserve"> students</w:t>
      </w:r>
      <w:r w:rsidR="006771A4">
        <w:rPr>
          <w:rFonts w:ascii="Times" w:hAnsi="Times" w:cs="Times"/>
          <w:kern w:val="1"/>
        </w:rPr>
        <w:t xml:space="preserve"> who wish to contribute to the field of knowledge and scholarship are accepted into the program and admitted into a cohort of students. The program is similar to a traditional PhD program in that it requires the completion of several content and research courses, electives, and a dissertation. </w:t>
      </w:r>
      <w:r>
        <w:rPr>
          <w:rFonts w:ascii="Times" w:hAnsi="Times" w:cs="Times"/>
          <w:kern w:val="1"/>
        </w:rPr>
        <w:t xml:space="preserve"> </w:t>
      </w:r>
    </w:p>
    <w:p w14:paraId="7A046C09" w14:textId="77777777" w:rsidR="00570769" w:rsidRDefault="00570769" w:rsidP="00570769">
      <w:pPr>
        <w:widowControl w:val="0"/>
        <w:autoSpaceDE w:val="0"/>
        <w:autoSpaceDN w:val="0"/>
        <w:adjustRightInd w:val="0"/>
        <w:spacing w:before="5"/>
        <w:rPr>
          <w:rFonts w:ascii="Times" w:hAnsi="Times" w:cs="Times"/>
          <w:kern w:val="1"/>
        </w:rPr>
      </w:pPr>
    </w:p>
    <w:p w14:paraId="16B18883" w14:textId="77777777" w:rsidR="00570769" w:rsidRPr="002C69B7" w:rsidRDefault="00570769" w:rsidP="00E54C91">
      <w:pPr>
        <w:widowControl w:val="0"/>
        <w:autoSpaceDE w:val="0"/>
        <w:autoSpaceDN w:val="0"/>
        <w:adjustRightInd w:val="0"/>
        <w:ind w:right="171"/>
        <w:outlineLvl w:val="0"/>
        <w:rPr>
          <w:rFonts w:ascii="Times" w:hAnsi="Times" w:cs="Times"/>
          <w:b/>
          <w:bCs/>
          <w:kern w:val="1"/>
        </w:rPr>
      </w:pPr>
      <w:r w:rsidRPr="002C69B7">
        <w:rPr>
          <w:rFonts w:ascii="Times" w:hAnsi="Times" w:cs="Times"/>
          <w:b/>
          <w:kern w:val="1"/>
        </w:rPr>
        <w:t>Plan of</w:t>
      </w:r>
      <w:r w:rsidRPr="002C69B7">
        <w:rPr>
          <w:rFonts w:ascii="Times" w:hAnsi="Times" w:cs="Times"/>
          <w:b/>
          <w:spacing w:val="-1"/>
          <w:kern w:val="1"/>
        </w:rPr>
        <w:t xml:space="preserve"> </w:t>
      </w:r>
      <w:r w:rsidRPr="002C69B7">
        <w:rPr>
          <w:rFonts w:ascii="Times" w:hAnsi="Times" w:cs="Times"/>
          <w:b/>
          <w:kern w:val="1"/>
        </w:rPr>
        <w:t>Study</w:t>
      </w:r>
    </w:p>
    <w:p w14:paraId="33CECB27" w14:textId="77777777" w:rsidR="00570769" w:rsidRDefault="00570769" w:rsidP="00570769">
      <w:pPr>
        <w:widowControl w:val="0"/>
        <w:autoSpaceDE w:val="0"/>
        <w:autoSpaceDN w:val="0"/>
        <w:adjustRightInd w:val="0"/>
        <w:spacing w:before="7"/>
        <w:rPr>
          <w:rFonts w:ascii="Times" w:hAnsi="Times" w:cs="Times"/>
          <w:b/>
          <w:bCs/>
          <w:kern w:val="1"/>
        </w:rPr>
      </w:pPr>
    </w:p>
    <w:p w14:paraId="1F546E89" w14:textId="646D54AD" w:rsidR="00570769" w:rsidRDefault="00BB16A7" w:rsidP="006771A4">
      <w:pPr>
        <w:widowControl w:val="0"/>
        <w:autoSpaceDE w:val="0"/>
        <w:autoSpaceDN w:val="0"/>
        <w:adjustRightInd w:val="0"/>
        <w:ind w:right="314"/>
        <w:rPr>
          <w:rFonts w:ascii="Times" w:hAnsi="Times" w:cs="Times"/>
          <w:kern w:val="1"/>
        </w:rPr>
      </w:pPr>
      <w:r>
        <w:rPr>
          <w:rFonts w:ascii="Times" w:hAnsi="Times" w:cs="Times"/>
          <w:kern w:val="1"/>
        </w:rPr>
        <w:t>During the first five semesters, students take the required coursework as a cohort.</w:t>
      </w:r>
      <w:r w:rsidR="00570769">
        <w:rPr>
          <w:rFonts w:ascii="Times" w:hAnsi="Times" w:cs="Times"/>
          <w:kern w:val="1"/>
        </w:rPr>
        <w:t xml:space="preserve"> </w:t>
      </w:r>
      <w:r w:rsidR="009852CC">
        <w:rPr>
          <w:rFonts w:ascii="Times" w:hAnsi="Times" w:cs="Times"/>
          <w:kern w:val="1"/>
        </w:rPr>
        <w:t>Th</w:t>
      </w:r>
      <w:r>
        <w:rPr>
          <w:rFonts w:ascii="Times" w:hAnsi="Times" w:cs="Times"/>
          <w:kern w:val="1"/>
        </w:rPr>
        <w:t xml:space="preserve">is includes </w:t>
      </w:r>
      <w:r w:rsidR="009852CC">
        <w:rPr>
          <w:rFonts w:ascii="Times" w:hAnsi="Times" w:cs="Times"/>
          <w:kern w:val="1"/>
        </w:rPr>
        <w:t>10 core</w:t>
      </w:r>
      <w:r>
        <w:rPr>
          <w:rFonts w:ascii="Times" w:hAnsi="Times" w:cs="Times"/>
          <w:kern w:val="1"/>
        </w:rPr>
        <w:t xml:space="preserve"> content</w:t>
      </w:r>
      <w:r w:rsidR="009852CC">
        <w:rPr>
          <w:rFonts w:ascii="Times" w:hAnsi="Times" w:cs="Times"/>
          <w:kern w:val="1"/>
        </w:rPr>
        <w:t xml:space="preserve"> and research </w:t>
      </w:r>
      <w:r w:rsidR="00570769">
        <w:rPr>
          <w:rFonts w:ascii="Times" w:hAnsi="Times" w:cs="Times"/>
          <w:kern w:val="1"/>
        </w:rPr>
        <w:t>courses</w:t>
      </w:r>
      <w:r>
        <w:rPr>
          <w:rFonts w:ascii="Times" w:hAnsi="Times" w:cs="Times"/>
          <w:kern w:val="1"/>
        </w:rPr>
        <w:t xml:space="preserve">. </w:t>
      </w:r>
      <w:r w:rsidR="006771A4">
        <w:rPr>
          <w:rFonts w:ascii="Times" w:hAnsi="Times" w:cs="Times"/>
          <w:kern w:val="1"/>
        </w:rPr>
        <w:t>Because most of our students are working professionals, s</w:t>
      </w:r>
      <w:r>
        <w:rPr>
          <w:rFonts w:ascii="Times" w:hAnsi="Times" w:cs="Times"/>
          <w:kern w:val="1"/>
        </w:rPr>
        <w:t xml:space="preserve">tudents </w:t>
      </w:r>
      <w:r w:rsidR="006771A4">
        <w:rPr>
          <w:rFonts w:ascii="Times" w:hAnsi="Times" w:cs="Times"/>
          <w:kern w:val="1"/>
        </w:rPr>
        <w:t xml:space="preserve">take two courses (6 required course hours) per term. </w:t>
      </w:r>
      <w:r>
        <w:rPr>
          <w:rFonts w:ascii="Times" w:hAnsi="Times" w:cs="Times"/>
          <w:kern w:val="1"/>
        </w:rPr>
        <w:t xml:space="preserve"> </w:t>
      </w:r>
      <w:r w:rsidR="006771A4">
        <w:rPr>
          <w:rFonts w:ascii="Times" w:hAnsi="Times" w:cs="Times"/>
          <w:kern w:val="1"/>
        </w:rPr>
        <w:t>Students may also</w:t>
      </w:r>
      <w:r>
        <w:rPr>
          <w:rFonts w:ascii="Times" w:hAnsi="Times" w:cs="Times"/>
          <w:kern w:val="1"/>
        </w:rPr>
        <w:t xml:space="preserve"> take </w:t>
      </w:r>
      <w:r w:rsidR="006771A4">
        <w:rPr>
          <w:rFonts w:ascii="Times" w:hAnsi="Times" w:cs="Times"/>
          <w:kern w:val="1"/>
        </w:rPr>
        <w:t>electives at any point, but most take them after they have completed the required courses.  After students complete</w:t>
      </w:r>
      <w:r>
        <w:rPr>
          <w:rFonts w:ascii="Times" w:hAnsi="Times" w:cs="Times"/>
          <w:kern w:val="1"/>
        </w:rPr>
        <w:t xml:space="preserve"> the required course</w:t>
      </w:r>
      <w:r w:rsidR="006771A4">
        <w:rPr>
          <w:rFonts w:ascii="Times" w:hAnsi="Times" w:cs="Times"/>
          <w:kern w:val="1"/>
        </w:rPr>
        <w:t xml:space="preserve">work and are in the final semester of their electives, they may begin to take dissertation hours. </w:t>
      </w:r>
      <w:r w:rsidR="00570769">
        <w:rPr>
          <w:rFonts w:ascii="Times" w:hAnsi="Times" w:cs="Times"/>
          <w:kern w:val="1"/>
        </w:rPr>
        <w:t>Students complete a total of 66</w:t>
      </w:r>
      <w:r w:rsidR="00570769">
        <w:rPr>
          <w:rFonts w:ascii="Times" w:hAnsi="Times" w:cs="Times"/>
          <w:spacing w:val="-14"/>
          <w:kern w:val="1"/>
        </w:rPr>
        <w:t xml:space="preserve"> </w:t>
      </w:r>
      <w:r w:rsidR="00570769">
        <w:rPr>
          <w:rFonts w:ascii="Times" w:hAnsi="Times" w:cs="Times"/>
          <w:kern w:val="1"/>
        </w:rPr>
        <w:t>hours.</w:t>
      </w:r>
    </w:p>
    <w:p w14:paraId="05214FAC" w14:textId="77777777" w:rsidR="00570769" w:rsidRDefault="00570769" w:rsidP="00570769">
      <w:pPr>
        <w:widowControl w:val="0"/>
        <w:autoSpaceDE w:val="0"/>
        <w:autoSpaceDN w:val="0"/>
        <w:adjustRightInd w:val="0"/>
        <w:rPr>
          <w:rFonts w:ascii="Times" w:hAnsi="Times" w:cs="Times"/>
          <w:kern w:val="1"/>
        </w:rPr>
      </w:pPr>
    </w:p>
    <w:p w14:paraId="69FA1B0D" w14:textId="57CC802E"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Research Methods (15 hours)</w:t>
      </w:r>
    </w:p>
    <w:p w14:paraId="3AECA9F3" w14:textId="4682D156"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 xml:space="preserve">EDAD 6304 K-16 </w:t>
      </w:r>
      <w:r w:rsidR="005B18F7">
        <w:rPr>
          <w:rFonts w:ascii="Times New Roman" w:hAnsi="Times New Roman" w:cs="Times New Roman"/>
        </w:rPr>
        <w:t xml:space="preserve">Quantitative </w:t>
      </w:r>
      <w:r w:rsidRPr="00570769">
        <w:rPr>
          <w:rFonts w:ascii="Times New Roman" w:hAnsi="Times New Roman" w:cs="Times New Roman"/>
        </w:rPr>
        <w:t>Research Design &amp; Methodology</w:t>
      </w:r>
    </w:p>
    <w:p w14:paraId="24409C28" w14:textId="5B5E4092" w:rsidR="00570769" w:rsidRPr="00570769" w:rsidRDefault="00570769" w:rsidP="00E54C91">
      <w:pPr>
        <w:autoSpaceDE w:val="0"/>
        <w:autoSpaceDN w:val="0"/>
        <w:adjustRightInd w:val="0"/>
        <w:contextualSpacing/>
        <w:outlineLvl w:val="0"/>
        <w:rPr>
          <w:rFonts w:ascii="Times New Roman" w:hAnsi="Times New Roman" w:cs="Times New Roman"/>
        </w:rPr>
      </w:pPr>
      <w:r w:rsidRPr="00570769">
        <w:rPr>
          <w:rFonts w:ascii="Times New Roman" w:hAnsi="Times New Roman" w:cs="Times New Roman"/>
        </w:rPr>
        <w:tab/>
        <w:t>EDAD 6308 Qualitative Research Design &amp; Methodology</w:t>
      </w:r>
    </w:p>
    <w:p w14:paraId="5DB36BF1"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EDAD 6310 Statistical Methods</w:t>
      </w:r>
    </w:p>
    <w:p w14:paraId="4740EC58"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EDAD 6315 Advanced Statistical Methods</w:t>
      </w:r>
    </w:p>
    <w:p w14:paraId="20B7C61C"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ab/>
        <w:t xml:space="preserve">EDAD 6318 Advanced Qualitative Research </w:t>
      </w:r>
    </w:p>
    <w:p w14:paraId="4537E75B" w14:textId="77777777" w:rsidR="00570769" w:rsidRPr="00570769" w:rsidRDefault="00570769" w:rsidP="00570769">
      <w:pPr>
        <w:autoSpaceDE w:val="0"/>
        <w:autoSpaceDN w:val="0"/>
        <w:adjustRightInd w:val="0"/>
        <w:contextualSpacing/>
        <w:rPr>
          <w:rFonts w:ascii="Times New Roman" w:hAnsi="Times New Roman" w:cs="Times New Roman"/>
        </w:rPr>
      </w:pPr>
    </w:p>
    <w:p w14:paraId="0CB356F8" w14:textId="77777777" w:rsidR="00570769" w:rsidRPr="00570769" w:rsidRDefault="00570769" w:rsidP="00570769">
      <w:pPr>
        <w:autoSpaceDE w:val="0"/>
        <w:autoSpaceDN w:val="0"/>
        <w:adjustRightInd w:val="0"/>
        <w:contextualSpacing/>
        <w:rPr>
          <w:rFonts w:ascii="Times New Roman" w:hAnsi="Times New Roman" w:cs="Times New Roman"/>
        </w:rPr>
      </w:pPr>
      <w:r w:rsidRPr="00570769">
        <w:rPr>
          <w:rFonts w:ascii="Times New Roman" w:hAnsi="Times New Roman" w:cs="Times New Roman"/>
        </w:rPr>
        <w:t>Core Content Courses (15 hours)</w:t>
      </w:r>
    </w:p>
    <w:p w14:paraId="55661880" w14:textId="49E01567" w:rsidR="002C69B7" w:rsidRDefault="002C69B7" w:rsidP="00E54C91">
      <w:pPr>
        <w:autoSpaceDE w:val="0"/>
        <w:autoSpaceDN w:val="0"/>
        <w:adjustRightInd w:val="0"/>
        <w:ind w:firstLine="720"/>
        <w:contextualSpacing/>
        <w:outlineLvl w:val="0"/>
        <w:rPr>
          <w:rFonts w:ascii="Times New Roman" w:hAnsi="Times New Roman" w:cs="Times New Roman"/>
          <w:bCs/>
        </w:rPr>
      </w:pPr>
      <w:r w:rsidRPr="00570769">
        <w:rPr>
          <w:rFonts w:ascii="Times New Roman" w:hAnsi="Times New Roman" w:cs="Times New Roman"/>
          <w:bCs/>
        </w:rPr>
        <w:t xml:space="preserve">EDAD 6301 Introduction to K-16 Doctoral Studies </w:t>
      </w:r>
    </w:p>
    <w:p w14:paraId="41CD8450" w14:textId="6ECBA4F5" w:rsidR="002C24C6" w:rsidRDefault="002C24C6" w:rsidP="002C69B7">
      <w:pPr>
        <w:autoSpaceDE w:val="0"/>
        <w:autoSpaceDN w:val="0"/>
        <w:adjustRightInd w:val="0"/>
        <w:ind w:firstLine="720"/>
        <w:contextualSpacing/>
        <w:rPr>
          <w:rFonts w:ascii="Times New Roman" w:hAnsi="Times New Roman" w:cs="Times New Roman"/>
        </w:rPr>
      </w:pPr>
      <w:r w:rsidRPr="00570769">
        <w:rPr>
          <w:rFonts w:ascii="Times New Roman" w:hAnsi="Times New Roman" w:cs="Times New Roman"/>
        </w:rPr>
        <w:t>EDAD 632</w:t>
      </w:r>
      <w:r w:rsidR="002243FB">
        <w:rPr>
          <w:rFonts w:ascii="Times New Roman" w:hAnsi="Times New Roman" w:cs="Times New Roman"/>
        </w:rPr>
        <w:t xml:space="preserve">5 </w:t>
      </w:r>
      <w:r>
        <w:rPr>
          <w:rFonts w:ascii="Times New Roman" w:hAnsi="Times New Roman" w:cs="Times New Roman"/>
        </w:rPr>
        <w:t xml:space="preserve">K-16 Policy Analysis </w:t>
      </w:r>
      <w:r w:rsidRPr="00570769">
        <w:rPr>
          <w:rFonts w:ascii="Times New Roman" w:hAnsi="Times New Roman" w:cs="Times New Roman"/>
        </w:rPr>
        <w:t>Research</w:t>
      </w:r>
    </w:p>
    <w:p w14:paraId="571C1174" w14:textId="1F175701" w:rsidR="00570769" w:rsidRPr="002C69B7" w:rsidRDefault="00570769" w:rsidP="002C69B7">
      <w:pPr>
        <w:autoSpaceDE w:val="0"/>
        <w:autoSpaceDN w:val="0"/>
        <w:adjustRightInd w:val="0"/>
        <w:ind w:firstLine="720"/>
        <w:contextualSpacing/>
        <w:rPr>
          <w:rFonts w:ascii="Times New Roman" w:hAnsi="Times New Roman" w:cs="Times New Roman"/>
          <w:bCs/>
        </w:rPr>
      </w:pPr>
      <w:r w:rsidRPr="00570769">
        <w:rPr>
          <w:rFonts w:ascii="Times New Roman" w:hAnsi="Times New Roman" w:cs="Times New Roman"/>
        </w:rPr>
        <w:t>EDAD 63</w:t>
      </w:r>
      <w:r w:rsidR="006D047B">
        <w:rPr>
          <w:rFonts w:ascii="Times New Roman" w:hAnsi="Times New Roman" w:cs="Times New Roman"/>
        </w:rPr>
        <w:t>30</w:t>
      </w:r>
      <w:r w:rsidR="002C24C6">
        <w:rPr>
          <w:rFonts w:ascii="Times New Roman" w:hAnsi="Times New Roman" w:cs="Times New Roman"/>
        </w:rPr>
        <w:t xml:space="preserve"> </w:t>
      </w:r>
      <w:r w:rsidRPr="00570769">
        <w:rPr>
          <w:rFonts w:ascii="Times New Roman" w:hAnsi="Times New Roman" w:cs="Times New Roman"/>
        </w:rPr>
        <w:t xml:space="preserve"> K-16 </w:t>
      </w:r>
      <w:r w:rsidR="002C24C6">
        <w:rPr>
          <w:rFonts w:ascii="Times New Roman" w:hAnsi="Times New Roman" w:cs="Times New Roman"/>
        </w:rPr>
        <w:t>Legal Policy</w:t>
      </w:r>
      <w:r w:rsidRPr="00570769">
        <w:rPr>
          <w:rFonts w:ascii="Times New Roman" w:hAnsi="Times New Roman" w:cs="Times New Roman"/>
        </w:rPr>
        <w:t xml:space="preserve"> Research</w:t>
      </w:r>
    </w:p>
    <w:p w14:paraId="6AD6732B" w14:textId="5021F300" w:rsidR="00570769" w:rsidRPr="00570769" w:rsidRDefault="00570769" w:rsidP="00E54C91">
      <w:pPr>
        <w:autoSpaceDE w:val="0"/>
        <w:autoSpaceDN w:val="0"/>
        <w:adjustRightInd w:val="0"/>
        <w:contextualSpacing/>
        <w:outlineLvl w:val="0"/>
        <w:rPr>
          <w:rFonts w:ascii="Times New Roman" w:hAnsi="Times New Roman" w:cs="Times New Roman"/>
        </w:rPr>
      </w:pPr>
      <w:r w:rsidRPr="00570769">
        <w:rPr>
          <w:rFonts w:ascii="Times New Roman" w:hAnsi="Times New Roman" w:cs="Times New Roman"/>
        </w:rPr>
        <w:lastRenderedPageBreak/>
        <w:tab/>
      </w:r>
    </w:p>
    <w:p w14:paraId="400D2544" w14:textId="58B65CF0" w:rsidR="00570769" w:rsidRPr="00570769" w:rsidRDefault="00570769" w:rsidP="00570769">
      <w:pPr>
        <w:autoSpaceDE w:val="0"/>
        <w:autoSpaceDN w:val="0"/>
        <w:adjustRightInd w:val="0"/>
        <w:ind w:firstLine="720"/>
        <w:contextualSpacing/>
        <w:rPr>
          <w:rFonts w:ascii="Times New Roman" w:hAnsi="Times New Roman" w:cs="Times New Roman"/>
        </w:rPr>
      </w:pPr>
      <w:r w:rsidRPr="00570769">
        <w:rPr>
          <w:rFonts w:ascii="Times New Roman" w:hAnsi="Times New Roman" w:cs="Times New Roman"/>
        </w:rPr>
        <w:t xml:space="preserve">EDAD 6342 </w:t>
      </w:r>
      <w:r w:rsidR="005B18F7">
        <w:rPr>
          <w:rFonts w:ascii="Times New Roman" w:hAnsi="Times New Roman" w:cs="Times New Roman"/>
        </w:rPr>
        <w:t xml:space="preserve">K-16 </w:t>
      </w:r>
      <w:r w:rsidRPr="00570769">
        <w:rPr>
          <w:rFonts w:ascii="Times New Roman" w:hAnsi="Times New Roman" w:cs="Times New Roman"/>
        </w:rPr>
        <w:t>Organizational and Leadership Theory</w:t>
      </w:r>
    </w:p>
    <w:p w14:paraId="535B8A3A" w14:textId="275DC268" w:rsidR="00570769" w:rsidRPr="00570769" w:rsidRDefault="00570769" w:rsidP="00570769">
      <w:pPr>
        <w:autoSpaceDE w:val="0"/>
        <w:autoSpaceDN w:val="0"/>
        <w:adjustRightInd w:val="0"/>
        <w:ind w:firstLine="720"/>
        <w:contextualSpacing/>
        <w:rPr>
          <w:rFonts w:ascii="Times New Roman" w:hAnsi="Times New Roman" w:cs="Times New Roman"/>
        </w:rPr>
      </w:pPr>
      <w:r w:rsidRPr="00570769">
        <w:rPr>
          <w:rFonts w:ascii="Times New Roman" w:hAnsi="Times New Roman" w:cs="Times New Roman"/>
        </w:rPr>
        <w:t xml:space="preserve">EDAD 6343 </w:t>
      </w:r>
      <w:r w:rsidR="00E11E95">
        <w:rPr>
          <w:rFonts w:ascii="Times New Roman" w:hAnsi="Times New Roman" w:cs="Times New Roman"/>
        </w:rPr>
        <w:t>History</w:t>
      </w:r>
      <w:r w:rsidR="000F127C">
        <w:rPr>
          <w:rFonts w:ascii="Times New Roman" w:hAnsi="Times New Roman" w:cs="Times New Roman"/>
        </w:rPr>
        <w:t xml:space="preserve">, </w:t>
      </w:r>
      <w:r w:rsidRPr="00570769">
        <w:rPr>
          <w:rFonts w:ascii="Times New Roman" w:hAnsi="Times New Roman" w:cs="Times New Roman"/>
        </w:rPr>
        <w:t>Social</w:t>
      </w:r>
      <w:r w:rsidR="000F127C">
        <w:rPr>
          <w:rFonts w:ascii="Times New Roman" w:hAnsi="Times New Roman" w:cs="Times New Roman"/>
        </w:rPr>
        <w:t>,</w:t>
      </w:r>
      <w:r w:rsidRPr="00570769">
        <w:rPr>
          <w:rFonts w:ascii="Times New Roman" w:hAnsi="Times New Roman" w:cs="Times New Roman"/>
        </w:rPr>
        <w:t xml:space="preserve"> </w:t>
      </w:r>
      <w:r w:rsidR="005B18F7">
        <w:rPr>
          <w:rFonts w:ascii="Times New Roman" w:hAnsi="Times New Roman" w:cs="Times New Roman"/>
        </w:rPr>
        <w:t>&amp;</w:t>
      </w:r>
      <w:r w:rsidR="005B18F7" w:rsidRPr="00570769">
        <w:rPr>
          <w:rFonts w:ascii="Times New Roman" w:hAnsi="Times New Roman" w:cs="Times New Roman"/>
        </w:rPr>
        <w:t xml:space="preserve"> </w:t>
      </w:r>
      <w:r w:rsidRPr="00570769">
        <w:rPr>
          <w:rFonts w:ascii="Times New Roman" w:hAnsi="Times New Roman" w:cs="Times New Roman"/>
        </w:rPr>
        <w:t xml:space="preserve">Cultural Contexts of Education </w:t>
      </w:r>
    </w:p>
    <w:p w14:paraId="247C3E95" w14:textId="77777777" w:rsidR="00570769" w:rsidRPr="00570769" w:rsidRDefault="00570769" w:rsidP="00570769">
      <w:pPr>
        <w:widowControl w:val="0"/>
        <w:autoSpaceDE w:val="0"/>
        <w:autoSpaceDN w:val="0"/>
        <w:adjustRightInd w:val="0"/>
        <w:rPr>
          <w:rFonts w:ascii="Times" w:hAnsi="Times" w:cs="Times"/>
          <w:kern w:val="1"/>
        </w:rPr>
      </w:pPr>
    </w:p>
    <w:p w14:paraId="4EC0DC5F" w14:textId="4B6B9F26"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Elective Courses (18</w:t>
      </w:r>
      <w:r>
        <w:rPr>
          <w:rFonts w:ascii="Times" w:hAnsi="Times" w:cs="Times"/>
          <w:spacing w:val="-4"/>
          <w:kern w:val="1"/>
        </w:rPr>
        <w:t xml:space="preserve"> </w:t>
      </w:r>
      <w:r>
        <w:rPr>
          <w:rFonts w:ascii="Times" w:hAnsi="Times" w:cs="Times"/>
          <w:kern w:val="1"/>
        </w:rPr>
        <w:t>hours)</w:t>
      </w:r>
    </w:p>
    <w:p w14:paraId="730F0649" w14:textId="388C331B" w:rsidR="002C69B7" w:rsidRDefault="002C69B7" w:rsidP="00570769">
      <w:pPr>
        <w:widowControl w:val="0"/>
        <w:autoSpaceDE w:val="0"/>
        <w:autoSpaceDN w:val="0"/>
        <w:adjustRightInd w:val="0"/>
        <w:ind w:left="720" w:right="110"/>
        <w:rPr>
          <w:rFonts w:ascii="Times" w:hAnsi="Times" w:cs="Times"/>
          <w:kern w:val="1"/>
        </w:rPr>
      </w:pPr>
      <w:r>
        <w:rPr>
          <w:rFonts w:ascii="Times" w:hAnsi="Times" w:cs="Times"/>
          <w:kern w:val="1"/>
        </w:rPr>
        <w:t>EDAD 6392/6390 (Elective)</w:t>
      </w:r>
      <w:r w:rsidR="00E01F81">
        <w:rPr>
          <w:rFonts w:ascii="Times" w:hAnsi="Times" w:cs="Times"/>
          <w:kern w:val="1"/>
        </w:rPr>
        <w:t>* or</w:t>
      </w:r>
    </w:p>
    <w:p w14:paraId="7415CB2A" w14:textId="014AF831" w:rsidR="009852CC" w:rsidRDefault="002C69B7" w:rsidP="009852CC">
      <w:pPr>
        <w:widowControl w:val="0"/>
        <w:autoSpaceDE w:val="0"/>
        <w:autoSpaceDN w:val="0"/>
        <w:adjustRightInd w:val="0"/>
        <w:ind w:left="720" w:right="110"/>
        <w:rPr>
          <w:rFonts w:ascii="Times" w:hAnsi="Times" w:cs="Times"/>
          <w:kern w:val="1"/>
        </w:rPr>
      </w:pPr>
      <w:r>
        <w:rPr>
          <w:rFonts w:ascii="Times" w:hAnsi="Times" w:cs="Times"/>
          <w:kern w:val="1"/>
        </w:rPr>
        <w:t xml:space="preserve">EDAD 6391 (Independent </w:t>
      </w:r>
      <w:r w:rsidR="005B18F7">
        <w:rPr>
          <w:rFonts w:ascii="Times" w:hAnsi="Times" w:cs="Times"/>
          <w:kern w:val="1"/>
        </w:rPr>
        <w:t>Research</w:t>
      </w:r>
      <w:r>
        <w:rPr>
          <w:rFonts w:ascii="Times" w:hAnsi="Times" w:cs="Times"/>
          <w:kern w:val="1"/>
        </w:rPr>
        <w:t>)</w:t>
      </w:r>
    </w:p>
    <w:p w14:paraId="3A5C6EB1" w14:textId="77777777" w:rsidR="001C3358" w:rsidRDefault="001C3358" w:rsidP="00570769">
      <w:pPr>
        <w:widowControl w:val="0"/>
        <w:autoSpaceDE w:val="0"/>
        <w:autoSpaceDN w:val="0"/>
        <w:adjustRightInd w:val="0"/>
        <w:ind w:left="720" w:right="110"/>
        <w:rPr>
          <w:rFonts w:ascii="Times" w:hAnsi="Times" w:cs="Times"/>
          <w:kern w:val="1"/>
        </w:rPr>
      </w:pPr>
    </w:p>
    <w:p w14:paraId="3DCD91A3" w14:textId="51565420" w:rsidR="00542020" w:rsidRDefault="001C3358" w:rsidP="00570769">
      <w:pPr>
        <w:widowControl w:val="0"/>
        <w:autoSpaceDE w:val="0"/>
        <w:autoSpaceDN w:val="0"/>
        <w:adjustRightInd w:val="0"/>
        <w:ind w:left="720" w:right="110"/>
        <w:rPr>
          <w:rFonts w:ascii="Times" w:hAnsi="Times" w:cs="Times"/>
          <w:kern w:val="1"/>
        </w:rPr>
      </w:pPr>
      <w:r>
        <w:rPr>
          <w:rFonts w:ascii="Times" w:hAnsi="Times" w:cs="Times"/>
          <w:kern w:val="1"/>
        </w:rPr>
        <w:t>One to two department electives should be offered each term</w:t>
      </w:r>
      <w:r w:rsidR="006771A4">
        <w:rPr>
          <w:rFonts w:ascii="Times" w:hAnsi="Times" w:cs="Times"/>
          <w:kern w:val="1"/>
        </w:rPr>
        <w:t xml:space="preserve"> in addition to the required courses</w:t>
      </w:r>
      <w:r>
        <w:rPr>
          <w:rFonts w:ascii="Times" w:hAnsi="Times" w:cs="Times"/>
          <w:kern w:val="1"/>
        </w:rPr>
        <w:t xml:space="preserve">. </w:t>
      </w:r>
    </w:p>
    <w:p w14:paraId="77168B98" w14:textId="77777777" w:rsidR="00542020" w:rsidRDefault="00542020" w:rsidP="00570769">
      <w:pPr>
        <w:widowControl w:val="0"/>
        <w:autoSpaceDE w:val="0"/>
        <w:autoSpaceDN w:val="0"/>
        <w:adjustRightInd w:val="0"/>
        <w:ind w:left="720" w:right="110"/>
        <w:rPr>
          <w:rFonts w:ascii="Times" w:hAnsi="Times" w:cs="Times"/>
          <w:kern w:val="1"/>
        </w:rPr>
      </w:pPr>
    </w:p>
    <w:p w14:paraId="5C92DA06" w14:textId="77777777" w:rsidR="00E01F81" w:rsidRDefault="00E01F81" w:rsidP="00570769">
      <w:pPr>
        <w:widowControl w:val="0"/>
        <w:autoSpaceDE w:val="0"/>
        <w:autoSpaceDN w:val="0"/>
        <w:adjustRightInd w:val="0"/>
        <w:ind w:left="720" w:right="110"/>
        <w:rPr>
          <w:rFonts w:ascii="Times" w:hAnsi="Times" w:cs="Times"/>
          <w:kern w:val="1"/>
        </w:rPr>
      </w:pPr>
      <w:r>
        <w:rPr>
          <w:rFonts w:ascii="Times" w:hAnsi="Times" w:cs="Times"/>
          <w:kern w:val="1"/>
        </w:rPr>
        <w:t>*</w:t>
      </w:r>
      <w:r w:rsidR="001C3358">
        <w:rPr>
          <w:rFonts w:ascii="Times" w:hAnsi="Times" w:cs="Times"/>
          <w:kern w:val="1"/>
        </w:rPr>
        <w:t xml:space="preserve">Students </w:t>
      </w:r>
      <w:r>
        <w:rPr>
          <w:rFonts w:ascii="Times" w:hAnsi="Times" w:cs="Times"/>
          <w:kern w:val="1"/>
        </w:rPr>
        <w:t xml:space="preserve">are required to take 6 elective courses (18 credits).  Three courses must be doctoral-level electives offered by ELPS faculty.  </w:t>
      </w:r>
    </w:p>
    <w:p w14:paraId="3CD95850" w14:textId="77777777" w:rsidR="00E01F81" w:rsidRDefault="00E01F81" w:rsidP="00570769">
      <w:pPr>
        <w:widowControl w:val="0"/>
        <w:autoSpaceDE w:val="0"/>
        <w:autoSpaceDN w:val="0"/>
        <w:adjustRightInd w:val="0"/>
        <w:ind w:left="720" w:right="110"/>
        <w:rPr>
          <w:rFonts w:ascii="Times" w:hAnsi="Times" w:cs="Times"/>
          <w:kern w:val="1"/>
        </w:rPr>
      </w:pPr>
    </w:p>
    <w:p w14:paraId="791DC60F" w14:textId="7A5A2A60" w:rsidR="00E01F81" w:rsidRDefault="00E01F81" w:rsidP="00570769">
      <w:pPr>
        <w:widowControl w:val="0"/>
        <w:autoSpaceDE w:val="0"/>
        <w:autoSpaceDN w:val="0"/>
        <w:adjustRightInd w:val="0"/>
        <w:ind w:left="720" w:right="110"/>
        <w:rPr>
          <w:rFonts w:ascii="Times" w:hAnsi="Times" w:cs="Times"/>
          <w:kern w:val="1"/>
        </w:rPr>
      </w:pPr>
      <w:r>
        <w:rPr>
          <w:rFonts w:ascii="Times" w:hAnsi="Times" w:cs="Times"/>
          <w:kern w:val="1"/>
        </w:rPr>
        <w:t xml:space="preserve">Up to three of the other courses (no more than 9 credits) </w:t>
      </w:r>
      <w:r w:rsidR="001C3358">
        <w:rPr>
          <w:rFonts w:ascii="Times" w:hAnsi="Times" w:cs="Times"/>
          <w:kern w:val="1"/>
        </w:rPr>
        <w:t>may</w:t>
      </w:r>
      <w:r>
        <w:rPr>
          <w:rFonts w:ascii="Times" w:hAnsi="Times" w:cs="Times"/>
          <w:kern w:val="1"/>
        </w:rPr>
        <w:t xml:space="preserve"> be doctoral-level electives offered by ELPS, </w:t>
      </w:r>
      <w:r w:rsidR="009852CC">
        <w:rPr>
          <w:rFonts w:ascii="Times" w:hAnsi="Times" w:cs="Times"/>
          <w:kern w:val="1"/>
        </w:rPr>
        <w:t>doctoral-level courses</w:t>
      </w:r>
      <w:r w:rsidR="00853CEE">
        <w:rPr>
          <w:rFonts w:ascii="Times" w:hAnsi="Times" w:cs="Times"/>
          <w:kern w:val="1"/>
        </w:rPr>
        <w:t xml:space="preserve"> (9 credit hours)</w:t>
      </w:r>
      <w:r w:rsidR="002C69B7">
        <w:rPr>
          <w:rFonts w:ascii="Times" w:hAnsi="Times" w:cs="Times"/>
          <w:kern w:val="1"/>
        </w:rPr>
        <w:t xml:space="preserve"> </w:t>
      </w:r>
      <w:r>
        <w:rPr>
          <w:rFonts w:ascii="Times" w:hAnsi="Times" w:cs="Times"/>
          <w:kern w:val="1"/>
        </w:rPr>
        <w:t xml:space="preserve">offered </w:t>
      </w:r>
      <w:r w:rsidR="002C69B7">
        <w:rPr>
          <w:rFonts w:ascii="Times" w:hAnsi="Times" w:cs="Times"/>
          <w:kern w:val="1"/>
        </w:rPr>
        <w:t>outside the department</w:t>
      </w:r>
      <w:r>
        <w:rPr>
          <w:rFonts w:ascii="Times" w:hAnsi="Times" w:cs="Times"/>
          <w:kern w:val="1"/>
        </w:rPr>
        <w:t xml:space="preserve">, </w:t>
      </w:r>
      <w:r w:rsidR="00E54C91">
        <w:rPr>
          <w:rFonts w:ascii="Times" w:hAnsi="Times" w:cs="Times"/>
          <w:kern w:val="1"/>
        </w:rPr>
        <w:t>independent studies with ELPS faculty</w:t>
      </w:r>
      <w:r>
        <w:rPr>
          <w:rFonts w:ascii="Times" w:hAnsi="Times" w:cs="Times"/>
          <w:kern w:val="1"/>
        </w:rPr>
        <w:t>, or previously taken doctoral-level courses whose credits are applied</w:t>
      </w:r>
      <w:r w:rsidR="00E54C91">
        <w:rPr>
          <w:rFonts w:ascii="Times" w:hAnsi="Times" w:cs="Times"/>
          <w:kern w:val="1"/>
        </w:rPr>
        <w:t xml:space="preserve"> t</w:t>
      </w:r>
      <w:r w:rsidR="001C3358">
        <w:rPr>
          <w:rFonts w:ascii="Times" w:hAnsi="Times" w:cs="Times"/>
          <w:kern w:val="1"/>
        </w:rPr>
        <w:t>oward the elective requirement.</w:t>
      </w:r>
      <w:r w:rsidR="00E54C91">
        <w:rPr>
          <w:rFonts w:ascii="Times" w:hAnsi="Times" w:cs="Times"/>
          <w:kern w:val="1"/>
        </w:rPr>
        <w:t xml:space="preserve"> </w:t>
      </w:r>
    </w:p>
    <w:p w14:paraId="7CE0BC25" w14:textId="77777777" w:rsidR="00E01F81" w:rsidRDefault="00E01F81" w:rsidP="00570769">
      <w:pPr>
        <w:widowControl w:val="0"/>
        <w:autoSpaceDE w:val="0"/>
        <w:autoSpaceDN w:val="0"/>
        <w:adjustRightInd w:val="0"/>
        <w:ind w:left="720" w:right="110"/>
        <w:rPr>
          <w:rFonts w:ascii="Times" w:hAnsi="Times" w:cs="Times"/>
          <w:kern w:val="1"/>
        </w:rPr>
      </w:pPr>
    </w:p>
    <w:p w14:paraId="0A043D07" w14:textId="6650D88D" w:rsidR="00E01F81" w:rsidRDefault="00E54C91" w:rsidP="00570769">
      <w:pPr>
        <w:widowControl w:val="0"/>
        <w:autoSpaceDE w:val="0"/>
        <w:autoSpaceDN w:val="0"/>
        <w:adjustRightInd w:val="0"/>
        <w:ind w:left="720" w:right="110"/>
        <w:rPr>
          <w:rFonts w:ascii="Times" w:hAnsi="Times" w:cs="Times"/>
          <w:kern w:val="1"/>
        </w:rPr>
      </w:pPr>
      <w:r>
        <w:rPr>
          <w:rFonts w:ascii="Times" w:hAnsi="Times" w:cs="Times"/>
          <w:kern w:val="1"/>
        </w:rPr>
        <w:t xml:space="preserve">Courses taken outside the department </w:t>
      </w:r>
      <w:r w:rsidR="00570769">
        <w:rPr>
          <w:rFonts w:ascii="Times" w:hAnsi="Times" w:cs="Times"/>
          <w:kern w:val="1"/>
        </w:rPr>
        <w:t>must</w:t>
      </w:r>
      <w:r w:rsidR="002C69B7">
        <w:rPr>
          <w:rFonts w:ascii="Times" w:hAnsi="Times" w:cs="Times"/>
          <w:kern w:val="1"/>
        </w:rPr>
        <w:t xml:space="preserve"> be </w:t>
      </w:r>
      <w:r w:rsidR="00570769">
        <w:rPr>
          <w:rFonts w:ascii="Times New Roman" w:hAnsi="Times New Roman" w:cs="Times New Roman"/>
          <w:kern w:val="1"/>
        </w:rPr>
        <w:t>approved</w:t>
      </w:r>
      <w:r>
        <w:rPr>
          <w:rFonts w:ascii="Times New Roman" w:hAnsi="Times New Roman" w:cs="Times New Roman"/>
          <w:kern w:val="1"/>
        </w:rPr>
        <w:t xml:space="preserve"> </w:t>
      </w:r>
      <w:r w:rsidR="00570769">
        <w:rPr>
          <w:rFonts w:ascii="Times New Roman" w:hAnsi="Times New Roman" w:cs="Times New Roman"/>
          <w:kern w:val="1"/>
        </w:rPr>
        <w:t>by the</w:t>
      </w:r>
      <w:r w:rsidR="00570769">
        <w:rPr>
          <w:rFonts w:ascii="Times New Roman" w:hAnsi="Times New Roman" w:cs="Times New Roman"/>
          <w:spacing w:val="-12"/>
          <w:kern w:val="1"/>
        </w:rPr>
        <w:t xml:space="preserve"> </w:t>
      </w:r>
      <w:r w:rsidR="00570769">
        <w:rPr>
          <w:rFonts w:ascii="Times New Roman" w:hAnsi="Times New Roman" w:cs="Times New Roman"/>
          <w:kern w:val="1"/>
        </w:rPr>
        <w:t xml:space="preserve">student’s </w:t>
      </w:r>
      <w:r w:rsidR="00853CEE">
        <w:rPr>
          <w:rFonts w:ascii="Times" w:hAnsi="Times" w:cs="Times"/>
          <w:kern w:val="1"/>
        </w:rPr>
        <w:t xml:space="preserve">dissertation advisor, </w:t>
      </w:r>
      <w:r w:rsidR="009852CC">
        <w:rPr>
          <w:rFonts w:ascii="Times" w:hAnsi="Times" w:cs="Times"/>
          <w:kern w:val="1"/>
        </w:rPr>
        <w:t>the department chair</w:t>
      </w:r>
      <w:r w:rsidR="00853CEE">
        <w:rPr>
          <w:rFonts w:ascii="Times" w:hAnsi="Times" w:cs="Times"/>
          <w:kern w:val="1"/>
        </w:rPr>
        <w:t>,</w:t>
      </w:r>
      <w:r w:rsidR="009852CC">
        <w:rPr>
          <w:rFonts w:ascii="Times" w:hAnsi="Times" w:cs="Times"/>
          <w:kern w:val="1"/>
        </w:rPr>
        <w:t xml:space="preserve"> and program coordinator</w:t>
      </w:r>
      <w:r w:rsidR="00E01F81">
        <w:rPr>
          <w:rFonts w:ascii="Times" w:hAnsi="Times" w:cs="Times"/>
          <w:kern w:val="1"/>
        </w:rPr>
        <w:t xml:space="preserve"> prior to enrolling in the course(s)</w:t>
      </w:r>
      <w:r w:rsidR="009852CC">
        <w:rPr>
          <w:rFonts w:ascii="Times" w:hAnsi="Times" w:cs="Times"/>
          <w:kern w:val="1"/>
        </w:rPr>
        <w:t xml:space="preserve">. </w:t>
      </w:r>
      <w:r w:rsidR="00853CEE">
        <w:rPr>
          <w:rFonts w:ascii="Times" w:hAnsi="Times" w:cs="Times"/>
          <w:kern w:val="1"/>
        </w:rPr>
        <w:t xml:space="preserve">The </w:t>
      </w:r>
      <w:r w:rsidR="005B18F7">
        <w:rPr>
          <w:rFonts w:ascii="Times" w:hAnsi="Times" w:cs="Times"/>
          <w:kern w:val="1"/>
        </w:rPr>
        <w:t>e</w:t>
      </w:r>
      <w:r w:rsidR="00853CEE">
        <w:rPr>
          <w:rFonts w:ascii="Times" w:hAnsi="Times" w:cs="Times"/>
          <w:kern w:val="1"/>
        </w:rPr>
        <w:t>lective petition form</w:t>
      </w:r>
      <w:r w:rsidR="009852CC">
        <w:rPr>
          <w:rFonts w:ascii="Times" w:hAnsi="Times" w:cs="Times"/>
          <w:kern w:val="1"/>
        </w:rPr>
        <w:t xml:space="preserve"> is located at </w:t>
      </w:r>
      <w:hyperlink r:id="rId8" w:history="1">
        <w:r w:rsidR="00E01F81" w:rsidRPr="003E5603">
          <w:rPr>
            <w:rStyle w:val="Hyperlink"/>
            <w:rFonts w:ascii="Times" w:hAnsi="Times" w:cs="Times"/>
            <w:kern w:val="1"/>
          </w:rPr>
          <w:t>www.uta.edu/coed/educleadership/programs/index.php</w:t>
        </w:r>
      </w:hyperlink>
      <w:r w:rsidR="005B18F7">
        <w:rPr>
          <w:rFonts w:ascii="Times" w:hAnsi="Times" w:cs="Times"/>
          <w:kern w:val="1"/>
        </w:rPr>
        <w:t>.</w:t>
      </w:r>
      <w:r w:rsidR="001C3358">
        <w:rPr>
          <w:rFonts w:ascii="Times" w:hAnsi="Times" w:cs="Times"/>
          <w:kern w:val="1"/>
        </w:rPr>
        <w:t xml:space="preserve"> </w:t>
      </w:r>
    </w:p>
    <w:p w14:paraId="549EC62F" w14:textId="77777777" w:rsidR="00E01F81" w:rsidRDefault="00E01F81" w:rsidP="00570769">
      <w:pPr>
        <w:widowControl w:val="0"/>
        <w:autoSpaceDE w:val="0"/>
        <w:autoSpaceDN w:val="0"/>
        <w:adjustRightInd w:val="0"/>
        <w:ind w:left="720" w:right="110"/>
        <w:rPr>
          <w:rFonts w:ascii="Times" w:hAnsi="Times" w:cs="Times"/>
          <w:kern w:val="1"/>
        </w:rPr>
      </w:pPr>
    </w:p>
    <w:p w14:paraId="57D30C3D" w14:textId="7E15E6E4" w:rsidR="00570769" w:rsidRDefault="00E01F81" w:rsidP="00570769">
      <w:pPr>
        <w:widowControl w:val="0"/>
        <w:autoSpaceDE w:val="0"/>
        <w:autoSpaceDN w:val="0"/>
        <w:adjustRightInd w:val="0"/>
        <w:ind w:left="720" w:right="110"/>
        <w:rPr>
          <w:rFonts w:ascii="Times" w:hAnsi="Times" w:cs="Times"/>
          <w:kern w:val="1"/>
        </w:rPr>
      </w:pPr>
      <w:r>
        <w:rPr>
          <w:rFonts w:ascii="Times" w:hAnsi="Times" w:cs="Times"/>
          <w:kern w:val="1"/>
        </w:rPr>
        <w:t xml:space="preserve">To get credit for doctoral-level courses that were taken previously, the student must submit their transcript with the doctoral courses clearly identified and a grade of B or higher to the graduate advisor and program coordinator. They will determine if the requirements are met to waive up to 9 credits. </w:t>
      </w:r>
      <w:r w:rsidRPr="00E01F81">
        <w:rPr>
          <w:rFonts w:ascii="Times" w:hAnsi="Times" w:cs="Times"/>
          <w:b/>
          <w:kern w:val="1"/>
        </w:rPr>
        <w:t>These credits can only be applied to the elective credits</w:t>
      </w:r>
      <w:r>
        <w:rPr>
          <w:rFonts w:ascii="Times" w:hAnsi="Times" w:cs="Times"/>
          <w:kern w:val="1"/>
        </w:rPr>
        <w:t xml:space="preserve">. Regardless of what courses students have taken previously, they are required to complete the set ELPS curriculum (the 10 courses listed above) in residence. </w:t>
      </w:r>
    </w:p>
    <w:p w14:paraId="5689774C" w14:textId="77777777" w:rsidR="00570769" w:rsidRDefault="00570769" w:rsidP="00570769">
      <w:pPr>
        <w:widowControl w:val="0"/>
        <w:autoSpaceDE w:val="0"/>
        <w:autoSpaceDN w:val="0"/>
        <w:adjustRightInd w:val="0"/>
        <w:rPr>
          <w:rFonts w:ascii="Times" w:hAnsi="Times" w:cs="Times"/>
          <w:kern w:val="1"/>
        </w:rPr>
      </w:pPr>
    </w:p>
    <w:p w14:paraId="42A9F220" w14:textId="00B268E9" w:rsidR="00570769" w:rsidRDefault="00062332" w:rsidP="00E54C91">
      <w:pPr>
        <w:widowControl w:val="0"/>
        <w:autoSpaceDE w:val="0"/>
        <w:autoSpaceDN w:val="0"/>
        <w:adjustRightInd w:val="0"/>
        <w:ind w:right="110"/>
        <w:outlineLvl w:val="0"/>
        <w:rPr>
          <w:rFonts w:ascii="Times" w:hAnsi="Times" w:cs="Times"/>
          <w:kern w:val="1"/>
        </w:rPr>
      </w:pPr>
      <w:r>
        <w:rPr>
          <w:rFonts w:ascii="Times" w:hAnsi="Times" w:cs="Times"/>
          <w:kern w:val="1"/>
        </w:rPr>
        <w:t>Dissertation (18</w:t>
      </w:r>
      <w:r w:rsidR="00570769">
        <w:rPr>
          <w:rFonts w:ascii="Times" w:hAnsi="Times" w:cs="Times"/>
          <w:kern w:val="1"/>
        </w:rPr>
        <w:t xml:space="preserve"> semester credit hours</w:t>
      </w:r>
      <w:r w:rsidR="00570769">
        <w:rPr>
          <w:rFonts w:ascii="Times" w:hAnsi="Times" w:cs="Times"/>
          <w:spacing w:val="-7"/>
          <w:kern w:val="1"/>
        </w:rPr>
        <w:t xml:space="preserve"> </w:t>
      </w:r>
      <w:r w:rsidR="00570769">
        <w:rPr>
          <w:rFonts w:ascii="Times" w:hAnsi="Times" w:cs="Times"/>
          <w:kern w:val="1"/>
        </w:rPr>
        <w:t>minimum)</w:t>
      </w:r>
    </w:p>
    <w:p w14:paraId="3EB480B1" w14:textId="77777777" w:rsidR="001A6667" w:rsidRDefault="001A6667" w:rsidP="006771A4">
      <w:pPr>
        <w:widowControl w:val="0"/>
        <w:autoSpaceDE w:val="0"/>
        <w:autoSpaceDN w:val="0"/>
        <w:adjustRightInd w:val="0"/>
        <w:ind w:right="127"/>
        <w:rPr>
          <w:rFonts w:ascii="Times" w:hAnsi="Times" w:cs="Times"/>
          <w:kern w:val="1"/>
        </w:rPr>
      </w:pPr>
    </w:p>
    <w:p w14:paraId="3100F8C0" w14:textId="2947B25D" w:rsidR="006771A4" w:rsidRDefault="006771A4" w:rsidP="009F6B4B">
      <w:pPr>
        <w:widowControl w:val="0"/>
        <w:autoSpaceDE w:val="0"/>
        <w:autoSpaceDN w:val="0"/>
        <w:adjustRightInd w:val="0"/>
        <w:ind w:right="127"/>
        <w:outlineLvl w:val="0"/>
        <w:rPr>
          <w:rFonts w:ascii="Times" w:hAnsi="Times" w:cs="Times"/>
          <w:kern w:val="1"/>
        </w:rPr>
      </w:pPr>
      <w:r w:rsidRPr="006771A4">
        <w:rPr>
          <w:rFonts w:ascii="Times" w:hAnsi="Times" w:cs="Times"/>
          <w:b/>
          <w:kern w:val="1"/>
        </w:rPr>
        <w:t>Course Rotation</w:t>
      </w:r>
    </w:p>
    <w:p w14:paraId="0CBA7CE3" w14:textId="73ABE840" w:rsidR="00570769" w:rsidRDefault="00570769" w:rsidP="006771A4">
      <w:pPr>
        <w:widowControl w:val="0"/>
        <w:autoSpaceDE w:val="0"/>
        <w:autoSpaceDN w:val="0"/>
        <w:adjustRightInd w:val="0"/>
        <w:ind w:right="127"/>
        <w:rPr>
          <w:rFonts w:ascii="Times" w:hAnsi="Times" w:cs="Times"/>
          <w:kern w:val="1"/>
        </w:rPr>
      </w:pPr>
      <w:r>
        <w:rPr>
          <w:rFonts w:ascii="Times" w:hAnsi="Times" w:cs="Times"/>
          <w:kern w:val="1"/>
        </w:rPr>
        <w:t>Students should refer to the course rotation to determine what classes will be offered</w:t>
      </w:r>
      <w:r>
        <w:rPr>
          <w:rFonts w:ascii="Times" w:hAnsi="Times" w:cs="Times"/>
          <w:spacing w:val="-15"/>
          <w:kern w:val="1"/>
        </w:rPr>
        <w:t xml:space="preserve"> </w:t>
      </w:r>
      <w:r>
        <w:rPr>
          <w:rFonts w:ascii="Times" w:hAnsi="Times" w:cs="Times"/>
          <w:kern w:val="1"/>
        </w:rPr>
        <w:t xml:space="preserve">each semester. </w:t>
      </w:r>
      <w:r w:rsidR="00E072A9">
        <w:rPr>
          <w:rFonts w:ascii="Times" w:hAnsi="Times" w:cs="Times"/>
          <w:kern w:val="1"/>
        </w:rPr>
        <w:t xml:space="preserve">Below is a </w:t>
      </w:r>
      <w:r>
        <w:rPr>
          <w:rFonts w:ascii="Times" w:hAnsi="Times" w:cs="Times"/>
          <w:kern w:val="1"/>
        </w:rPr>
        <w:t xml:space="preserve">tentative course rotation </w:t>
      </w:r>
      <w:r w:rsidR="00E072A9">
        <w:rPr>
          <w:rFonts w:ascii="Times" w:hAnsi="Times" w:cs="Times"/>
          <w:kern w:val="1"/>
        </w:rPr>
        <w:t xml:space="preserve">for students in </w:t>
      </w:r>
      <w:r w:rsidR="006771A4">
        <w:rPr>
          <w:rFonts w:ascii="Times" w:hAnsi="Times" w:cs="Times"/>
          <w:kern w:val="1"/>
        </w:rPr>
        <w:t>C</w:t>
      </w:r>
      <w:r w:rsidR="00E072A9">
        <w:rPr>
          <w:rFonts w:ascii="Times" w:hAnsi="Times" w:cs="Times"/>
          <w:kern w:val="1"/>
        </w:rPr>
        <w:t>ohort 1</w:t>
      </w:r>
      <w:r w:rsidR="006771A4">
        <w:rPr>
          <w:rFonts w:ascii="Times" w:hAnsi="Times" w:cs="Times"/>
          <w:kern w:val="1"/>
        </w:rPr>
        <w:t>2</w:t>
      </w:r>
      <w:r w:rsidR="00E072A9">
        <w:rPr>
          <w:rFonts w:ascii="Times" w:hAnsi="Times" w:cs="Times"/>
          <w:kern w:val="1"/>
        </w:rPr>
        <w:t xml:space="preserve">. It may change based on circumstances at the time. Students will be notified of any changes prior to registration. </w:t>
      </w:r>
      <w:r>
        <w:rPr>
          <w:rFonts w:ascii="Times New Roman" w:hAnsi="Times New Roman" w:cs="Times New Roman"/>
          <w:kern w:val="1"/>
        </w:rPr>
        <w:t>It is the student’s responsibility to</w:t>
      </w:r>
      <w:r>
        <w:rPr>
          <w:rFonts w:ascii="Times New Roman" w:hAnsi="Times New Roman" w:cs="Times New Roman"/>
          <w:spacing w:val="-13"/>
          <w:kern w:val="1"/>
        </w:rPr>
        <w:t xml:space="preserve"> </w:t>
      </w:r>
      <w:r>
        <w:rPr>
          <w:rFonts w:ascii="Times New Roman" w:hAnsi="Times New Roman" w:cs="Times New Roman"/>
          <w:kern w:val="1"/>
        </w:rPr>
        <w:t xml:space="preserve">register </w:t>
      </w:r>
      <w:r>
        <w:rPr>
          <w:rFonts w:ascii="Times" w:hAnsi="Times" w:cs="Times"/>
          <w:kern w:val="1"/>
        </w:rPr>
        <w:t>for each</w:t>
      </w:r>
      <w:r>
        <w:rPr>
          <w:rFonts w:ascii="Times" w:hAnsi="Times" w:cs="Times"/>
          <w:spacing w:val="-4"/>
          <w:kern w:val="1"/>
        </w:rPr>
        <w:t xml:space="preserve"> </w:t>
      </w:r>
      <w:r>
        <w:rPr>
          <w:rFonts w:ascii="Times" w:hAnsi="Times" w:cs="Times"/>
          <w:kern w:val="1"/>
        </w:rPr>
        <w:t>class.</w:t>
      </w:r>
    </w:p>
    <w:p w14:paraId="1B77A1DF" w14:textId="77777777" w:rsidR="00E072A9" w:rsidRDefault="00E072A9" w:rsidP="00570769">
      <w:pPr>
        <w:widowControl w:val="0"/>
        <w:autoSpaceDE w:val="0"/>
        <w:autoSpaceDN w:val="0"/>
        <w:adjustRightInd w:val="0"/>
        <w:ind w:left="720" w:right="127"/>
        <w:rPr>
          <w:rFonts w:ascii="Times" w:hAnsi="Times" w:cs="Times"/>
          <w:kern w:val="1"/>
        </w:rPr>
      </w:pPr>
    </w:p>
    <w:p w14:paraId="5789B0D7" w14:textId="6DC88D79" w:rsidR="00E072A9" w:rsidRDefault="00E072A9" w:rsidP="00E54C91">
      <w:pPr>
        <w:widowControl w:val="0"/>
        <w:autoSpaceDE w:val="0"/>
        <w:autoSpaceDN w:val="0"/>
        <w:adjustRightInd w:val="0"/>
        <w:ind w:right="127"/>
        <w:outlineLvl w:val="0"/>
        <w:rPr>
          <w:rFonts w:ascii="Times" w:hAnsi="Times" w:cs="Times"/>
          <w:kern w:val="1"/>
        </w:rPr>
      </w:pPr>
      <w:r>
        <w:rPr>
          <w:rFonts w:ascii="Times" w:hAnsi="Times" w:cs="Times"/>
          <w:kern w:val="1"/>
        </w:rPr>
        <w:t>Semester 1</w:t>
      </w:r>
      <w:r w:rsidR="009F6B4B">
        <w:rPr>
          <w:rFonts w:ascii="Times" w:hAnsi="Times" w:cs="Times"/>
          <w:kern w:val="1"/>
        </w:rPr>
        <w:t xml:space="preserve"> (Fall)</w:t>
      </w:r>
    </w:p>
    <w:p w14:paraId="532904E5" w14:textId="459FFD6F" w:rsidR="00E072A9" w:rsidRDefault="00E072A9" w:rsidP="00E072A9">
      <w:pPr>
        <w:autoSpaceDE w:val="0"/>
        <w:autoSpaceDN w:val="0"/>
        <w:adjustRightInd w:val="0"/>
        <w:contextualSpacing/>
        <w:rPr>
          <w:rFonts w:ascii="Times New Roman" w:hAnsi="Times New Roman" w:cs="Times New Roman"/>
          <w:bCs/>
        </w:rPr>
      </w:pPr>
      <w:r>
        <w:rPr>
          <w:rFonts w:ascii="Times New Roman" w:hAnsi="Times New Roman" w:cs="Times New Roman"/>
          <w:bCs/>
        </w:rPr>
        <w:t>E</w:t>
      </w:r>
      <w:r w:rsidR="00853CEE">
        <w:rPr>
          <w:rFonts w:ascii="Times New Roman" w:hAnsi="Times New Roman" w:cs="Times New Roman"/>
          <w:bCs/>
        </w:rPr>
        <w:t xml:space="preserve">DAD 6301   </w:t>
      </w:r>
      <w:r w:rsidRPr="00570769">
        <w:rPr>
          <w:rFonts w:ascii="Times New Roman" w:hAnsi="Times New Roman" w:cs="Times New Roman"/>
          <w:bCs/>
        </w:rPr>
        <w:t xml:space="preserve">Introduction to K-16 Doctoral Studies </w:t>
      </w:r>
    </w:p>
    <w:p w14:paraId="3C6B4EEA" w14:textId="38E6EE37" w:rsidR="00E072A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 xml:space="preserve">EDAD 6343  </w:t>
      </w:r>
      <w:r w:rsidR="00853CEE">
        <w:rPr>
          <w:rFonts w:ascii="Times New Roman" w:hAnsi="Times New Roman" w:cs="Times New Roman"/>
        </w:rPr>
        <w:t xml:space="preserve"> </w:t>
      </w:r>
      <w:r w:rsidR="00330A99">
        <w:rPr>
          <w:rFonts w:ascii="Times New Roman" w:hAnsi="Times New Roman" w:cs="Times New Roman"/>
        </w:rPr>
        <w:t xml:space="preserve">History and </w:t>
      </w:r>
      <w:r w:rsidRPr="00570769">
        <w:rPr>
          <w:rFonts w:ascii="Times New Roman" w:hAnsi="Times New Roman" w:cs="Times New Roman"/>
        </w:rPr>
        <w:t xml:space="preserve">Social </w:t>
      </w:r>
      <w:r w:rsidR="005B18F7">
        <w:rPr>
          <w:rFonts w:ascii="Times New Roman" w:hAnsi="Times New Roman" w:cs="Times New Roman"/>
        </w:rPr>
        <w:t>&amp;</w:t>
      </w:r>
      <w:r w:rsidR="005B18F7" w:rsidRPr="00570769">
        <w:rPr>
          <w:rFonts w:ascii="Times New Roman" w:hAnsi="Times New Roman" w:cs="Times New Roman"/>
        </w:rPr>
        <w:t xml:space="preserve"> </w:t>
      </w:r>
      <w:r w:rsidRPr="00570769">
        <w:rPr>
          <w:rFonts w:ascii="Times New Roman" w:hAnsi="Times New Roman" w:cs="Times New Roman"/>
        </w:rPr>
        <w:t xml:space="preserve">Cultural Contexts of Education </w:t>
      </w:r>
    </w:p>
    <w:p w14:paraId="0A02CFDC" w14:textId="77777777" w:rsidR="00E072A9" w:rsidRDefault="00E072A9" w:rsidP="00E072A9">
      <w:pPr>
        <w:autoSpaceDE w:val="0"/>
        <w:autoSpaceDN w:val="0"/>
        <w:adjustRightInd w:val="0"/>
        <w:contextualSpacing/>
        <w:rPr>
          <w:rFonts w:ascii="Times New Roman" w:hAnsi="Times New Roman" w:cs="Times New Roman"/>
        </w:rPr>
      </w:pPr>
    </w:p>
    <w:p w14:paraId="28ECD928" w14:textId="41E85218" w:rsidR="00E072A9" w:rsidRDefault="00E072A9" w:rsidP="00E54C91">
      <w:pPr>
        <w:autoSpaceDE w:val="0"/>
        <w:autoSpaceDN w:val="0"/>
        <w:adjustRightInd w:val="0"/>
        <w:contextualSpacing/>
        <w:outlineLvl w:val="0"/>
        <w:rPr>
          <w:rFonts w:ascii="Times New Roman" w:hAnsi="Times New Roman" w:cs="Times New Roman"/>
        </w:rPr>
      </w:pPr>
      <w:r>
        <w:rPr>
          <w:rFonts w:ascii="Times New Roman" w:hAnsi="Times New Roman" w:cs="Times New Roman"/>
        </w:rPr>
        <w:t>Semester 2</w:t>
      </w:r>
      <w:r w:rsidR="009F6B4B">
        <w:rPr>
          <w:rFonts w:ascii="Times New Roman" w:hAnsi="Times New Roman" w:cs="Times New Roman"/>
        </w:rPr>
        <w:t xml:space="preserve"> (Spring)</w:t>
      </w:r>
    </w:p>
    <w:p w14:paraId="215389C8" w14:textId="12DA1558" w:rsidR="00E072A9" w:rsidRPr="0057076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EDAD 6304</w:t>
      </w:r>
      <w:r>
        <w:rPr>
          <w:rFonts w:ascii="Times New Roman" w:hAnsi="Times New Roman" w:cs="Times New Roman"/>
        </w:rPr>
        <w:t xml:space="preserve"> </w:t>
      </w:r>
      <w:r w:rsidR="00853CEE">
        <w:rPr>
          <w:rFonts w:ascii="Times New Roman" w:hAnsi="Times New Roman" w:cs="Times New Roman"/>
        </w:rPr>
        <w:t xml:space="preserve">  </w:t>
      </w:r>
      <w:r>
        <w:rPr>
          <w:rFonts w:ascii="Times New Roman" w:hAnsi="Times New Roman" w:cs="Times New Roman"/>
        </w:rPr>
        <w:t xml:space="preserve">K-16 </w:t>
      </w:r>
      <w:r w:rsidR="005B18F7">
        <w:rPr>
          <w:rFonts w:ascii="Times New Roman" w:hAnsi="Times New Roman" w:cs="Times New Roman"/>
        </w:rPr>
        <w:t xml:space="preserve">Quantitative </w:t>
      </w:r>
      <w:r w:rsidRPr="00570769">
        <w:rPr>
          <w:rFonts w:ascii="Times New Roman" w:hAnsi="Times New Roman" w:cs="Times New Roman"/>
        </w:rPr>
        <w:t>Research Design &amp; Methodology</w:t>
      </w:r>
    </w:p>
    <w:p w14:paraId="3EB74E72" w14:textId="3D10EC80" w:rsidR="00E072A9" w:rsidRDefault="0028788B"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EDAD 63</w:t>
      </w:r>
      <w:r>
        <w:rPr>
          <w:rFonts w:ascii="Times New Roman" w:hAnsi="Times New Roman" w:cs="Times New Roman"/>
        </w:rPr>
        <w:t>30</w:t>
      </w:r>
      <w:r w:rsidRPr="00570769">
        <w:rPr>
          <w:rFonts w:ascii="Times New Roman" w:hAnsi="Times New Roman" w:cs="Times New Roman"/>
        </w:rPr>
        <w:t xml:space="preserve"> </w:t>
      </w:r>
      <w:r>
        <w:rPr>
          <w:rFonts w:ascii="Times New Roman" w:hAnsi="Times New Roman" w:cs="Times New Roman"/>
        </w:rPr>
        <w:t xml:space="preserve">  K-16 </w:t>
      </w:r>
      <w:r w:rsidRPr="00570769">
        <w:rPr>
          <w:rFonts w:ascii="Times New Roman" w:hAnsi="Times New Roman" w:cs="Times New Roman"/>
        </w:rPr>
        <w:t>L</w:t>
      </w:r>
      <w:r>
        <w:rPr>
          <w:rFonts w:ascii="Times New Roman" w:hAnsi="Times New Roman" w:cs="Times New Roman"/>
        </w:rPr>
        <w:t xml:space="preserve">egal Policy </w:t>
      </w:r>
      <w:r w:rsidRPr="00570769">
        <w:rPr>
          <w:rFonts w:ascii="Times New Roman" w:hAnsi="Times New Roman" w:cs="Times New Roman"/>
        </w:rPr>
        <w:t>Research</w:t>
      </w:r>
      <w:r w:rsidRPr="00570769">
        <w:rPr>
          <w:rFonts w:ascii="Times New Roman" w:hAnsi="Times New Roman" w:cs="Times New Roman"/>
        </w:rPr>
        <w:t xml:space="preserve"> </w:t>
      </w:r>
    </w:p>
    <w:p w14:paraId="19494541" w14:textId="77777777" w:rsidR="00E072A9" w:rsidRDefault="00E072A9" w:rsidP="00E072A9">
      <w:pPr>
        <w:autoSpaceDE w:val="0"/>
        <w:autoSpaceDN w:val="0"/>
        <w:adjustRightInd w:val="0"/>
        <w:contextualSpacing/>
        <w:rPr>
          <w:rFonts w:ascii="Times New Roman" w:hAnsi="Times New Roman" w:cs="Times New Roman"/>
        </w:rPr>
      </w:pPr>
    </w:p>
    <w:p w14:paraId="2AF2A049" w14:textId="08A2355E" w:rsidR="00E072A9" w:rsidRDefault="00E072A9" w:rsidP="00E54C91">
      <w:pPr>
        <w:autoSpaceDE w:val="0"/>
        <w:autoSpaceDN w:val="0"/>
        <w:adjustRightInd w:val="0"/>
        <w:contextualSpacing/>
        <w:outlineLvl w:val="0"/>
        <w:rPr>
          <w:rFonts w:ascii="Times New Roman" w:hAnsi="Times New Roman" w:cs="Times New Roman"/>
        </w:rPr>
      </w:pPr>
      <w:r>
        <w:rPr>
          <w:rFonts w:ascii="Times New Roman" w:hAnsi="Times New Roman" w:cs="Times New Roman"/>
        </w:rPr>
        <w:t>Semester 3</w:t>
      </w:r>
      <w:r w:rsidR="009F6B4B">
        <w:rPr>
          <w:rFonts w:ascii="Times New Roman" w:hAnsi="Times New Roman" w:cs="Times New Roman"/>
        </w:rPr>
        <w:t xml:space="preserve"> (Summer)</w:t>
      </w:r>
    </w:p>
    <w:p w14:paraId="283ACE2F" w14:textId="0BE77841" w:rsidR="00E072A9" w:rsidRPr="002C69B7" w:rsidRDefault="00E072A9" w:rsidP="00E072A9">
      <w:pPr>
        <w:autoSpaceDE w:val="0"/>
        <w:autoSpaceDN w:val="0"/>
        <w:adjustRightInd w:val="0"/>
        <w:contextualSpacing/>
        <w:rPr>
          <w:rFonts w:ascii="Times New Roman" w:hAnsi="Times New Roman" w:cs="Times New Roman"/>
          <w:bCs/>
        </w:rPr>
      </w:pPr>
      <w:r w:rsidRPr="00570769">
        <w:rPr>
          <w:rFonts w:ascii="Times New Roman" w:hAnsi="Times New Roman" w:cs="Times New Roman"/>
        </w:rPr>
        <w:t xml:space="preserve">EDAD 6310 </w:t>
      </w:r>
      <w:r w:rsidR="00853CEE">
        <w:rPr>
          <w:rFonts w:ascii="Times New Roman" w:hAnsi="Times New Roman" w:cs="Times New Roman"/>
        </w:rPr>
        <w:t xml:space="preserve">  </w:t>
      </w:r>
      <w:r w:rsidRPr="00570769">
        <w:rPr>
          <w:rFonts w:ascii="Times New Roman" w:hAnsi="Times New Roman" w:cs="Times New Roman"/>
        </w:rPr>
        <w:t>Statistical Methods</w:t>
      </w:r>
    </w:p>
    <w:p w14:paraId="101398D3" w14:textId="3C8E4B69" w:rsidR="00E072A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 xml:space="preserve">EDAD 6342 </w:t>
      </w:r>
      <w:r w:rsidR="00853CEE">
        <w:rPr>
          <w:rFonts w:ascii="Times New Roman" w:hAnsi="Times New Roman" w:cs="Times New Roman"/>
        </w:rPr>
        <w:t xml:space="preserve">  </w:t>
      </w:r>
      <w:r w:rsidR="005B18F7">
        <w:rPr>
          <w:rFonts w:ascii="Times New Roman" w:hAnsi="Times New Roman" w:cs="Times New Roman"/>
        </w:rPr>
        <w:t xml:space="preserve">K-16 </w:t>
      </w:r>
      <w:r w:rsidRPr="00570769">
        <w:rPr>
          <w:rFonts w:ascii="Times New Roman" w:hAnsi="Times New Roman" w:cs="Times New Roman"/>
        </w:rPr>
        <w:t xml:space="preserve">Organizational </w:t>
      </w:r>
      <w:r w:rsidR="005B18F7">
        <w:rPr>
          <w:rFonts w:ascii="Times New Roman" w:hAnsi="Times New Roman" w:cs="Times New Roman"/>
        </w:rPr>
        <w:t>&amp;</w:t>
      </w:r>
      <w:r w:rsidR="005B18F7" w:rsidRPr="00570769">
        <w:rPr>
          <w:rFonts w:ascii="Times New Roman" w:hAnsi="Times New Roman" w:cs="Times New Roman"/>
        </w:rPr>
        <w:t xml:space="preserve"> </w:t>
      </w:r>
      <w:r w:rsidRPr="00570769">
        <w:rPr>
          <w:rFonts w:ascii="Times New Roman" w:hAnsi="Times New Roman" w:cs="Times New Roman"/>
        </w:rPr>
        <w:t>Leadership Theory</w:t>
      </w:r>
    </w:p>
    <w:p w14:paraId="5ADA8867" w14:textId="77777777" w:rsidR="00E072A9" w:rsidRDefault="00E072A9" w:rsidP="00E072A9">
      <w:pPr>
        <w:autoSpaceDE w:val="0"/>
        <w:autoSpaceDN w:val="0"/>
        <w:adjustRightInd w:val="0"/>
        <w:contextualSpacing/>
        <w:rPr>
          <w:rFonts w:ascii="Times New Roman" w:hAnsi="Times New Roman" w:cs="Times New Roman"/>
        </w:rPr>
      </w:pPr>
    </w:p>
    <w:p w14:paraId="0CAFC8A3" w14:textId="51E61809" w:rsidR="00E072A9" w:rsidRDefault="00E072A9" w:rsidP="00E54C91">
      <w:pPr>
        <w:autoSpaceDE w:val="0"/>
        <w:autoSpaceDN w:val="0"/>
        <w:adjustRightInd w:val="0"/>
        <w:contextualSpacing/>
        <w:outlineLvl w:val="0"/>
        <w:rPr>
          <w:rFonts w:ascii="Times New Roman" w:hAnsi="Times New Roman" w:cs="Times New Roman"/>
        </w:rPr>
      </w:pPr>
      <w:r>
        <w:rPr>
          <w:rFonts w:ascii="Times New Roman" w:hAnsi="Times New Roman" w:cs="Times New Roman"/>
        </w:rPr>
        <w:t>Semester 4</w:t>
      </w:r>
      <w:r w:rsidR="009F6B4B">
        <w:rPr>
          <w:rFonts w:ascii="Times New Roman" w:hAnsi="Times New Roman" w:cs="Times New Roman"/>
        </w:rPr>
        <w:t xml:space="preserve"> (Fall)</w:t>
      </w:r>
    </w:p>
    <w:p w14:paraId="4EB0DA4C" w14:textId="0910C307" w:rsidR="00E072A9" w:rsidRPr="00570769" w:rsidRDefault="00E072A9"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 xml:space="preserve">EDAD 6315 </w:t>
      </w:r>
      <w:r w:rsidR="00853CEE">
        <w:rPr>
          <w:rFonts w:ascii="Times New Roman" w:hAnsi="Times New Roman" w:cs="Times New Roman"/>
        </w:rPr>
        <w:t xml:space="preserve">  </w:t>
      </w:r>
      <w:r w:rsidRPr="00570769">
        <w:rPr>
          <w:rFonts w:ascii="Times New Roman" w:hAnsi="Times New Roman" w:cs="Times New Roman"/>
        </w:rPr>
        <w:t>Advanced Statistical Methods</w:t>
      </w:r>
    </w:p>
    <w:p w14:paraId="58521739" w14:textId="39EFC9F8" w:rsidR="00E072A9" w:rsidRDefault="00E072A9" w:rsidP="00E072A9">
      <w:pPr>
        <w:widowControl w:val="0"/>
        <w:autoSpaceDE w:val="0"/>
        <w:autoSpaceDN w:val="0"/>
        <w:adjustRightInd w:val="0"/>
        <w:ind w:right="127"/>
        <w:rPr>
          <w:rFonts w:ascii="Times New Roman" w:hAnsi="Times New Roman" w:cs="Times New Roman"/>
        </w:rPr>
      </w:pPr>
      <w:r w:rsidRPr="00570769">
        <w:rPr>
          <w:rFonts w:ascii="Times New Roman" w:hAnsi="Times New Roman" w:cs="Times New Roman"/>
        </w:rPr>
        <w:t xml:space="preserve">EDAD 6308 </w:t>
      </w:r>
      <w:r w:rsidR="00853CEE">
        <w:rPr>
          <w:rFonts w:ascii="Times New Roman" w:hAnsi="Times New Roman" w:cs="Times New Roman"/>
        </w:rPr>
        <w:t xml:space="preserve">  </w:t>
      </w:r>
      <w:r w:rsidRPr="00570769">
        <w:rPr>
          <w:rFonts w:ascii="Times New Roman" w:hAnsi="Times New Roman" w:cs="Times New Roman"/>
        </w:rPr>
        <w:t>Qualitative Research Design &amp; Methodology</w:t>
      </w:r>
    </w:p>
    <w:p w14:paraId="7542FFDA" w14:textId="77777777" w:rsidR="00E072A9" w:rsidRDefault="00E072A9" w:rsidP="00E072A9">
      <w:pPr>
        <w:widowControl w:val="0"/>
        <w:autoSpaceDE w:val="0"/>
        <w:autoSpaceDN w:val="0"/>
        <w:adjustRightInd w:val="0"/>
        <w:ind w:right="127"/>
        <w:rPr>
          <w:rFonts w:ascii="Times New Roman" w:hAnsi="Times New Roman" w:cs="Times New Roman"/>
        </w:rPr>
      </w:pPr>
    </w:p>
    <w:p w14:paraId="265E463B" w14:textId="0334F6A7" w:rsidR="00E072A9" w:rsidRDefault="00E072A9" w:rsidP="00E54C91">
      <w:pPr>
        <w:widowControl w:val="0"/>
        <w:autoSpaceDE w:val="0"/>
        <w:autoSpaceDN w:val="0"/>
        <w:adjustRightInd w:val="0"/>
        <w:ind w:right="127"/>
        <w:outlineLvl w:val="0"/>
        <w:rPr>
          <w:rFonts w:ascii="Times New Roman" w:hAnsi="Times New Roman" w:cs="Times New Roman"/>
        </w:rPr>
      </w:pPr>
      <w:r>
        <w:rPr>
          <w:rFonts w:ascii="Times New Roman" w:hAnsi="Times New Roman" w:cs="Times New Roman"/>
        </w:rPr>
        <w:t>Semester 5</w:t>
      </w:r>
      <w:r w:rsidR="009F6B4B">
        <w:rPr>
          <w:rFonts w:ascii="Times New Roman" w:hAnsi="Times New Roman" w:cs="Times New Roman"/>
        </w:rPr>
        <w:t xml:space="preserve"> (Spring)</w:t>
      </w:r>
    </w:p>
    <w:p w14:paraId="0D48A360" w14:textId="7A127D84" w:rsidR="00E072A9" w:rsidRPr="00570769" w:rsidRDefault="0028788B" w:rsidP="00E072A9">
      <w:pPr>
        <w:autoSpaceDE w:val="0"/>
        <w:autoSpaceDN w:val="0"/>
        <w:adjustRightInd w:val="0"/>
        <w:contextualSpacing/>
        <w:rPr>
          <w:rFonts w:ascii="Times New Roman" w:hAnsi="Times New Roman" w:cs="Times New Roman"/>
        </w:rPr>
      </w:pPr>
      <w:r w:rsidRPr="00570769">
        <w:rPr>
          <w:rFonts w:ascii="Times New Roman" w:hAnsi="Times New Roman" w:cs="Times New Roman"/>
        </w:rPr>
        <w:t>EDAD 63</w:t>
      </w:r>
      <w:r>
        <w:rPr>
          <w:rFonts w:ascii="Times New Roman" w:hAnsi="Times New Roman" w:cs="Times New Roman"/>
        </w:rPr>
        <w:t>25</w:t>
      </w:r>
      <w:r w:rsidRPr="00570769">
        <w:rPr>
          <w:rFonts w:ascii="Times New Roman" w:hAnsi="Times New Roman" w:cs="Times New Roman"/>
        </w:rPr>
        <w:t xml:space="preserve"> </w:t>
      </w:r>
      <w:r>
        <w:rPr>
          <w:rFonts w:ascii="Times New Roman" w:hAnsi="Times New Roman" w:cs="Times New Roman"/>
        </w:rPr>
        <w:t xml:space="preserve">  </w:t>
      </w:r>
      <w:r w:rsidRPr="00570769">
        <w:rPr>
          <w:rFonts w:ascii="Times New Roman" w:hAnsi="Times New Roman" w:cs="Times New Roman"/>
        </w:rPr>
        <w:t xml:space="preserve">K-16 </w:t>
      </w:r>
      <w:r>
        <w:rPr>
          <w:rFonts w:ascii="Times New Roman" w:hAnsi="Times New Roman" w:cs="Times New Roman"/>
        </w:rPr>
        <w:t xml:space="preserve">Policy Analysis </w:t>
      </w:r>
      <w:r w:rsidRPr="00570769">
        <w:rPr>
          <w:rFonts w:ascii="Times New Roman" w:hAnsi="Times New Roman" w:cs="Times New Roman"/>
        </w:rPr>
        <w:t>Research</w:t>
      </w:r>
      <w:r w:rsidRPr="00570769" w:rsidDel="0028788B">
        <w:rPr>
          <w:rFonts w:ascii="Times New Roman" w:hAnsi="Times New Roman" w:cs="Times New Roman"/>
        </w:rPr>
        <w:t xml:space="preserve"> </w:t>
      </w:r>
      <w:bookmarkStart w:id="0" w:name="_GoBack"/>
      <w:bookmarkEnd w:id="0"/>
    </w:p>
    <w:p w14:paraId="09B91EFA" w14:textId="78A7E24E" w:rsidR="00E072A9" w:rsidRDefault="00E072A9" w:rsidP="00E072A9">
      <w:pPr>
        <w:widowControl w:val="0"/>
        <w:autoSpaceDE w:val="0"/>
        <w:autoSpaceDN w:val="0"/>
        <w:adjustRightInd w:val="0"/>
        <w:ind w:right="127"/>
        <w:rPr>
          <w:rFonts w:ascii="Times" w:hAnsi="Times" w:cs="Times"/>
          <w:kern w:val="1"/>
        </w:rPr>
      </w:pPr>
      <w:r w:rsidRPr="00570769">
        <w:rPr>
          <w:rFonts w:ascii="Times New Roman" w:hAnsi="Times New Roman" w:cs="Times New Roman"/>
        </w:rPr>
        <w:t xml:space="preserve">EDAD 6318 </w:t>
      </w:r>
      <w:r w:rsidR="00853CEE">
        <w:rPr>
          <w:rFonts w:ascii="Times New Roman" w:hAnsi="Times New Roman" w:cs="Times New Roman"/>
        </w:rPr>
        <w:t xml:space="preserve">  </w:t>
      </w:r>
      <w:r w:rsidRPr="00570769">
        <w:rPr>
          <w:rFonts w:ascii="Times New Roman" w:hAnsi="Times New Roman" w:cs="Times New Roman"/>
        </w:rPr>
        <w:t>Advanced Qualitative Research</w:t>
      </w:r>
    </w:p>
    <w:p w14:paraId="6955B9F9" w14:textId="77777777" w:rsidR="00570769" w:rsidRDefault="00570769" w:rsidP="00570769">
      <w:pPr>
        <w:widowControl w:val="0"/>
        <w:autoSpaceDE w:val="0"/>
        <w:autoSpaceDN w:val="0"/>
        <w:adjustRightInd w:val="0"/>
        <w:spacing w:before="5"/>
        <w:rPr>
          <w:rFonts w:ascii="Times" w:hAnsi="Times" w:cs="Times"/>
          <w:kern w:val="1"/>
        </w:rPr>
      </w:pPr>
    </w:p>
    <w:p w14:paraId="4CC1EECE" w14:textId="73FE4D1C" w:rsidR="001A6667" w:rsidRDefault="009F6B4B" w:rsidP="009F6B4B">
      <w:pPr>
        <w:widowControl w:val="0"/>
        <w:autoSpaceDE w:val="0"/>
        <w:autoSpaceDN w:val="0"/>
        <w:adjustRightInd w:val="0"/>
        <w:spacing w:before="5"/>
        <w:outlineLvl w:val="0"/>
        <w:rPr>
          <w:rFonts w:ascii="Times" w:hAnsi="Times" w:cs="Times"/>
          <w:kern w:val="1"/>
        </w:rPr>
      </w:pPr>
      <w:r>
        <w:rPr>
          <w:rFonts w:ascii="Times" w:hAnsi="Times" w:cs="Times"/>
          <w:kern w:val="1"/>
        </w:rPr>
        <w:t xml:space="preserve">Students may take electives in addition to the required courses or save some or all their electives until after they have completed these required courses. </w:t>
      </w:r>
    </w:p>
    <w:p w14:paraId="5480C246" w14:textId="77777777" w:rsidR="001A6667" w:rsidRDefault="001A6667" w:rsidP="00570769">
      <w:pPr>
        <w:widowControl w:val="0"/>
        <w:autoSpaceDE w:val="0"/>
        <w:autoSpaceDN w:val="0"/>
        <w:adjustRightInd w:val="0"/>
        <w:ind w:right="110"/>
        <w:rPr>
          <w:rFonts w:ascii="Times" w:hAnsi="Times" w:cs="Times"/>
          <w:b/>
          <w:kern w:val="1"/>
        </w:rPr>
      </w:pPr>
    </w:p>
    <w:p w14:paraId="18CC776D" w14:textId="77777777" w:rsidR="00570769" w:rsidRPr="00E072A9" w:rsidRDefault="00570769" w:rsidP="00E54C91">
      <w:pPr>
        <w:widowControl w:val="0"/>
        <w:autoSpaceDE w:val="0"/>
        <w:autoSpaceDN w:val="0"/>
        <w:adjustRightInd w:val="0"/>
        <w:ind w:right="110"/>
        <w:outlineLvl w:val="0"/>
        <w:rPr>
          <w:rFonts w:ascii="Times" w:hAnsi="Times" w:cs="Times"/>
          <w:b/>
          <w:bCs/>
          <w:kern w:val="1"/>
        </w:rPr>
      </w:pPr>
      <w:r w:rsidRPr="00E072A9">
        <w:rPr>
          <w:rFonts w:ascii="Times" w:hAnsi="Times" w:cs="Times"/>
          <w:b/>
          <w:kern w:val="1"/>
        </w:rPr>
        <w:t>Continuity in the</w:t>
      </w:r>
      <w:r w:rsidRPr="00E072A9">
        <w:rPr>
          <w:rFonts w:ascii="Times" w:hAnsi="Times" w:cs="Times"/>
          <w:b/>
          <w:spacing w:val="-4"/>
          <w:kern w:val="1"/>
        </w:rPr>
        <w:t xml:space="preserve"> </w:t>
      </w:r>
      <w:r w:rsidRPr="00E072A9">
        <w:rPr>
          <w:rFonts w:ascii="Times" w:hAnsi="Times" w:cs="Times"/>
          <w:b/>
          <w:kern w:val="1"/>
        </w:rPr>
        <w:t>Program</w:t>
      </w:r>
    </w:p>
    <w:p w14:paraId="770E4EA3" w14:textId="77777777" w:rsidR="00570769" w:rsidRDefault="00570769" w:rsidP="00570769">
      <w:pPr>
        <w:widowControl w:val="0"/>
        <w:autoSpaceDE w:val="0"/>
        <w:autoSpaceDN w:val="0"/>
        <w:adjustRightInd w:val="0"/>
        <w:spacing w:before="7"/>
        <w:rPr>
          <w:rFonts w:ascii="Times" w:hAnsi="Times" w:cs="Times"/>
          <w:b/>
          <w:bCs/>
          <w:kern w:val="1"/>
        </w:rPr>
      </w:pPr>
    </w:p>
    <w:p w14:paraId="24F9D377" w14:textId="307A44C5" w:rsidR="006771A4" w:rsidRDefault="006771A4" w:rsidP="00570769">
      <w:pPr>
        <w:widowControl w:val="0"/>
        <w:autoSpaceDE w:val="0"/>
        <w:autoSpaceDN w:val="0"/>
        <w:adjustRightInd w:val="0"/>
        <w:ind w:right="124"/>
        <w:rPr>
          <w:rFonts w:ascii="Times" w:hAnsi="Times" w:cs="Times"/>
          <w:kern w:val="1"/>
        </w:rPr>
      </w:pPr>
      <w:r>
        <w:rPr>
          <w:rFonts w:ascii="Times" w:hAnsi="Times" w:cs="Times"/>
          <w:kern w:val="1"/>
        </w:rPr>
        <w:t xml:space="preserve">Choosing to enroll in a doctoral program is a lifestyle change and requires careful planning and prioritizing. Attending class and various educational activities, working on assignments, expanding knowledge, and contributing to the field are time- and thought-consuming activities.  Doing them well requires commitment. Attendance at every class meeting is extremely important; activities and assignments will take place, which contributes to your learning. </w:t>
      </w:r>
    </w:p>
    <w:p w14:paraId="40811D91" w14:textId="77777777" w:rsidR="006771A4" w:rsidRDefault="006771A4" w:rsidP="00570769">
      <w:pPr>
        <w:widowControl w:val="0"/>
        <w:autoSpaceDE w:val="0"/>
        <w:autoSpaceDN w:val="0"/>
        <w:adjustRightInd w:val="0"/>
        <w:ind w:right="124"/>
        <w:rPr>
          <w:rFonts w:ascii="Times" w:hAnsi="Times" w:cs="Times"/>
          <w:kern w:val="1"/>
        </w:rPr>
      </w:pPr>
    </w:p>
    <w:p w14:paraId="72DF38E8" w14:textId="2F1CE0D1" w:rsidR="006771A4" w:rsidRDefault="006771A4" w:rsidP="00570769">
      <w:pPr>
        <w:widowControl w:val="0"/>
        <w:autoSpaceDE w:val="0"/>
        <w:autoSpaceDN w:val="0"/>
        <w:adjustRightInd w:val="0"/>
        <w:ind w:right="124"/>
        <w:rPr>
          <w:rFonts w:ascii="Times" w:hAnsi="Times" w:cs="Times"/>
          <w:kern w:val="1"/>
        </w:rPr>
      </w:pPr>
      <w:r>
        <w:rPr>
          <w:rFonts w:ascii="Times" w:hAnsi="Times" w:cs="Times"/>
          <w:kern w:val="1"/>
        </w:rPr>
        <w:t>However, we understand that sometimes events occur that affect a student’s progress.  In some instances, this might lead them to want to get an Incomplete (I) in a course. The grade of Incomplete (I) is given only when a student has passing grades in 2/3 of the assigned work, but</w:t>
      </w:r>
      <w:r w:rsidR="00082130">
        <w:rPr>
          <w:rFonts w:ascii="Times" w:hAnsi="Times" w:cs="Times"/>
          <w:kern w:val="1"/>
        </w:rPr>
        <w:t xml:space="preserve"> cannot complete all the course work by the end of the term because of extenuating circumstances.  Extenuating circumstances include: (1) incapacitating illness which prevents a student from attending classes; (2) a death in the immediate family; (3) change in work schedule as required by an employer; or (4) other emergencies deemed appropriate by the instructor.  </w:t>
      </w:r>
      <w:r w:rsidR="00082130" w:rsidRPr="00082130">
        <w:rPr>
          <w:rFonts w:ascii="Times" w:hAnsi="Times" w:cs="Times"/>
          <w:i/>
          <w:kern w:val="1"/>
        </w:rPr>
        <w:t>A grade of Incomplete should not be requested, nor given, for lack of completion of work because of procrastination or dissatisfaction with the grade earned</w:t>
      </w:r>
      <w:r w:rsidR="00082130">
        <w:rPr>
          <w:rFonts w:ascii="Times" w:hAnsi="Times" w:cs="Times"/>
          <w:kern w:val="1"/>
        </w:rPr>
        <w:t xml:space="preserve">. Students have one year after the end of the course to submit work and receive a favorable grade change; otherwise, the grade will automatically revert to an F. </w:t>
      </w:r>
    </w:p>
    <w:p w14:paraId="0463B9AA" w14:textId="77777777" w:rsidR="00082130" w:rsidRDefault="00082130" w:rsidP="00570769">
      <w:pPr>
        <w:widowControl w:val="0"/>
        <w:autoSpaceDE w:val="0"/>
        <w:autoSpaceDN w:val="0"/>
        <w:adjustRightInd w:val="0"/>
        <w:ind w:right="124"/>
        <w:rPr>
          <w:rFonts w:ascii="Times" w:hAnsi="Times" w:cs="Times"/>
          <w:kern w:val="1"/>
        </w:rPr>
      </w:pPr>
    </w:p>
    <w:p w14:paraId="7B16B08D" w14:textId="3571DBFF" w:rsidR="00417349" w:rsidRDefault="00417349" w:rsidP="00570769">
      <w:pPr>
        <w:widowControl w:val="0"/>
        <w:autoSpaceDE w:val="0"/>
        <w:autoSpaceDN w:val="0"/>
        <w:adjustRightInd w:val="0"/>
        <w:ind w:right="124"/>
        <w:rPr>
          <w:rFonts w:ascii="Times" w:hAnsi="Times" w:cs="Times"/>
          <w:kern w:val="1"/>
        </w:rPr>
      </w:pPr>
      <w:r>
        <w:rPr>
          <w:rFonts w:ascii="Times" w:hAnsi="Times" w:cs="Times"/>
          <w:kern w:val="1"/>
        </w:rPr>
        <w:t xml:space="preserve">Students should select their dissertation chair and committee during their last semester of required coursework (i.e., core content and research courses). This gives them time to meet and work with each graduate faculty member in the department, to some extent, prior to making their committee membership decisions. </w:t>
      </w:r>
    </w:p>
    <w:p w14:paraId="35BCE842" w14:textId="77777777" w:rsidR="00E072A9" w:rsidRDefault="00E072A9" w:rsidP="00570769">
      <w:pPr>
        <w:widowControl w:val="0"/>
        <w:autoSpaceDE w:val="0"/>
        <w:autoSpaceDN w:val="0"/>
        <w:adjustRightInd w:val="0"/>
        <w:ind w:right="124"/>
        <w:rPr>
          <w:rFonts w:ascii="Times" w:hAnsi="Times" w:cs="Times"/>
          <w:kern w:val="1"/>
        </w:rPr>
      </w:pPr>
    </w:p>
    <w:p w14:paraId="285D30F8" w14:textId="77777777" w:rsidR="00D95C84" w:rsidRDefault="00E3722B" w:rsidP="00570769">
      <w:pPr>
        <w:widowControl w:val="0"/>
        <w:autoSpaceDE w:val="0"/>
        <w:autoSpaceDN w:val="0"/>
        <w:adjustRightInd w:val="0"/>
        <w:ind w:right="124"/>
        <w:rPr>
          <w:rFonts w:ascii="Times" w:hAnsi="Times" w:cs="Times"/>
          <w:kern w:val="1"/>
        </w:rPr>
      </w:pPr>
      <w:r>
        <w:rPr>
          <w:rFonts w:ascii="Times" w:hAnsi="Times" w:cs="Times"/>
          <w:kern w:val="1"/>
        </w:rPr>
        <w:t>Students</w:t>
      </w:r>
      <w:r w:rsidR="00E072A9">
        <w:rPr>
          <w:rFonts w:ascii="Times" w:hAnsi="Times" w:cs="Times"/>
          <w:kern w:val="1"/>
        </w:rPr>
        <w:t xml:space="preserve"> </w:t>
      </w:r>
      <w:r>
        <w:rPr>
          <w:rFonts w:ascii="Times" w:hAnsi="Times" w:cs="Times"/>
          <w:kern w:val="1"/>
        </w:rPr>
        <w:t xml:space="preserve">may begin taking dissertation hours once they have completed the 10 core content and research courses and are in their final semester of electives. Their </w:t>
      </w:r>
      <w:r w:rsidR="00E072A9">
        <w:rPr>
          <w:rFonts w:ascii="Times" w:hAnsi="Times" w:cs="Times"/>
          <w:kern w:val="1"/>
        </w:rPr>
        <w:t xml:space="preserve">grades in </w:t>
      </w:r>
      <w:r w:rsidR="004856AC">
        <w:rPr>
          <w:rFonts w:ascii="Times" w:hAnsi="Times" w:cs="Times"/>
          <w:kern w:val="1"/>
        </w:rPr>
        <w:t xml:space="preserve">dissertation </w:t>
      </w:r>
      <w:r w:rsidR="00E072A9">
        <w:rPr>
          <w:rFonts w:ascii="Times" w:hAnsi="Times" w:cs="Times"/>
          <w:kern w:val="1"/>
        </w:rPr>
        <w:t xml:space="preserve">courses are dependent on making “adequate” progress each term. </w:t>
      </w:r>
      <w:r w:rsidR="004856AC">
        <w:rPr>
          <w:rFonts w:ascii="Times" w:hAnsi="Times" w:cs="Times"/>
          <w:kern w:val="1"/>
        </w:rPr>
        <w:t>Adequate progress is determined by the student’s dissertation advisor/chair. Expectations should be openly acknowledged and shared before dissertation hours begin and revisited, as needed, throughout the process.  Formally, students and faculty are expected to review these goals annually through DS-Pro (Doctoral Student Progress Report), an online reporting system</w:t>
      </w:r>
      <w:r w:rsidR="00417349">
        <w:rPr>
          <w:rFonts w:ascii="Times" w:hAnsi="Times" w:cs="Times"/>
          <w:kern w:val="1"/>
        </w:rPr>
        <w:t xml:space="preserve">.  </w:t>
      </w:r>
    </w:p>
    <w:p w14:paraId="360C6DA3" w14:textId="77777777" w:rsidR="00D95C84" w:rsidRDefault="00D95C84" w:rsidP="00570769">
      <w:pPr>
        <w:widowControl w:val="0"/>
        <w:autoSpaceDE w:val="0"/>
        <w:autoSpaceDN w:val="0"/>
        <w:adjustRightInd w:val="0"/>
        <w:ind w:right="124"/>
        <w:rPr>
          <w:rFonts w:ascii="Times" w:hAnsi="Times" w:cs="Times"/>
          <w:kern w:val="1"/>
        </w:rPr>
      </w:pPr>
    </w:p>
    <w:p w14:paraId="2B26F808" w14:textId="7DE12095" w:rsidR="00E072A9" w:rsidRDefault="00D95C84" w:rsidP="00500413">
      <w:pPr>
        <w:widowControl w:val="0"/>
        <w:autoSpaceDE w:val="0"/>
        <w:autoSpaceDN w:val="0"/>
        <w:adjustRightInd w:val="0"/>
        <w:ind w:right="80"/>
        <w:rPr>
          <w:rFonts w:ascii="Times" w:hAnsi="Times" w:cs="Times"/>
          <w:kern w:val="1"/>
        </w:rPr>
      </w:pPr>
      <w:r>
        <w:rPr>
          <w:rFonts w:ascii="Times" w:hAnsi="Times" w:cs="Times"/>
          <w:kern w:val="1"/>
        </w:rPr>
        <w:t>If a student fails to make adequate progress toward a degree, the advisor will issue a</w:t>
      </w:r>
      <w:r>
        <w:rPr>
          <w:rFonts w:ascii="Times" w:hAnsi="Times" w:cs="Times"/>
          <w:spacing w:val="-18"/>
          <w:kern w:val="1"/>
        </w:rPr>
        <w:t xml:space="preserve"> </w:t>
      </w:r>
      <w:r>
        <w:rPr>
          <w:rFonts w:ascii="Times" w:hAnsi="Times" w:cs="Times"/>
          <w:kern w:val="1"/>
        </w:rPr>
        <w:t xml:space="preserve">letter indicating such lack of progress and may select to discontinue in the role as dissertation advisor. Further, </w:t>
      </w:r>
      <w:r>
        <w:rPr>
          <w:rFonts w:ascii="Times" w:hAnsi="Times" w:cs="Times"/>
          <w:spacing w:val="-3"/>
          <w:kern w:val="1"/>
        </w:rPr>
        <w:t xml:space="preserve">if </w:t>
      </w:r>
      <w:r>
        <w:rPr>
          <w:rFonts w:ascii="Times" w:hAnsi="Times" w:cs="Times"/>
          <w:kern w:val="1"/>
        </w:rPr>
        <w:t>the student does not meet the dissertation</w:t>
      </w:r>
      <w:r>
        <w:rPr>
          <w:rFonts w:ascii="Times" w:hAnsi="Times" w:cs="Times"/>
          <w:spacing w:val="2"/>
          <w:kern w:val="1"/>
        </w:rPr>
        <w:t xml:space="preserve"> </w:t>
      </w:r>
      <w:r>
        <w:rPr>
          <w:rFonts w:ascii="Times" w:hAnsi="Times" w:cs="Times"/>
          <w:kern w:val="1"/>
        </w:rPr>
        <w:t>contract agreement, the student may be dropped from the program without earning the PhD degree.</w:t>
      </w:r>
      <w:r w:rsidR="009F6B4B">
        <w:rPr>
          <w:rFonts w:ascii="Times" w:hAnsi="Times" w:cs="Times"/>
          <w:kern w:val="1"/>
        </w:rPr>
        <w:t xml:space="preserve"> </w:t>
      </w:r>
      <w:r w:rsidR="00E072A9">
        <w:rPr>
          <w:rFonts w:ascii="Times" w:hAnsi="Times" w:cs="Times"/>
          <w:kern w:val="1"/>
        </w:rPr>
        <w:t>To avoid withdrawal, please maintain regular contact with your dissertation chair and continue making progress on your dissertation.</w:t>
      </w:r>
    </w:p>
    <w:p w14:paraId="3E3F5973" w14:textId="77777777" w:rsidR="00570769" w:rsidRDefault="00570769" w:rsidP="00570769">
      <w:pPr>
        <w:widowControl w:val="0"/>
        <w:autoSpaceDE w:val="0"/>
        <w:autoSpaceDN w:val="0"/>
        <w:adjustRightInd w:val="0"/>
        <w:rPr>
          <w:rFonts w:ascii="Times" w:hAnsi="Times" w:cs="Times"/>
          <w:kern w:val="1"/>
        </w:rPr>
      </w:pPr>
    </w:p>
    <w:p w14:paraId="253ABB02" w14:textId="3076D07F" w:rsidR="00417349" w:rsidRPr="00E3722B" w:rsidRDefault="00417349" w:rsidP="00417349">
      <w:pPr>
        <w:widowControl w:val="0"/>
        <w:autoSpaceDE w:val="0"/>
        <w:autoSpaceDN w:val="0"/>
        <w:adjustRightInd w:val="0"/>
        <w:ind w:right="205"/>
        <w:rPr>
          <w:rFonts w:ascii="Times" w:hAnsi="Times" w:cs="Times"/>
          <w:b/>
          <w:kern w:val="1"/>
        </w:rPr>
      </w:pPr>
      <w:r>
        <w:rPr>
          <w:rFonts w:ascii="Times" w:hAnsi="Times" w:cs="Times"/>
          <w:kern w:val="1"/>
        </w:rPr>
        <w:t>Because of the importance of maintaining momentum in the doctoral program and emotional support that accrue from studying in a</w:t>
      </w:r>
      <w:r>
        <w:rPr>
          <w:rFonts w:ascii="Times" w:hAnsi="Times" w:cs="Times"/>
          <w:spacing w:val="-3"/>
          <w:kern w:val="1"/>
        </w:rPr>
        <w:t xml:space="preserve"> </w:t>
      </w:r>
      <w:r>
        <w:rPr>
          <w:rFonts w:ascii="Times" w:hAnsi="Times" w:cs="Times"/>
          <w:kern w:val="1"/>
        </w:rPr>
        <w:t>cohort, students are expected to enroll each semester in the courses designated for ELPS</w:t>
      </w:r>
      <w:r>
        <w:rPr>
          <w:rFonts w:ascii="Times" w:hAnsi="Times" w:cs="Times"/>
          <w:spacing w:val="-14"/>
          <w:kern w:val="1"/>
        </w:rPr>
        <w:t xml:space="preserve"> </w:t>
      </w:r>
      <w:r>
        <w:rPr>
          <w:rFonts w:ascii="Times" w:hAnsi="Times" w:cs="Times"/>
          <w:kern w:val="1"/>
        </w:rPr>
        <w:t xml:space="preserve">doctoral students </w:t>
      </w:r>
      <w:r w:rsidR="00E3722B">
        <w:rPr>
          <w:rFonts w:ascii="Times" w:hAnsi="Times" w:cs="Times"/>
          <w:kern w:val="1"/>
        </w:rPr>
        <w:t>for their</w:t>
      </w:r>
      <w:r>
        <w:rPr>
          <w:rFonts w:ascii="Times" w:hAnsi="Times" w:cs="Times"/>
          <w:kern w:val="1"/>
        </w:rPr>
        <w:t xml:space="preserve"> cohort. If students choose to stop taking courses, they are removed from the program. </w:t>
      </w:r>
      <w:r>
        <w:rPr>
          <w:rFonts w:ascii="Times" w:hAnsi="Times" w:cs="Times"/>
          <w:spacing w:val="-3"/>
          <w:kern w:val="1"/>
        </w:rPr>
        <w:t>If</w:t>
      </w:r>
      <w:r>
        <w:rPr>
          <w:rFonts w:ascii="Times" w:hAnsi="Times" w:cs="Times"/>
          <w:spacing w:val="-5"/>
          <w:kern w:val="1"/>
        </w:rPr>
        <w:t xml:space="preserve"> </w:t>
      </w:r>
      <w:r>
        <w:rPr>
          <w:rFonts w:ascii="Times" w:hAnsi="Times" w:cs="Times"/>
          <w:kern w:val="1"/>
        </w:rPr>
        <w:t xml:space="preserve">they later wish to regain entry into the program, students may reapply. </w:t>
      </w:r>
      <w:r w:rsidR="0017676F">
        <w:rPr>
          <w:rFonts w:ascii="Times" w:hAnsi="Times" w:cs="Times"/>
          <w:kern w:val="1"/>
        </w:rPr>
        <w:t xml:space="preserve"> </w:t>
      </w:r>
      <w:r w:rsidRPr="00E3722B">
        <w:rPr>
          <w:rFonts w:ascii="Times" w:hAnsi="Times" w:cs="Times"/>
          <w:b/>
          <w:kern w:val="1"/>
        </w:rPr>
        <w:t>Readmission is</w:t>
      </w:r>
      <w:r w:rsidRPr="00E3722B">
        <w:rPr>
          <w:rFonts w:ascii="Times" w:hAnsi="Times" w:cs="Times"/>
          <w:b/>
          <w:spacing w:val="-11"/>
          <w:kern w:val="1"/>
        </w:rPr>
        <w:t xml:space="preserve"> </w:t>
      </w:r>
      <w:r w:rsidRPr="00E3722B">
        <w:rPr>
          <w:rFonts w:ascii="Times" w:hAnsi="Times" w:cs="Times"/>
          <w:b/>
          <w:kern w:val="1"/>
        </w:rPr>
        <w:t>not guaranteed.</w:t>
      </w:r>
    </w:p>
    <w:p w14:paraId="2231EEDF" w14:textId="77777777" w:rsidR="00417349" w:rsidRDefault="00417349" w:rsidP="00417349">
      <w:pPr>
        <w:widowControl w:val="0"/>
        <w:autoSpaceDE w:val="0"/>
        <w:autoSpaceDN w:val="0"/>
        <w:adjustRightInd w:val="0"/>
        <w:ind w:right="205"/>
        <w:rPr>
          <w:rFonts w:ascii="Times" w:hAnsi="Times" w:cs="Times"/>
          <w:kern w:val="1"/>
        </w:rPr>
      </w:pPr>
    </w:p>
    <w:p w14:paraId="041BA7A0" w14:textId="44B6BD33" w:rsidR="00417349" w:rsidRDefault="00417349" w:rsidP="00417349">
      <w:pPr>
        <w:widowControl w:val="0"/>
        <w:autoSpaceDE w:val="0"/>
        <w:autoSpaceDN w:val="0"/>
        <w:adjustRightInd w:val="0"/>
        <w:ind w:right="124"/>
        <w:rPr>
          <w:rFonts w:ascii="Times" w:hAnsi="Times" w:cs="Times"/>
          <w:kern w:val="1"/>
        </w:rPr>
      </w:pPr>
      <w:r>
        <w:rPr>
          <w:rFonts w:ascii="Times" w:hAnsi="Times" w:cs="Times"/>
          <w:kern w:val="1"/>
        </w:rPr>
        <w:t xml:space="preserve">Students may also choose to leave the program because of extenuating circumstances.  If this is the case, it is the student’s responsibility to inform the department chair, the program coordinator, and the graduate advisor in advance.  If students are out of the program for one year or longer and wish to return, they must reapply for admission. </w:t>
      </w:r>
      <w:r w:rsidRPr="00E3722B">
        <w:rPr>
          <w:rFonts w:ascii="Times" w:hAnsi="Times" w:cs="Times"/>
          <w:b/>
          <w:kern w:val="1"/>
        </w:rPr>
        <w:t>Readmission is not guaranteed.</w:t>
      </w:r>
      <w:r>
        <w:rPr>
          <w:rFonts w:ascii="Times" w:hAnsi="Times" w:cs="Times"/>
          <w:kern w:val="1"/>
        </w:rPr>
        <w:t xml:space="preserve"> The faculty admission’s committee will consider the request and determine if the student may return</w:t>
      </w:r>
      <w:r w:rsidR="0017676F">
        <w:rPr>
          <w:rFonts w:ascii="Times" w:hAnsi="Times" w:cs="Times"/>
          <w:kern w:val="1"/>
        </w:rPr>
        <w:t>. This decision is based on having earned a cumulative GPA of a B while in the program and the expectation for successful completion of the dissertation</w:t>
      </w:r>
      <w:r>
        <w:rPr>
          <w:rFonts w:ascii="Times" w:hAnsi="Times" w:cs="Times"/>
          <w:kern w:val="1"/>
        </w:rPr>
        <w:t xml:space="preserve">. If the student is able to return, they should contact the graduate advisor and program coordinator to determine their revised course </w:t>
      </w:r>
      <w:r w:rsidR="0017676F">
        <w:rPr>
          <w:rFonts w:ascii="Times" w:hAnsi="Times" w:cs="Times"/>
          <w:kern w:val="1"/>
        </w:rPr>
        <w:t>rotation</w:t>
      </w:r>
      <w:r>
        <w:rPr>
          <w:rFonts w:ascii="Times" w:hAnsi="Times" w:cs="Times"/>
          <w:kern w:val="1"/>
        </w:rPr>
        <w:t xml:space="preserve">.  </w:t>
      </w:r>
      <w:r w:rsidR="0017676F">
        <w:rPr>
          <w:rFonts w:ascii="Times" w:hAnsi="Times" w:cs="Times"/>
          <w:kern w:val="1"/>
        </w:rPr>
        <w:t>Because several c</w:t>
      </w:r>
      <w:r>
        <w:rPr>
          <w:rFonts w:ascii="Times" w:hAnsi="Times" w:cs="Times"/>
          <w:kern w:val="1"/>
        </w:rPr>
        <w:t xml:space="preserve">ourses are sequenced </w:t>
      </w:r>
      <w:r w:rsidR="0017676F">
        <w:rPr>
          <w:rFonts w:ascii="Times" w:hAnsi="Times" w:cs="Times"/>
          <w:kern w:val="1"/>
        </w:rPr>
        <w:t xml:space="preserve">and </w:t>
      </w:r>
      <w:r>
        <w:rPr>
          <w:rFonts w:ascii="Times" w:hAnsi="Times" w:cs="Times"/>
          <w:kern w:val="1"/>
        </w:rPr>
        <w:t xml:space="preserve">must to taken in that order, </w:t>
      </w:r>
      <w:r w:rsidR="0017676F">
        <w:rPr>
          <w:rFonts w:ascii="Times" w:hAnsi="Times" w:cs="Times"/>
          <w:kern w:val="1"/>
        </w:rPr>
        <w:t>students may be</w:t>
      </w:r>
      <w:r>
        <w:rPr>
          <w:rFonts w:ascii="Times" w:hAnsi="Times" w:cs="Times"/>
          <w:kern w:val="1"/>
        </w:rPr>
        <w:t xml:space="preserve"> require</w:t>
      </w:r>
      <w:r w:rsidR="0017676F">
        <w:rPr>
          <w:rFonts w:ascii="Times" w:hAnsi="Times" w:cs="Times"/>
          <w:kern w:val="1"/>
        </w:rPr>
        <w:t>d</w:t>
      </w:r>
      <w:r>
        <w:rPr>
          <w:rFonts w:ascii="Times" w:hAnsi="Times" w:cs="Times"/>
          <w:kern w:val="1"/>
        </w:rPr>
        <w:t xml:space="preserve"> </w:t>
      </w:r>
      <w:r w:rsidR="0017676F">
        <w:rPr>
          <w:rFonts w:ascii="Times" w:hAnsi="Times" w:cs="Times"/>
          <w:kern w:val="1"/>
        </w:rPr>
        <w:t>to</w:t>
      </w:r>
      <w:r>
        <w:rPr>
          <w:rFonts w:ascii="Times" w:hAnsi="Times" w:cs="Times"/>
          <w:kern w:val="1"/>
        </w:rPr>
        <w:t xml:space="preserve"> join another cohort to complete the program. </w:t>
      </w:r>
      <w:r w:rsidR="0017676F">
        <w:rPr>
          <w:rFonts w:ascii="Times" w:hAnsi="Times" w:cs="Times"/>
          <w:kern w:val="1"/>
        </w:rPr>
        <w:t>Further, a</w:t>
      </w:r>
      <w:r>
        <w:rPr>
          <w:rFonts w:ascii="Times" w:hAnsi="Times" w:cs="Times"/>
          <w:kern w:val="1"/>
        </w:rPr>
        <w:t xml:space="preserve">ny changes in their progression may delay the student’s progression. </w:t>
      </w:r>
    </w:p>
    <w:p w14:paraId="05F787A6" w14:textId="77777777" w:rsidR="00417349" w:rsidRDefault="00417349" w:rsidP="00417349">
      <w:pPr>
        <w:widowControl w:val="0"/>
        <w:autoSpaceDE w:val="0"/>
        <w:autoSpaceDN w:val="0"/>
        <w:adjustRightInd w:val="0"/>
        <w:ind w:right="205"/>
        <w:rPr>
          <w:rFonts w:ascii="Times" w:hAnsi="Times" w:cs="Times"/>
          <w:kern w:val="1"/>
        </w:rPr>
      </w:pPr>
    </w:p>
    <w:p w14:paraId="6AE8A792" w14:textId="77777777" w:rsidR="00500413" w:rsidRPr="0099149B" w:rsidRDefault="00500413" w:rsidP="00E54C91">
      <w:pPr>
        <w:widowControl w:val="0"/>
        <w:autoSpaceDE w:val="0"/>
        <w:autoSpaceDN w:val="0"/>
        <w:adjustRightInd w:val="0"/>
        <w:ind w:right="80"/>
        <w:outlineLvl w:val="0"/>
        <w:rPr>
          <w:rFonts w:ascii="Times" w:hAnsi="Times" w:cs="Times"/>
          <w:b/>
          <w:bCs/>
          <w:kern w:val="1"/>
        </w:rPr>
      </w:pPr>
      <w:r w:rsidRPr="0099149B">
        <w:rPr>
          <w:rFonts w:ascii="Times" w:hAnsi="Times" w:cs="Times"/>
          <w:b/>
          <w:kern w:val="1"/>
        </w:rPr>
        <w:t>Reasonable Progress toward the</w:t>
      </w:r>
      <w:r w:rsidRPr="0099149B">
        <w:rPr>
          <w:rFonts w:ascii="Times" w:hAnsi="Times" w:cs="Times"/>
          <w:b/>
          <w:spacing w:val="-8"/>
          <w:kern w:val="1"/>
        </w:rPr>
        <w:t xml:space="preserve"> </w:t>
      </w:r>
      <w:r w:rsidRPr="0099149B">
        <w:rPr>
          <w:rFonts w:ascii="Times" w:hAnsi="Times" w:cs="Times"/>
          <w:b/>
          <w:kern w:val="1"/>
        </w:rPr>
        <w:t>Degree</w:t>
      </w:r>
    </w:p>
    <w:p w14:paraId="7A71862B" w14:textId="77777777" w:rsidR="00500413" w:rsidRDefault="00500413" w:rsidP="00500413">
      <w:pPr>
        <w:widowControl w:val="0"/>
        <w:autoSpaceDE w:val="0"/>
        <w:autoSpaceDN w:val="0"/>
        <w:adjustRightInd w:val="0"/>
        <w:spacing w:before="7"/>
        <w:rPr>
          <w:rFonts w:ascii="Times" w:hAnsi="Times" w:cs="Times"/>
          <w:b/>
          <w:bCs/>
          <w:kern w:val="1"/>
        </w:rPr>
      </w:pPr>
    </w:p>
    <w:p w14:paraId="703522D1" w14:textId="77777777" w:rsidR="00500413" w:rsidRDefault="00500413" w:rsidP="00500413">
      <w:pPr>
        <w:widowControl w:val="0"/>
        <w:autoSpaceDE w:val="0"/>
        <w:autoSpaceDN w:val="0"/>
        <w:adjustRightInd w:val="0"/>
        <w:ind w:right="80"/>
        <w:rPr>
          <w:rFonts w:ascii="Times" w:hAnsi="Times" w:cs="Times"/>
          <w:kern w:val="1"/>
        </w:rPr>
      </w:pPr>
      <w:r>
        <w:rPr>
          <w:rFonts w:ascii="Times" w:hAnsi="Times" w:cs="Times"/>
          <w:kern w:val="1"/>
        </w:rPr>
        <w:t>Reasonable progress can be measured by these guidelines:</w:t>
      </w:r>
    </w:p>
    <w:p w14:paraId="4185AE3A" w14:textId="77777777" w:rsidR="00500413" w:rsidRDefault="00500413" w:rsidP="00500413">
      <w:pPr>
        <w:widowControl w:val="0"/>
        <w:autoSpaceDE w:val="0"/>
        <w:autoSpaceDN w:val="0"/>
        <w:adjustRightInd w:val="0"/>
        <w:rPr>
          <w:rFonts w:ascii="Times" w:hAnsi="Times" w:cs="Times"/>
          <w:kern w:val="1"/>
        </w:rPr>
      </w:pPr>
    </w:p>
    <w:p w14:paraId="4079BC1D" w14:textId="77777777" w:rsidR="00500413" w:rsidRDefault="00500413" w:rsidP="00500413">
      <w:pPr>
        <w:widowControl w:val="0"/>
        <w:numPr>
          <w:ilvl w:val="1"/>
          <w:numId w:val="9"/>
        </w:numPr>
        <w:tabs>
          <w:tab w:val="left" w:pos="360"/>
        </w:tabs>
        <w:autoSpaceDE w:val="0"/>
        <w:autoSpaceDN w:val="0"/>
        <w:adjustRightInd w:val="0"/>
        <w:ind w:left="360" w:right="90"/>
        <w:rPr>
          <w:rFonts w:ascii="Times New Roman" w:hAnsi="Times New Roman" w:cs="Times New Roman"/>
          <w:kern w:val="1"/>
        </w:rPr>
      </w:pPr>
      <w:r>
        <w:rPr>
          <w:rFonts w:ascii="Times New Roman" w:hAnsi="Times New Roman" w:cs="Times New Roman"/>
          <w:kern w:val="1"/>
        </w:rPr>
        <w:t>All coursework normally should be completed no later than 8 semesters (approximately 3 years)</w:t>
      </w:r>
      <w:r>
        <w:rPr>
          <w:rFonts w:ascii="Times New Roman" w:hAnsi="Times New Roman" w:cs="Times New Roman"/>
          <w:spacing w:val="-5"/>
          <w:kern w:val="1"/>
        </w:rPr>
        <w:t xml:space="preserve"> </w:t>
      </w:r>
      <w:r>
        <w:rPr>
          <w:rFonts w:ascii="Times New Roman" w:hAnsi="Times New Roman" w:cs="Times New Roman"/>
          <w:kern w:val="1"/>
        </w:rPr>
        <w:t>after admission into the doctoral program.</w:t>
      </w:r>
    </w:p>
    <w:p w14:paraId="19328499" w14:textId="77777777" w:rsidR="00500413" w:rsidRDefault="00500413" w:rsidP="00500413">
      <w:pPr>
        <w:widowControl w:val="0"/>
        <w:numPr>
          <w:ilvl w:val="1"/>
          <w:numId w:val="9"/>
        </w:numPr>
        <w:tabs>
          <w:tab w:val="left" w:pos="360"/>
          <w:tab w:val="left" w:pos="8640"/>
        </w:tabs>
        <w:autoSpaceDE w:val="0"/>
        <w:autoSpaceDN w:val="0"/>
        <w:adjustRightInd w:val="0"/>
        <w:ind w:left="360"/>
        <w:rPr>
          <w:rFonts w:ascii="Times New Roman" w:hAnsi="Times New Roman" w:cs="Times New Roman"/>
          <w:kern w:val="1"/>
        </w:rPr>
      </w:pPr>
      <w:r>
        <w:rPr>
          <w:rFonts w:ascii="Times New Roman" w:hAnsi="Times New Roman" w:cs="Times New Roman"/>
          <w:kern w:val="1"/>
        </w:rPr>
        <w:t>A dissertation proposal should be submitted to and approved by the</w:t>
      </w:r>
      <w:r>
        <w:rPr>
          <w:rFonts w:ascii="Times New Roman" w:hAnsi="Times New Roman" w:cs="Times New Roman"/>
          <w:spacing w:val="-6"/>
          <w:kern w:val="1"/>
        </w:rPr>
        <w:t xml:space="preserve"> </w:t>
      </w:r>
      <w:r>
        <w:rPr>
          <w:rFonts w:ascii="Times New Roman" w:hAnsi="Times New Roman" w:cs="Times New Roman"/>
          <w:kern w:val="1"/>
        </w:rPr>
        <w:t>student’s doctoral committee no later than 12 months after course completion.</w:t>
      </w:r>
    </w:p>
    <w:p w14:paraId="42158FD0" w14:textId="77777777" w:rsidR="00500413" w:rsidRDefault="00500413" w:rsidP="00500413">
      <w:pPr>
        <w:widowControl w:val="0"/>
        <w:numPr>
          <w:ilvl w:val="1"/>
          <w:numId w:val="9"/>
        </w:numPr>
        <w:tabs>
          <w:tab w:val="left" w:pos="360"/>
          <w:tab w:val="left" w:pos="8460"/>
        </w:tabs>
        <w:autoSpaceDE w:val="0"/>
        <w:autoSpaceDN w:val="0"/>
        <w:adjustRightInd w:val="0"/>
        <w:ind w:left="360" w:right="180"/>
        <w:rPr>
          <w:rFonts w:ascii="Times New Roman" w:hAnsi="Times New Roman" w:cs="Times New Roman"/>
          <w:kern w:val="1"/>
        </w:rPr>
      </w:pPr>
      <w:r>
        <w:rPr>
          <w:rFonts w:ascii="Times New Roman" w:hAnsi="Times New Roman" w:cs="Times New Roman"/>
          <w:kern w:val="1"/>
        </w:rPr>
        <w:t>Completion of dissertation should be completed no later than</w:t>
      </w:r>
      <w:r>
        <w:rPr>
          <w:rFonts w:ascii="Times New Roman" w:hAnsi="Times New Roman" w:cs="Times New Roman"/>
          <w:spacing w:val="-9"/>
          <w:kern w:val="1"/>
        </w:rPr>
        <w:t xml:space="preserve"> </w:t>
      </w:r>
      <w:r>
        <w:rPr>
          <w:rFonts w:ascii="Times New Roman" w:hAnsi="Times New Roman" w:cs="Times New Roman"/>
          <w:kern w:val="1"/>
        </w:rPr>
        <w:t>24 to 36 months (or two to three years) after course completion.</w:t>
      </w:r>
    </w:p>
    <w:p w14:paraId="791D6FFF" w14:textId="77777777" w:rsidR="00570769" w:rsidRDefault="00570769" w:rsidP="00570769">
      <w:pPr>
        <w:widowControl w:val="0"/>
        <w:autoSpaceDE w:val="0"/>
        <w:autoSpaceDN w:val="0"/>
        <w:adjustRightInd w:val="0"/>
        <w:rPr>
          <w:rFonts w:ascii="Times" w:hAnsi="Times" w:cs="Times"/>
          <w:kern w:val="1"/>
        </w:rPr>
      </w:pPr>
    </w:p>
    <w:p w14:paraId="4049D858" w14:textId="77777777" w:rsidR="00570769" w:rsidRPr="00E072A9" w:rsidRDefault="00570769" w:rsidP="00570769">
      <w:pPr>
        <w:widowControl w:val="0"/>
        <w:autoSpaceDE w:val="0"/>
        <w:autoSpaceDN w:val="0"/>
        <w:adjustRightInd w:val="0"/>
        <w:ind w:right="110"/>
        <w:rPr>
          <w:rFonts w:ascii="Times" w:hAnsi="Times" w:cs="Times"/>
          <w:b/>
          <w:bCs/>
          <w:kern w:val="1"/>
        </w:rPr>
      </w:pPr>
      <w:r w:rsidRPr="00E072A9">
        <w:rPr>
          <w:rFonts w:ascii="Times" w:hAnsi="Times" w:cs="Times"/>
          <w:b/>
          <w:kern w:val="1"/>
        </w:rPr>
        <w:t>Advising</w:t>
      </w:r>
      <w:r w:rsidRPr="00E072A9">
        <w:rPr>
          <w:rFonts w:ascii="Times New Roman" w:hAnsi="Times New Roman" w:cs="Times New Roman"/>
          <w:b/>
          <w:kern w:val="1"/>
        </w:rPr>
        <w:t>—</w:t>
      </w:r>
      <w:r w:rsidRPr="00E072A9">
        <w:rPr>
          <w:rFonts w:ascii="Times" w:hAnsi="Times" w:cs="Times"/>
          <w:b/>
          <w:kern w:val="1"/>
        </w:rPr>
        <w:t>Graduate Advisor, Program Coordinator, Supervising Professor,</w:t>
      </w:r>
      <w:r w:rsidRPr="00E072A9">
        <w:rPr>
          <w:rFonts w:ascii="Times" w:hAnsi="Times" w:cs="Times"/>
          <w:b/>
          <w:spacing w:val="-15"/>
          <w:kern w:val="1"/>
        </w:rPr>
        <w:t xml:space="preserve"> </w:t>
      </w:r>
      <w:r w:rsidRPr="00E072A9">
        <w:rPr>
          <w:rFonts w:ascii="Times" w:hAnsi="Times" w:cs="Times"/>
          <w:b/>
          <w:kern w:val="1"/>
        </w:rPr>
        <w:t>and Dissertation</w:t>
      </w:r>
      <w:r w:rsidRPr="00E072A9">
        <w:rPr>
          <w:rFonts w:ascii="Times" w:hAnsi="Times" w:cs="Times"/>
          <w:b/>
          <w:spacing w:val="-6"/>
          <w:kern w:val="1"/>
        </w:rPr>
        <w:t xml:space="preserve"> </w:t>
      </w:r>
      <w:r w:rsidRPr="00E072A9">
        <w:rPr>
          <w:rFonts w:ascii="Times" w:hAnsi="Times" w:cs="Times"/>
          <w:b/>
          <w:kern w:val="1"/>
        </w:rPr>
        <w:t>Committee</w:t>
      </w:r>
    </w:p>
    <w:p w14:paraId="6BFD7AB0" w14:textId="77777777" w:rsidR="00570769" w:rsidRDefault="00570769" w:rsidP="00570769">
      <w:pPr>
        <w:widowControl w:val="0"/>
        <w:autoSpaceDE w:val="0"/>
        <w:autoSpaceDN w:val="0"/>
        <w:adjustRightInd w:val="0"/>
        <w:spacing w:before="7"/>
        <w:rPr>
          <w:rFonts w:ascii="Times" w:hAnsi="Times" w:cs="Times"/>
          <w:b/>
          <w:bCs/>
          <w:kern w:val="1"/>
        </w:rPr>
      </w:pPr>
    </w:p>
    <w:p w14:paraId="7658A027" w14:textId="3F105F87" w:rsidR="00570769" w:rsidRDefault="00570769" w:rsidP="00853CEE">
      <w:pPr>
        <w:widowControl w:val="0"/>
        <w:autoSpaceDE w:val="0"/>
        <w:autoSpaceDN w:val="0"/>
        <w:adjustRightInd w:val="0"/>
        <w:ind w:right="110"/>
        <w:rPr>
          <w:rFonts w:ascii="Times" w:hAnsi="Times" w:cs="Times"/>
          <w:kern w:val="1"/>
        </w:rPr>
      </w:pPr>
      <w:r>
        <w:rPr>
          <w:rFonts w:ascii="Times" w:hAnsi="Times" w:cs="Times"/>
          <w:kern w:val="1"/>
        </w:rPr>
        <w:t>Students</w:t>
      </w:r>
      <w:r>
        <w:rPr>
          <w:rFonts w:ascii="Times New Roman" w:hAnsi="Times New Roman" w:cs="Times New Roman"/>
          <w:kern w:val="1"/>
        </w:rPr>
        <w:t xml:space="preserve">’ </w:t>
      </w:r>
      <w:r>
        <w:rPr>
          <w:rFonts w:ascii="Times" w:hAnsi="Times" w:cs="Times"/>
          <w:kern w:val="1"/>
        </w:rPr>
        <w:t>admission and progression through the program are guided by several</w:t>
      </w:r>
      <w:r>
        <w:rPr>
          <w:rFonts w:ascii="Times" w:hAnsi="Times" w:cs="Times"/>
          <w:spacing w:val="-13"/>
          <w:kern w:val="1"/>
        </w:rPr>
        <w:t xml:space="preserve"> </w:t>
      </w:r>
      <w:r w:rsidR="00E072A9">
        <w:rPr>
          <w:rFonts w:ascii="Times" w:hAnsi="Times" w:cs="Times"/>
          <w:kern w:val="1"/>
        </w:rPr>
        <w:t xml:space="preserve">people:       </w:t>
      </w:r>
      <w:r>
        <w:rPr>
          <w:rFonts w:ascii="Times" w:hAnsi="Times" w:cs="Times"/>
          <w:kern w:val="1"/>
        </w:rPr>
        <w:t xml:space="preserve">The </w:t>
      </w:r>
      <w:r>
        <w:rPr>
          <w:rFonts w:ascii="Times New Roman" w:hAnsi="Times New Roman" w:cs="Times New Roman"/>
          <w:b/>
          <w:bCs/>
          <w:kern w:val="1"/>
        </w:rPr>
        <w:t xml:space="preserve">graduate advisor </w:t>
      </w:r>
      <w:r>
        <w:rPr>
          <w:rFonts w:ascii="Times" w:hAnsi="Times" w:cs="Times"/>
          <w:kern w:val="1"/>
        </w:rPr>
        <w:t>will assist in admission and course</w:t>
      </w:r>
      <w:r>
        <w:rPr>
          <w:rFonts w:ascii="Times" w:hAnsi="Times" w:cs="Times"/>
          <w:spacing w:val="-11"/>
          <w:kern w:val="1"/>
        </w:rPr>
        <w:t xml:space="preserve"> </w:t>
      </w:r>
      <w:r>
        <w:rPr>
          <w:rFonts w:ascii="Times" w:hAnsi="Times" w:cs="Times"/>
          <w:kern w:val="1"/>
        </w:rPr>
        <w:t>registration.</w:t>
      </w:r>
    </w:p>
    <w:p w14:paraId="31853A06" w14:textId="77777777" w:rsidR="00E3722B" w:rsidRDefault="00E3722B" w:rsidP="00853CEE">
      <w:pPr>
        <w:widowControl w:val="0"/>
        <w:autoSpaceDE w:val="0"/>
        <w:autoSpaceDN w:val="0"/>
        <w:adjustRightInd w:val="0"/>
        <w:spacing w:before="10"/>
        <w:ind w:right="110"/>
        <w:rPr>
          <w:rFonts w:ascii="Times New Roman" w:hAnsi="Times New Roman" w:cs="Times New Roman"/>
          <w:kern w:val="1"/>
        </w:rPr>
      </w:pPr>
    </w:p>
    <w:p w14:paraId="4104FFDD" w14:textId="190D646C" w:rsidR="00570769" w:rsidRDefault="00570769" w:rsidP="00853CEE">
      <w:pPr>
        <w:widowControl w:val="0"/>
        <w:autoSpaceDE w:val="0"/>
        <w:autoSpaceDN w:val="0"/>
        <w:adjustRightInd w:val="0"/>
        <w:spacing w:before="10"/>
        <w:ind w:right="110"/>
        <w:rPr>
          <w:rFonts w:ascii="Times New Roman" w:hAnsi="Times New Roman" w:cs="Times New Roman"/>
          <w:kern w:val="1"/>
        </w:rPr>
      </w:pPr>
      <w:r>
        <w:rPr>
          <w:rFonts w:ascii="Times New Roman" w:hAnsi="Times New Roman" w:cs="Times New Roman"/>
          <w:kern w:val="1"/>
        </w:rPr>
        <w:t xml:space="preserve">The </w:t>
      </w:r>
      <w:r>
        <w:rPr>
          <w:rFonts w:ascii="Times New Roman" w:hAnsi="Times New Roman" w:cs="Times New Roman"/>
          <w:b/>
          <w:bCs/>
          <w:kern w:val="1"/>
        </w:rPr>
        <w:t xml:space="preserve">program coordinator </w:t>
      </w:r>
      <w:r>
        <w:rPr>
          <w:rFonts w:ascii="Times New Roman" w:hAnsi="Times New Roman" w:cs="Times New Roman"/>
          <w:kern w:val="1"/>
        </w:rPr>
        <w:t xml:space="preserve">will address general questions </w:t>
      </w:r>
      <w:r w:rsidR="00E072A9">
        <w:rPr>
          <w:rFonts w:ascii="Times New Roman" w:hAnsi="Times New Roman" w:cs="Times New Roman"/>
          <w:kern w:val="1"/>
        </w:rPr>
        <w:t>about the program and course content</w:t>
      </w:r>
      <w:r>
        <w:rPr>
          <w:rFonts w:ascii="Times New Roman" w:hAnsi="Times New Roman" w:cs="Times New Roman"/>
          <w:kern w:val="1"/>
        </w:rPr>
        <w:t>.</w:t>
      </w:r>
    </w:p>
    <w:p w14:paraId="77D89953" w14:textId="77777777" w:rsidR="00570769" w:rsidRDefault="00570769" w:rsidP="00570769">
      <w:pPr>
        <w:widowControl w:val="0"/>
        <w:autoSpaceDE w:val="0"/>
        <w:autoSpaceDN w:val="0"/>
        <w:adjustRightInd w:val="0"/>
        <w:spacing w:before="10"/>
        <w:rPr>
          <w:rFonts w:ascii="Times New Roman" w:hAnsi="Times New Roman" w:cs="Times New Roman"/>
          <w:kern w:val="1"/>
        </w:rPr>
      </w:pPr>
    </w:p>
    <w:p w14:paraId="4B7EEF66" w14:textId="65EEFB13" w:rsidR="00570769" w:rsidRDefault="00570769" w:rsidP="00570769">
      <w:pPr>
        <w:widowControl w:val="0"/>
        <w:autoSpaceDE w:val="0"/>
        <w:autoSpaceDN w:val="0"/>
        <w:adjustRightInd w:val="0"/>
        <w:ind w:right="205"/>
        <w:rPr>
          <w:rFonts w:ascii="Times" w:hAnsi="Times" w:cs="Times"/>
          <w:kern w:val="1"/>
        </w:rPr>
      </w:pPr>
      <w:r>
        <w:rPr>
          <w:rFonts w:ascii="Times" w:hAnsi="Times" w:cs="Times"/>
          <w:kern w:val="1"/>
        </w:rPr>
        <w:t xml:space="preserve">The </w:t>
      </w:r>
      <w:r>
        <w:rPr>
          <w:rFonts w:ascii="Times New Roman" w:hAnsi="Times New Roman" w:cs="Times New Roman"/>
          <w:b/>
          <w:bCs/>
          <w:kern w:val="1"/>
        </w:rPr>
        <w:t xml:space="preserve">supervising professor </w:t>
      </w:r>
      <w:r>
        <w:rPr>
          <w:rFonts w:ascii="Times New Roman" w:hAnsi="Times New Roman" w:cs="Times New Roman"/>
          <w:kern w:val="1"/>
        </w:rPr>
        <w:t>is appointed at the beginning of the student’s program and</w:t>
      </w:r>
      <w:r>
        <w:rPr>
          <w:rFonts w:ascii="Times New Roman" w:hAnsi="Times New Roman" w:cs="Times New Roman"/>
          <w:spacing w:val="-15"/>
          <w:kern w:val="1"/>
        </w:rPr>
        <w:t xml:space="preserve"> </w:t>
      </w:r>
      <w:r>
        <w:rPr>
          <w:rFonts w:ascii="Times New Roman" w:hAnsi="Times New Roman" w:cs="Times New Roman"/>
          <w:kern w:val="1"/>
        </w:rPr>
        <w:t xml:space="preserve">is </w:t>
      </w:r>
      <w:r>
        <w:rPr>
          <w:rFonts w:ascii="Times" w:hAnsi="Times" w:cs="Times"/>
          <w:kern w:val="1"/>
        </w:rPr>
        <w:t>responsible for advising the student up to the end of organized coursework.</w:t>
      </w:r>
      <w:r>
        <w:rPr>
          <w:rFonts w:ascii="Times" w:hAnsi="Times" w:cs="Times"/>
          <w:spacing w:val="-3"/>
          <w:kern w:val="1"/>
        </w:rPr>
        <w:t xml:space="preserve"> </w:t>
      </w:r>
      <w:r>
        <w:rPr>
          <w:rFonts w:ascii="Times" w:hAnsi="Times" w:cs="Times"/>
          <w:kern w:val="1"/>
        </w:rPr>
        <w:t>The supervising professor is often randomly selected by the Department prior to</w:t>
      </w:r>
      <w:r>
        <w:rPr>
          <w:rFonts w:ascii="Times" w:hAnsi="Times" w:cs="Times"/>
          <w:spacing w:val="-11"/>
          <w:kern w:val="1"/>
        </w:rPr>
        <w:t xml:space="preserve"> </w:t>
      </w:r>
      <w:r>
        <w:rPr>
          <w:rFonts w:ascii="Times" w:hAnsi="Times" w:cs="Times"/>
          <w:kern w:val="1"/>
        </w:rPr>
        <w:t>orientation. If students wish to select another supervising professor, they may do so. The</w:t>
      </w:r>
      <w:r>
        <w:rPr>
          <w:rFonts w:ascii="Times" w:hAnsi="Times" w:cs="Times"/>
          <w:spacing w:val="-10"/>
          <w:kern w:val="1"/>
        </w:rPr>
        <w:t xml:space="preserve"> </w:t>
      </w:r>
      <w:r>
        <w:rPr>
          <w:rFonts w:ascii="Times" w:hAnsi="Times" w:cs="Times"/>
          <w:kern w:val="1"/>
        </w:rPr>
        <w:t>supervising professor is not the dissertation</w:t>
      </w:r>
      <w:r>
        <w:rPr>
          <w:rFonts w:ascii="Times" w:hAnsi="Times" w:cs="Times"/>
          <w:spacing w:val="-3"/>
          <w:kern w:val="1"/>
        </w:rPr>
        <w:t xml:space="preserve"> </w:t>
      </w:r>
      <w:r>
        <w:rPr>
          <w:rFonts w:ascii="Times" w:hAnsi="Times" w:cs="Times"/>
          <w:kern w:val="1"/>
        </w:rPr>
        <w:t>advisor</w:t>
      </w:r>
      <w:r w:rsidR="0017676F">
        <w:rPr>
          <w:rFonts w:ascii="Times" w:hAnsi="Times" w:cs="Times"/>
          <w:kern w:val="1"/>
        </w:rPr>
        <w:t xml:space="preserve">, but can provide guidance and feedback for matters outside of the purview of the advisor and program coordinator. Example topics include identifying research topics, selecting relevant electives, attending and/or presenting at a conference. </w:t>
      </w:r>
    </w:p>
    <w:p w14:paraId="5FB30BC5" w14:textId="77777777" w:rsidR="00570769" w:rsidRDefault="00570769" w:rsidP="00570769">
      <w:pPr>
        <w:widowControl w:val="0"/>
        <w:autoSpaceDE w:val="0"/>
        <w:autoSpaceDN w:val="0"/>
        <w:adjustRightInd w:val="0"/>
        <w:rPr>
          <w:rFonts w:ascii="Times" w:hAnsi="Times" w:cs="Times"/>
          <w:kern w:val="1"/>
        </w:rPr>
      </w:pPr>
    </w:p>
    <w:p w14:paraId="7A3F5B8E" w14:textId="3617D151" w:rsidR="003B3CAA" w:rsidRDefault="00570769" w:rsidP="00570769">
      <w:pPr>
        <w:widowControl w:val="0"/>
        <w:autoSpaceDE w:val="0"/>
        <w:autoSpaceDN w:val="0"/>
        <w:adjustRightInd w:val="0"/>
        <w:ind w:right="205"/>
        <w:rPr>
          <w:rFonts w:ascii="Times" w:hAnsi="Times" w:cs="Times"/>
          <w:kern w:val="1"/>
        </w:rPr>
      </w:pPr>
      <w:r>
        <w:rPr>
          <w:rFonts w:ascii="Times" w:hAnsi="Times" w:cs="Times"/>
          <w:kern w:val="1"/>
        </w:rPr>
        <w:t xml:space="preserve">The </w:t>
      </w:r>
      <w:r>
        <w:rPr>
          <w:rFonts w:ascii="Times New Roman" w:hAnsi="Times New Roman" w:cs="Times New Roman"/>
          <w:b/>
          <w:bCs/>
          <w:kern w:val="1"/>
        </w:rPr>
        <w:t xml:space="preserve">dissertation advisor </w:t>
      </w:r>
      <w:r>
        <w:rPr>
          <w:rFonts w:ascii="Times" w:hAnsi="Times" w:cs="Times"/>
          <w:kern w:val="1"/>
        </w:rPr>
        <w:t xml:space="preserve">is selected by the student during the </w:t>
      </w:r>
      <w:r w:rsidR="00AA20CD">
        <w:rPr>
          <w:rFonts w:ascii="Times" w:hAnsi="Times" w:cs="Times"/>
          <w:kern w:val="1"/>
        </w:rPr>
        <w:t xml:space="preserve">final semester of their required coursework (i.e., core content and methods courses). </w:t>
      </w:r>
      <w:r w:rsidR="003B3CAA">
        <w:rPr>
          <w:rFonts w:ascii="Times" w:hAnsi="Times" w:cs="Times"/>
          <w:kern w:val="1"/>
        </w:rPr>
        <w:t>Students should take care when selecting their dissertation advisor and should cultivate</w:t>
      </w:r>
      <w:r w:rsidR="003B3CAA">
        <w:rPr>
          <w:rFonts w:ascii="Times" w:hAnsi="Times" w:cs="Times"/>
          <w:spacing w:val="-13"/>
          <w:kern w:val="1"/>
        </w:rPr>
        <w:t xml:space="preserve"> </w:t>
      </w:r>
      <w:r w:rsidR="003B3CAA">
        <w:rPr>
          <w:rFonts w:ascii="Times" w:hAnsi="Times" w:cs="Times"/>
          <w:kern w:val="1"/>
        </w:rPr>
        <w:t xml:space="preserve">a professional, and positive relationship with that advisor. As such, it is imperative for the student to </w:t>
      </w:r>
      <w:r w:rsidR="003B3CAA" w:rsidRPr="00541340">
        <w:rPr>
          <w:rFonts w:ascii="Times" w:hAnsi="Times" w:cs="Times"/>
          <w:b/>
          <w:kern w:val="1"/>
        </w:rPr>
        <w:t>maintain regular communication with the advisor</w:t>
      </w:r>
      <w:r w:rsidR="003B3CAA">
        <w:rPr>
          <w:rFonts w:ascii="Times" w:hAnsi="Times" w:cs="Times"/>
          <w:kern w:val="1"/>
        </w:rPr>
        <w:t xml:space="preserve">.  </w:t>
      </w:r>
      <w:r w:rsidR="003B3CAA" w:rsidRPr="003B3CAA">
        <w:rPr>
          <w:rFonts w:ascii="Times" w:hAnsi="Times" w:cs="Times"/>
          <w:b/>
          <w:kern w:val="1"/>
        </w:rPr>
        <w:t>Failure to do so may result in the faculty member choosing to discontinue in the role as advisor.</w:t>
      </w:r>
    </w:p>
    <w:p w14:paraId="3227EB60" w14:textId="77777777" w:rsidR="003B3CAA" w:rsidRDefault="003B3CAA" w:rsidP="00570769">
      <w:pPr>
        <w:widowControl w:val="0"/>
        <w:autoSpaceDE w:val="0"/>
        <w:autoSpaceDN w:val="0"/>
        <w:adjustRightInd w:val="0"/>
        <w:ind w:right="205"/>
        <w:rPr>
          <w:rFonts w:ascii="Times" w:hAnsi="Times" w:cs="Times"/>
          <w:kern w:val="1"/>
        </w:rPr>
      </w:pPr>
    </w:p>
    <w:p w14:paraId="72D77E19" w14:textId="6BA849E6" w:rsidR="00570769" w:rsidRDefault="00570769" w:rsidP="00570769">
      <w:pPr>
        <w:widowControl w:val="0"/>
        <w:autoSpaceDE w:val="0"/>
        <w:autoSpaceDN w:val="0"/>
        <w:adjustRightInd w:val="0"/>
        <w:ind w:right="205"/>
        <w:rPr>
          <w:rFonts w:ascii="Times" w:hAnsi="Times" w:cs="Times"/>
          <w:kern w:val="1"/>
        </w:rPr>
      </w:pPr>
      <w:r>
        <w:rPr>
          <w:rFonts w:ascii="Times" w:hAnsi="Times" w:cs="Times"/>
          <w:kern w:val="1"/>
        </w:rPr>
        <w:t xml:space="preserve">The </w:t>
      </w:r>
      <w:r>
        <w:rPr>
          <w:rFonts w:ascii="Times New Roman" w:hAnsi="Times New Roman" w:cs="Times New Roman"/>
          <w:kern w:val="1"/>
        </w:rPr>
        <w:t xml:space="preserve">dissertation advisor will oversee the student’s </w:t>
      </w:r>
      <w:r w:rsidR="00AA20CD">
        <w:rPr>
          <w:rFonts w:ascii="Times New Roman" w:hAnsi="Times New Roman" w:cs="Times New Roman"/>
          <w:kern w:val="1"/>
        </w:rPr>
        <w:t xml:space="preserve">dissertation research and the </w:t>
      </w:r>
      <w:r>
        <w:rPr>
          <w:rFonts w:ascii="Times New Roman" w:hAnsi="Times New Roman" w:cs="Times New Roman"/>
          <w:kern w:val="1"/>
        </w:rPr>
        <w:t xml:space="preserve">writing of the dissertation. </w:t>
      </w:r>
      <w:r w:rsidR="00AA20CD">
        <w:rPr>
          <w:rFonts w:ascii="Times New Roman" w:hAnsi="Times New Roman" w:cs="Times New Roman"/>
          <w:kern w:val="1"/>
        </w:rPr>
        <w:t xml:space="preserve">They can also advise on the selection of electives, which should be selected based on their dissertation needs, interests, and future goals. </w:t>
      </w:r>
      <w:r>
        <w:rPr>
          <w:rFonts w:ascii="Times" w:hAnsi="Times" w:cs="Times"/>
          <w:kern w:val="1"/>
        </w:rPr>
        <w:t>Paperwork, indicating the choice of the</w:t>
      </w:r>
      <w:r>
        <w:rPr>
          <w:rFonts w:ascii="Times" w:hAnsi="Times" w:cs="Times"/>
          <w:spacing w:val="-16"/>
          <w:kern w:val="1"/>
        </w:rPr>
        <w:t xml:space="preserve"> </w:t>
      </w:r>
      <w:r>
        <w:rPr>
          <w:rFonts w:ascii="Times" w:hAnsi="Times" w:cs="Times"/>
          <w:kern w:val="1"/>
        </w:rPr>
        <w:t>dissertation advisor and the dissertation committee, is due before the student can begin</w:t>
      </w:r>
      <w:r>
        <w:rPr>
          <w:rFonts w:ascii="Times" w:hAnsi="Times" w:cs="Times"/>
          <w:spacing w:val="-10"/>
          <w:kern w:val="1"/>
        </w:rPr>
        <w:t xml:space="preserve"> </w:t>
      </w:r>
      <w:r>
        <w:rPr>
          <w:rFonts w:ascii="Times" w:hAnsi="Times" w:cs="Times"/>
          <w:kern w:val="1"/>
        </w:rPr>
        <w:t xml:space="preserve">dissertation hours and should be submitted </w:t>
      </w:r>
      <w:r w:rsidR="00E072A9">
        <w:rPr>
          <w:rFonts w:ascii="Times" w:hAnsi="Times" w:cs="Times"/>
          <w:kern w:val="1"/>
        </w:rPr>
        <w:t>to the Department’s Graduate Advisor and/or Doctoral Coordinator</w:t>
      </w:r>
      <w:r>
        <w:rPr>
          <w:rFonts w:ascii="Times" w:hAnsi="Times" w:cs="Times"/>
          <w:kern w:val="1"/>
        </w:rPr>
        <w:t>.</w:t>
      </w:r>
      <w:r w:rsidR="00E072A9">
        <w:rPr>
          <w:rFonts w:ascii="Times" w:hAnsi="Times" w:cs="Times"/>
          <w:kern w:val="1"/>
        </w:rPr>
        <w:t xml:space="preserve"> The form requires signatures from all committee members. Dissertation committee forms are located at </w:t>
      </w:r>
      <w:hyperlink r:id="rId9" w:history="1">
        <w:r w:rsidR="003B3CAA" w:rsidRPr="000E03A9">
          <w:rPr>
            <w:rStyle w:val="Hyperlink"/>
            <w:rFonts w:ascii="Times" w:hAnsi="Times" w:cs="Times"/>
            <w:kern w:val="1"/>
          </w:rPr>
          <w:t>http://www.uta.edu/coed/educleadership/programs/index.php</w:t>
        </w:r>
      </w:hyperlink>
      <w:r w:rsidR="001A6667">
        <w:rPr>
          <w:rFonts w:ascii="Times" w:hAnsi="Times" w:cs="Times"/>
          <w:kern w:val="1"/>
        </w:rPr>
        <w:t>.</w:t>
      </w:r>
    </w:p>
    <w:p w14:paraId="500D76BF" w14:textId="77777777" w:rsidR="00570769" w:rsidRDefault="00570769" w:rsidP="00570769">
      <w:pPr>
        <w:widowControl w:val="0"/>
        <w:autoSpaceDE w:val="0"/>
        <w:autoSpaceDN w:val="0"/>
        <w:adjustRightInd w:val="0"/>
        <w:spacing w:before="5"/>
        <w:rPr>
          <w:rFonts w:ascii="Times" w:hAnsi="Times" w:cs="Times"/>
          <w:kern w:val="1"/>
        </w:rPr>
      </w:pPr>
    </w:p>
    <w:p w14:paraId="2F916C5B" w14:textId="24607391" w:rsidR="00570769" w:rsidRPr="00E072A9" w:rsidRDefault="00200396" w:rsidP="00E54C91">
      <w:pPr>
        <w:widowControl w:val="0"/>
        <w:autoSpaceDE w:val="0"/>
        <w:autoSpaceDN w:val="0"/>
        <w:adjustRightInd w:val="0"/>
        <w:ind w:right="110"/>
        <w:outlineLvl w:val="0"/>
        <w:rPr>
          <w:rFonts w:ascii="Times" w:hAnsi="Times" w:cs="Times"/>
          <w:b/>
          <w:bCs/>
          <w:kern w:val="1"/>
        </w:rPr>
      </w:pPr>
      <w:r w:rsidRPr="00E072A9">
        <w:rPr>
          <w:rFonts w:ascii="Times" w:hAnsi="Times" w:cs="Times"/>
          <w:b/>
          <w:kern w:val="1"/>
        </w:rPr>
        <w:t>Advancing to Candidacy</w:t>
      </w:r>
    </w:p>
    <w:p w14:paraId="78F6B945" w14:textId="77777777" w:rsidR="00570769" w:rsidRDefault="00570769" w:rsidP="00570769">
      <w:pPr>
        <w:widowControl w:val="0"/>
        <w:autoSpaceDE w:val="0"/>
        <w:autoSpaceDN w:val="0"/>
        <w:adjustRightInd w:val="0"/>
        <w:spacing w:before="7"/>
        <w:rPr>
          <w:rFonts w:ascii="Times" w:hAnsi="Times" w:cs="Times"/>
          <w:b/>
          <w:bCs/>
          <w:kern w:val="1"/>
        </w:rPr>
      </w:pPr>
    </w:p>
    <w:p w14:paraId="2C2E8095" w14:textId="4BD862B4" w:rsidR="00570769" w:rsidRDefault="00200396" w:rsidP="00570769">
      <w:pPr>
        <w:widowControl w:val="0"/>
        <w:autoSpaceDE w:val="0"/>
        <w:autoSpaceDN w:val="0"/>
        <w:adjustRightInd w:val="0"/>
        <w:ind w:right="110"/>
        <w:rPr>
          <w:rFonts w:ascii="Times" w:hAnsi="Times" w:cs="Times"/>
          <w:kern w:val="1"/>
        </w:rPr>
      </w:pPr>
      <w:r>
        <w:rPr>
          <w:rFonts w:ascii="Times" w:hAnsi="Times" w:cs="Times"/>
          <w:kern w:val="1"/>
        </w:rPr>
        <w:t>In the ELPS PhD program, students must</w:t>
      </w:r>
      <w:r w:rsidR="00570769">
        <w:rPr>
          <w:rFonts w:ascii="Times" w:hAnsi="Times" w:cs="Times"/>
          <w:kern w:val="1"/>
        </w:rPr>
        <w:t xml:space="preserve"> successful</w:t>
      </w:r>
      <w:r>
        <w:rPr>
          <w:rFonts w:ascii="Times" w:hAnsi="Times" w:cs="Times"/>
          <w:kern w:val="1"/>
        </w:rPr>
        <w:t>ly defend their</w:t>
      </w:r>
      <w:r w:rsidR="00570769">
        <w:rPr>
          <w:rFonts w:ascii="Times" w:hAnsi="Times" w:cs="Times"/>
          <w:kern w:val="1"/>
        </w:rPr>
        <w:t xml:space="preserve"> dissertation proposal</w:t>
      </w:r>
      <w:r>
        <w:rPr>
          <w:rFonts w:ascii="Times" w:hAnsi="Times" w:cs="Times"/>
          <w:kern w:val="1"/>
        </w:rPr>
        <w:t xml:space="preserve"> to advance to candidacy</w:t>
      </w:r>
      <w:r w:rsidR="00570769">
        <w:rPr>
          <w:rFonts w:ascii="Times" w:hAnsi="Times" w:cs="Times"/>
          <w:kern w:val="1"/>
        </w:rPr>
        <w:t>.</w:t>
      </w:r>
      <w:r w:rsidR="00570769">
        <w:rPr>
          <w:rFonts w:ascii="Times" w:hAnsi="Times" w:cs="Times"/>
          <w:spacing w:val="-12"/>
          <w:kern w:val="1"/>
        </w:rPr>
        <w:t xml:space="preserve"> </w:t>
      </w:r>
      <w:r>
        <w:rPr>
          <w:rFonts w:ascii="Times" w:hAnsi="Times" w:cs="Times"/>
          <w:kern w:val="1"/>
        </w:rPr>
        <w:t xml:space="preserve">After this point, they will be focused on completing their dissertation requirements. </w:t>
      </w:r>
    </w:p>
    <w:p w14:paraId="75B04B8B" w14:textId="77777777" w:rsidR="00570769" w:rsidRDefault="00570769" w:rsidP="00570769">
      <w:pPr>
        <w:widowControl w:val="0"/>
        <w:autoSpaceDE w:val="0"/>
        <w:autoSpaceDN w:val="0"/>
        <w:adjustRightInd w:val="0"/>
        <w:spacing w:before="5"/>
        <w:rPr>
          <w:rFonts w:ascii="Times" w:hAnsi="Times" w:cs="Times"/>
          <w:kern w:val="1"/>
        </w:rPr>
      </w:pPr>
    </w:p>
    <w:p w14:paraId="074F040B" w14:textId="77777777" w:rsidR="00570769" w:rsidRPr="0077445A" w:rsidRDefault="00570769" w:rsidP="00E54C91">
      <w:pPr>
        <w:widowControl w:val="0"/>
        <w:autoSpaceDE w:val="0"/>
        <w:autoSpaceDN w:val="0"/>
        <w:adjustRightInd w:val="0"/>
        <w:ind w:right="110"/>
        <w:outlineLvl w:val="0"/>
        <w:rPr>
          <w:rFonts w:ascii="Times" w:hAnsi="Times" w:cs="Times"/>
          <w:b/>
          <w:bCs/>
          <w:kern w:val="1"/>
        </w:rPr>
      </w:pPr>
      <w:r w:rsidRPr="0077445A">
        <w:rPr>
          <w:rFonts w:ascii="Times" w:hAnsi="Times" w:cs="Times"/>
          <w:b/>
          <w:kern w:val="1"/>
        </w:rPr>
        <w:t>Steps to Dissertation</w:t>
      </w:r>
      <w:r w:rsidRPr="0077445A">
        <w:rPr>
          <w:rFonts w:ascii="Times" w:hAnsi="Times" w:cs="Times"/>
          <w:b/>
          <w:spacing w:val="-10"/>
          <w:kern w:val="1"/>
        </w:rPr>
        <w:t xml:space="preserve"> </w:t>
      </w:r>
      <w:r w:rsidRPr="0077445A">
        <w:rPr>
          <w:rFonts w:ascii="Times" w:hAnsi="Times" w:cs="Times"/>
          <w:b/>
          <w:kern w:val="1"/>
        </w:rPr>
        <w:t>Completion</w:t>
      </w:r>
    </w:p>
    <w:p w14:paraId="7D5AC6E0" w14:textId="77777777" w:rsidR="00570769" w:rsidRDefault="00570769" w:rsidP="00570769">
      <w:pPr>
        <w:widowControl w:val="0"/>
        <w:autoSpaceDE w:val="0"/>
        <w:autoSpaceDN w:val="0"/>
        <w:adjustRightInd w:val="0"/>
        <w:spacing w:before="7"/>
        <w:rPr>
          <w:rFonts w:ascii="Times" w:hAnsi="Times" w:cs="Times"/>
          <w:b/>
          <w:bCs/>
          <w:kern w:val="1"/>
        </w:rPr>
      </w:pPr>
    </w:p>
    <w:p w14:paraId="27D858F7" w14:textId="0AC23951" w:rsidR="00E64D35" w:rsidRDefault="00E64D35" w:rsidP="00570769">
      <w:pPr>
        <w:widowControl w:val="0"/>
        <w:autoSpaceDE w:val="0"/>
        <w:autoSpaceDN w:val="0"/>
        <w:adjustRightInd w:val="0"/>
        <w:ind w:right="110"/>
        <w:rPr>
          <w:rFonts w:ascii="Times" w:hAnsi="Times" w:cs="Times"/>
          <w:kern w:val="1"/>
        </w:rPr>
      </w:pPr>
      <w:r>
        <w:rPr>
          <w:rFonts w:ascii="Times" w:hAnsi="Times" w:cs="Times"/>
          <w:kern w:val="1"/>
        </w:rPr>
        <w:t>The dissertation represents the culmination of the student's academic efforts and</w:t>
      </w:r>
      <w:r>
        <w:rPr>
          <w:rFonts w:ascii="Times" w:hAnsi="Times" w:cs="Times"/>
          <w:spacing w:val="-10"/>
          <w:kern w:val="1"/>
        </w:rPr>
        <w:t xml:space="preserve"> </w:t>
      </w:r>
      <w:r>
        <w:rPr>
          <w:rFonts w:ascii="Times" w:hAnsi="Times" w:cs="Times"/>
          <w:kern w:val="1"/>
        </w:rPr>
        <w:t>is expected to demonstrate original and independent research activity and be a</w:t>
      </w:r>
      <w:r>
        <w:rPr>
          <w:rFonts w:ascii="Times" w:hAnsi="Times" w:cs="Times"/>
          <w:spacing w:val="-13"/>
          <w:kern w:val="1"/>
        </w:rPr>
        <w:t xml:space="preserve"> </w:t>
      </w:r>
      <w:r>
        <w:rPr>
          <w:rFonts w:ascii="Times" w:hAnsi="Times" w:cs="Times"/>
          <w:kern w:val="1"/>
        </w:rPr>
        <w:t>significant contribution to knowledge. Once the student is enrolled in dissertation</w:t>
      </w:r>
      <w:r>
        <w:rPr>
          <w:rFonts w:ascii="Times" w:hAnsi="Times" w:cs="Times"/>
          <w:spacing w:val="-3"/>
          <w:kern w:val="1"/>
        </w:rPr>
        <w:t xml:space="preserve"> </w:t>
      </w:r>
      <w:r>
        <w:rPr>
          <w:rFonts w:ascii="Times" w:hAnsi="Times" w:cs="Times"/>
          <w:kern w:val="1"/>
        </w:rPr>
        <w:t>courses, continuous enrollment is required. (This includes fall and spring terms only.</w:t>
      </w:r>
      <w:r>
        <w:rPr>
          <w:rFonts w:ascii="Times" w:hAnsi="Times" w:cs="Times"/>
          <w:spacing w:val="-13"/>
          <w:kern w:val="1"/>
        </w:rPr>
        <w:t xml:space="preserve"> </w:t>
      </w:r>
      <w:r>
        <w:rPr>
          <w:rFonts w:ascii="Times" w:hAnsi="Times" w:cs="Times"/>
          <w:kern w:val="1"/>
        </w:rPr>
        <w:t>Dissertation students are not required to enroll in the summer unless they are planning to</w:t>
      </w:r>
      <w:r>
        <w:rPr>
          <w:rFonts w:ascii="Times" w:hAnsi="Times" w:cs="Times"/>
          <w:spacing w:val="-13"/>
          <w:kern w:val="1"/>
        </w:rPr>
        <w:t xml:space="preserve"> </w:t>
      </w:r>
      <w:r>
        <w:rPr>
          <w:rFonts w:ascii="Times" w:hAnsi="Times" w:cs="Times"/>
          <w:kern w:val="1"/>
        </w:rPr>
        <w:t>defend during the summer term.) A student receiving advice and assistance from a</w:t>
      </w:r>
      <w:r>
        <w:rPr>
          <w:rFonts w:ascii="Times" w:hAnsi="Times" w:cs="Times"/>
          <w:spacing w:val="-7"/>
          <w:kern w:val="1"/>
        </w:rPr>
        <w:t xml:space="preserve"> </w:t>
      </w:r>
      <w:r>
        <w:rPr>
          <w:rFonts w:ascii="Times" w:hAnsi="Times" w:cs="Times"/>
          <w:kern w:val="1"/>
        </w:rPr>
        <w:t>faculty member in the preparation of a dissertation must register for the appropriate course</w:t>
      </w:r>
      <w:r>
        <w:rPr>
          <w:rFonts w:ascii="Times" w:hAnsi="Times" w:cs="Times"/>
          <w:spacing w:val="-17"/>
          <w:kern w:val="1"/>
        </w:rPr>
        <w:t xml:space="preserve"> </w:t>
      </w:r>
      <w:r>
        <w:rPr>
          <w:rFonts w:ascii="Times" w:hAnsi="Times" w:cs="Times"/>
          <w:kern w:val="1"/>
        </w:rPr>
        <w:t>even if the student is not on</w:t>
      </w:r>
      <w:r>
        <w:rPr>
          <w:rFonts w:ascii="Times" w:hAnsi="Times" w:cs="Times"/>
          <w:spacing w:val="-3"/>
          <w:kern w:val="1"/>
        </w:rPr>
        <w:t xml:space="preserve"> </w:t>
      </w:r>
      <w:r>
        <w:rPr>
          <w:rFonts w:ascii="Times" w:hAnsi="Times" w:cs="Times"/>
          <w:kern w:val="1"/>
        </w:rPr>
        <w:t>campus.</w:t>
      </w:r>
      <w:r w:rsidR="005E5DC5">
        <w:rPr>
          <w:rFonts w:ascii="Times" w:hAnsi="Times" w:cs="Times"/>
          <w:kern w:val="1"/>
        </w:rPr>
        <w:t xml:space="preserve"> </w:t>
      </w:r>
    </w:p>
    <w:p w14:paraId="438DEC2C" w14:textId="77777777" w:rsidR="00E3722B" w:rsidRDefault="00E3722B" w:rsidP="00570769">
      <w:pPr>
        <w:widowControl w:val="0"/>
        <w:autoSpaceDE w:val="0"/>
        <w:autoSpaceDN w:val="0"/>
        <w:adjustRightInd w:val="0"/>
        <w:ind w:right="110"/>
        <w:rPr>
          <w:rFonts w:ascii="Times" w:hAnsi="Times" w:cs="Times"/>
          <w:kern w:val="1"/>
        </w:rPr>
      </w:pPr>
    </w:p>
    <w:p w14:paraId="0DE4CFA7" w14:textId="4EF266AA" w:rsidR="00570769" w:rsidRDefault="005E5DC5" w:rsidP="00570769">
      <w:pPr>
        <w:widowControl w:val="0"/>
        <w:autoSpaceDE w:val="0"/>
        <w:autoSpaceDN w:val="0"/>
        <w:adjustRightInd w:val="0"/>
        <w:ind w:right="110"/>
        <w:rPr>
          <w:rFonts w:ascii="Times" w:hAnsi="Times" w:cs="Times"/>
          <w:kern w:val="1"/>
        </w:rPr>
      </w:pPr>
      <w:r>
        <w:rPr>
          <w:rFonts w:ascii="Times" w:hAnsi="Times" w:cs="Times"/>
          <w:kern w:val="1"/>
        </w:rPr>
        <w:t>T</w:t>
      </w:r>
      <w:r w:rsidR="00570769">
        <w:rPr>
          <w:rFonts w:ascii="Times" w:hAnsi="Times" w:cs="Times"/>
          <w:kern w:val="1"/>
        </w:rPr>
        <w:t>hey</w:t>
      </w:r>
      <w:r>
        <w:rPr>
          <w:rFonts w:ascii="Times" w:hAnsi="Times" w:cs="Times"/>
          <w:kern w:val="1"/>
        </w:rPr>
        <w:t xml:space="preserve"> will continue</w:t>
      </w:r>
      <w:r w:rsidR="00570769">
        <w:rPr>
          <w:rFonts w:ascii="Times" w:hAnsi="Times" w:cs="Times"/>
          <w:kern w:val="1"/>
        </w:rPr>
        <w:t xml:space="preserve"> enroll</w:t>
      </w:r>
      <w:r>
        <w:rPr>
          <w:rFonts w:ascii="Times" w:hAnsi="Times" w:cs="Times"/>
          <w:kern w:val="1"/>
        </w:rPr>
        <w:t>ing</w:t>
      </w:r>
      <w:r w:rsidR="00570769">
        <w:rPr>
          <w:rFonts w:ascii="Times" w:hAnsi="Times" w:cs="Times"/>
          <w:spacing w:val="-10"/>
          <w:kern w:val="1"/>
        </w:rPr>
        <w:t xml:space="preserve"> </w:t>
      </w:r>
      <w:r w:rsidR="00570769">
        <w:rPr>
          <w:rFonts w:ascii="Times" w:hAnsi="Times" w:cs="Times"/>
          <w:kern w:val="1"/>
        </w:rPr>
        <w:t>in</w:t>
      </w:r>
      <w:r>
        <w:rPr>
          <w:rFonts w:ascii="Times" w:hAnsi="Times" w:cs="Times"/>
          <w:kern w:val="1"/>
        </w:rPr>
        <w:t xml:space="preserve"> </w:t>
      </w:r>
      <w:r w:rsidR="00570769">
        <w:rPr>
          <w:rFonts w:ascii="Times" w:hAnsi="Times" w:cs="Times"/>
          <w:kern w:val="1"/>
        </w:rPr>
        <w:t>dissertation hours until the dissertation is completed and approved by their committee</w:t>
      </w:r>
      <w:r w:rsidR="00570769">
        <w:rPr>
          <w:rFonts w:ascii="Times" w:hAnsi="Times" w:cs="Times"/>
          <w:spacing w:val="-14"/>
          <w:kern w:val="1"/>
        </w:rPr>
        <w:t xml:space="preserve"> </w:t>
      </w:r>
      <w:r w:rsidR="00570769">
        <w:rPr>
          <w:rFonts w:ascii="Times" w:hAnsi="Times" w:cs="Times"/>
          <w:kern w:val="1"/>
        </w:rPr>
        <w:t>or until the student is unable to continue in the program.</w:t>
      </w:r>
      <w:r w:rsidR="00570769">
        <w:rPr>
          <w:rFonts w:ascii="Times" w:hAnsi="Times" w:cs="Times"/>
          <w:spacing w:val="-13"/>
          <w:kern w:val="1"/>
        </w:rPr>
        <w:t xml:space="preserve"> </w:t>
      </w:r>
      <w:r w:rsidR="00570769">
        <w:rPr>
          <w:rFonts w:ascii="Times" w:hAnsi="Times" w:cs="Times"/>
          <w:kern w:val="1"/>
        </w:rPr>
        <w:t>It is in the best interest of students to finish the dissertation before accumulating 99</w:t>
      </w:r>
      <w:r w:rsidR="00570769">
        <w:rPr>
          <w:rFonts w:ascii="Times" w:hAnsi="Times" w:cs="Times"/>
          <w:spacing w:val="-15"/>
          <w:kern w:val="1"/>
        </w:rPr>
        <w:t xml:space="preserve"> </w:t>
      </w:r>
      <w:r w:rsidR="00570769">
        <w:rPr>
          <w:rFonts w:ascii="Times" w:hAnsi="Times" w:cs="Times"/>
          <w:kern w:val="1"/>
        </w:rPr>
        <w:t xml:space="preserve">credit hours; </w:t>
      </w:r>
      <w:r w:rsidR="00570769" w:rsidRPr="00541340">
        <w:rPr>
          <w:rFonts w:ascii="Times" w:hAnsi="Times" w:cs="Times"/>
          <w:b/>
          <w:kern w:val="1"/>
        </w:rPr>
        <w:t>upon reaching 99 hours, students will be charged non-resident tuition and may</w:t>
      </w:r>
      <w:r w:rsidR="00570769" w:rsidRPr="00541340">
        <w:rPr>
          <w:rFonts w:ascii="Times" w:hAnsi="Times" w:cs="Times"/>
          <w:b/>
          <w:spacing w:val="-10"/>
          <w:kern w:val="1"/>
        </w:rPr>
        <w:t xml:space="preserve"> </w:t>
      </w:r>
      <w:r w:rsidR="00570769" w:rsidRPr="00541340">
        <w:rPr>
          <w:rFonts w:ascii="Times" w:hAnsi="Times" w:cs="Times"/>
          <w:b/>
          <w:kern w:val="1"/>
        </w:rPr>
        <w:t>not be eligible for</w:t>
      </w:r>
      <w:r w:rsidR="00570769" w:rsidRPr="00541340">
        <w:rPr>
          <w:rFonts w:ascii="Times" w:hAnsi="Times" w:cs="Times"/>
          <w:b/>
          <w:spacing w:val="-5"/>
          <w:kern w:val="1"/>
        </w:rPr>
        <w:t xml:space="preserve"> </w:t>
      </w:r>
      <w:r w:rsidR="00570769" w:rsidRPr="00541340">
        <w:rPr>
          <w:rFonts w:ascii="Times" w:hAnsi="Times" w:cs="Times"/>
          <w:b/>
          <w:kern w:val="1"/>
        </w:rPr>
        <w:t>assistantships</w:t>
      </w:r>
      <w:r w:rsidR="00570769">
        <w:rPr>
          <w:rFonts w:ascii="Times" w:hAnsi="Times" w:cs="Times"/>
          <w:kern w:val="1"/>
        </w:rPr>
        <w:t>.</w:t>
      </w:r>
    </w:p>
    <w:p w14:paraId="1DFEF4DD" w14:textId="77777777" w:rsidR="00570769" w:rsidRDefault="00570769" w:rsidP="00570769">
      <w:pPr>
        <w:widowControl w:val="0"/>
        <w:autoSpaceDE w:val="0"/>
        <w:autoSpaceDN w:val="0"/>
        <w:adjustRightInd w:val="0"/>
        <w:rPr>
          <w:rFonts w:ascii="Times" w:hAnsi="Times" w:cs="Times"/>
          <w:kern w:val="1"/>
        </w:rPr>
      </w:pPr>
    </w:p>
    <w:p w14:paraId="590488CB"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Working with an</w:t>
      </w:r>
      <w:r>
        <w:rPr>
          <w:rFonts w:ascii="Times New Roman" w:hAnsi="Times New Roman" w:cs="Times New Roman"/>
          <w:i/>
          <w:iCs/>
          <w:spacing w:val="-5"/>
          <w:kern w:val="1"/>
        </w:rPr>
        <w:t xml:space="preserve"> </w:t>
      </w:r>
      <w:r>
        <w:rPr>
          <w:rFonts w:ascii="Times New Roman" w:hAnsi="Times New Roman" w:cs="Times New Roman"/>
          <w:i/>
          <w:iCs/>
          <w:kern w:val="1"/>
        </w:rPr>
        <w:t>Advisor</w:t>
      </w:r>
    </w:p>
    <w:p w14:paraId="1E00AAAA" w14:textId="784121A0" w:rsidR="00570769" w:rsidRDefault="00570769" w:rsidP="00E42FEC">
      <w:pPr>
        <w:widowControl w:val="0"/>
        <w:autoSpaceDE w:val="0"/>
        <w:autoSpaceDN w:val="0"/>
        <w:adjustRightInd w:val="0"/>
        <w:ind w:right="166"/>
        <w:rPr>
          <w:rFonts w:ascii="Times" w:hAnsi="Times" w:cs="Times"/>
          <w:kern w:val="1"/>
        </w:rPr>
      </w:pPr>
      <w:r>
        <w:rPr>
          <w:rFonts w:ascii="Times" w:hAnsi="Times" w:cs="Times"/>
          <w:kern w:val="1"/>
        </w:rPr>
        <w:t>The dissertation advisor serves as a guide</w:t>
      </w:r>
      <w:r>
        <w:rPr>
          <w:rFonts w:ascii="Times" w:hAnsi="Times" w:cs="Times"/>
          <w:spacing w:val="-14"/>
          <w:kern w:val="1"/>
        </w:rPr>
        <w:t xml:space="preserve"> </w:t>
      </w:r>
      <w:r>
        <w:rPr>
          <w:rFonts w:ascii="Times" w:hAnsi="Times" w:cs="Times"/>
          <w:kern w:val="1"/>
        </w:rPr>
        <w:t xml:space="preserve">for the student through the process of </w:t>
      </w:r>
      <w:r w:rsidR="005E5DC5">
        <w:rPr>
          <w:rFonts w:ascii="Times" w:hAnsi="Times" w:cs="Times"/>
          <w:kern w:val="1"/>
        </w:rPr>
        <w:t xml:space="preserve">conducting the dissertation research and writing their </w:t>
      </w:r>
      <w:r>
        <w:rPr>
          <w:rFonts w:ascii="Times" w:hAnsi="Times" w:cs="Times"/>
          <w:kern w:val="1"/>
        </w:rPr>
        <w:t xml:space="preserve">dissertation </w:t>
      </w:r>
      <w:r w:rsidR="005E5DC5">
        <w:rPr>
          <w:rFonts w:ascii="Times" w:hAnsi="Times" w:cs="Times"/>
          <w:kern w:val="1"/>
        </w:rPr>
        <w:t>proposal and final document</w:t>
      </w:r>
      <w:r>
        <w:rPr>
          <w:rFonts w:ascii="Times" w:hAnsi="Times" w:cs="Times"/>
          <w:kern w:val="1"/>
        </w:rPr>
        <w:t>. The dissertation advisor will</w:t>
      </w:r>
      <w:r>
        <w:rPr>
          <w:rFonts w:ascii="Times" w:hAnsi="Times" w:cs="Times"/>
          <w:spacing w:val="-9"/>
          <w:kern w:val="1"/>
        </w:rPr>
        <w:t xml:space="preserve"> </w:t>
      </w:r>
      <w:r>
        <w:rPr>
          <w:rFonts w:ascii="Times" w:hAnsi="Times" w:cs="Times"/>
          <w:kern w:val="1"/>
        </w:rPr>
        <w:t>not approve the student to engage in either the proposal or the dissertation hearing until</w:t>
      </w:r>
      <w:r>
        <w:rPr>
          <w:rFonts w:ascii="Times" w:hAnsi="Times" w:cs="Times"/>
          <w:spacing w:val="-12"/>
          <w:kern w:val="1"/>
        </w:rPr>
        <w:t xml:space="preserve"> </w:t>
      </w:r>
      <w:r>
        <w:rPr>
          <w:rFonts w:ascii="Times" w:hAnsi="Times" w:cs="Times"/>
          <w:kern w:val="1"/>
        </w:rPr>
        <w:t>the advisor believes that both are defendable and of high</w:t>
      </w:r>
      <w:r>
        <w:rPr>
          <w:rFonts w:ascii="Times" w:hAnsi="Times" w:cs="Times"/>
          <w:spacing w:val="-10"/>
          <w:kern w:val="1"/>
        </w:rPr>
        <w:t xml:space="preserve"> </w:t>
      </w:r>
      <w:r>
        <w:rPr>
          <w:rFonts w:ascii="Times" w:hAnsi="Times" w:cs="Times"/>
          <w:kern w:val="1"/>
        </w:rPr>
        <w:t>quality.</w:t>
      </w:r>
    </w:p>
    <w:p w14:paraId="1AA00A36" w14:textId="77777777" w:rsidR="00570769" w:rsidRDefault="00570769" w:rsidP="00570769">
      <w:pPr>
        <w:widowControl w:val="0"/>
        <w:autoSpaceDE w:val="0"/>
        <w:autoSpaceDN w:val="0"/>
        <w:adjustRightInd w:val="0"/>
        <w:spacing w:before="1"/>
        <w:rPr>
          <w:rFonts w:ascii="Times" w:hAnsi="Times" w:cs="Times"/>
          <w:kern w:val="1"/>
        </w:rPr>
      </w:pPr>
    </w:p>
    <w:p w14:paraId="08B473EA" w14:textId="7C2B0221" w:rsidR="00570769" w:rsidRDefault="00570769" w:rsidP="00570769">
      <w:pPr>
        <w:widowControl w:val="0"/>
        <w:autoSpaceDE w:val="0"/>
        <w:autoSpaceDN w:val="0"/>
        <w:adjustRightInd w:val="0"/>
        <w:ind w:right="166"/>
        <w:rPr>
          <w:rFonts w:ascii="Times" w:hAnsi="Times" w:cs="Times"/>
          <w:kern w:val="1"/>
        </w:rPr>
      </w:pPr>
      <w:r>
        <w:rPr>
          <w:rFonts w:ascii="Times" w:hAnsi="Times" w:cs="Times"/>
          <w:kern w:val="1"/>
        </w:rPr>
        <w:t xml:space="preserve">To lessen the number of drafts, it is in the </w:t>
      </w:r>
      <w:r>
        <w:rPr>
          <w:rFonts w:ascii="Times New Roman" w:hAnsi="Times New Roman" w:cs="Times New Roman"/>
          <w:kern w:val="1"/>
        </w:rPr>
        <w:t>students’ best interest to ensure tha</w:t>
      </w:r>
      <w:r>
        <w:rPr>
          <w:rFonts w:ascii="Times" w:hAnsi="Times" w:cs="Times"/>
          <w:kern w:val="1"/>
        </w:rPr>
        <w:t>t each</w:t>
      </w:r>
      <w:r>
        <w:rPr>
          <w:rFonts w:ascii="Times" w:hAnsi="Times" w:cs="Times"/>
          <w:spacing w:val="-14"/>
          <w:kern w:val="1"/>
        </w:rPr>
        <w:t xml:space="preserve"> </w:t>
      </w:r>
      <w:r>
        <w:rPr>
          <w:rFonts w:ascii="Times" w:hAnsi="Times" w:cs="Times"/>
          <w:kern w:val="1"/>
        </w:rPr>
        <w:t>draft and chapter is proofread before submission to the advisor. Introductory paragraphs</w:t>
      </w:r>
      <w:r>
        <w:rPr>
          <w:rFonts w:ascii="Times" w:hAnsi="Times" w:cs="Times"/>
          <w:spacing w:val="-13"/>
          <w:kern w:val="1"/>
        </w:rPr>
        <w:t xml:space="preserve"> </w:t>
      </w:r>
      <w:r>
        <w:rPr>
          <w:rFonts w:ascii="Times" w:hAnsi="Times" w:cs="Times"/>
          <w:kern w:val="1"/>
        </w:rPr>
        <w:t>and transition sentences must be in place. Students must follow standard grammar</w:t>
      </w:r>
      <w:r>
        <w:rPr>
          <w:rFonts w:ascii="Times" w:hAnsi="Times" w:cs="Times"/>
          <w:spacing w:val="-8"/>
          <w:kern w:val="1"/>
        </w:rPr>
        <w:t xml:space="preserve"> </w:t>
      </w:r>
      <w:r>
        <w:rPr>
          <w:rFonts w:ascii="Times" w:hAnsi="Times" w:cs="Times"/>
          <w:kern w:val="1"/>
        </w:rPr>
        <w:t xml:space="preserve">and </w:t>
      </w:r>
      <w:r>
        <w:rPr>
          <w:rFonts w:ascii="Times New Roman" w:hAnsi="Times New Roman" w:cs="Times New Roman"/>
          <w:kern w:val="1"/>
        </w:rPr>
        <w:t>mechanics and the American Psychological Association’s (APA) Publication</w:t>
      </w:r>
      <w:r>
        <w:rPr>
          <w:rFonts w:ascii="Times New Roman" w:hAnsi="Times New Roman" w:cs="Times New Roman"/>
          <w:spacing w:val="-8"/>
          <w:kern w:val="1"/>
        </w:rPr>
        <w:t xml:space="preserve"> </w:t>
      </w:r>
      <w:r>
        <w:rPr>
          <w:rFonts w:ascii="Times New Roman" w:hAnsi="Times New Roman" w:cs="Times New Roman"/>
          <w:kern w:val="1"/>
        </w:rPr>
        <w:t>Ma</w:t>
      </w:r>
      <w:r>
        <w:rPr>
          <w:rFonts w:ascii="Times" w:hAnsi="Times" w:cs="Times"/>
          <w:kern w:val="1"/>
        </w:rPr>
        <w:t>nual (most current edition). Students are encouraged to buy an English</w:t>
      </w:r>
      <w:r>
        <w:rPr>
          <w:rFonts w:ascii="Times" w:hAnsi="Times" w:cs="Times"/>
          <w:spacing w:val="-12"/>
          <w:kern w:val="1"/>
        </w:rPr>
        <w:t xml:space="preserve"> </w:t>
      </w:r>
      <w:r>
        <w:rPr>
          <w:rFonts w:ascii="Times" w:hAnsi="Times" w:cs="Times"/>
          <w:kern w:val="1"/>
        </w:rPr>
        <w:t>grammar/mechanics handbook, an APA Style Manual, a writing-the-literature-review guide,</w:t>
      </w:r>
      <w:r>
        <w:rPr>
          <w:rFonts w:ascii="Times" w:hAnsi="Times" w:cs="Times"/>
          <w:spacing w:val="-12"/>
          <w:kern w:val="1"/>
        </w:rPr>
        <w:t xml:space="preserve"> </w:t>
      </w:r>
      <w:r>
        <w:rPr>
          <w:rFonts w:ascii="Times" w:hAnsi="Times" w:cs="Times"/>
          <w:kern w:val="1"/>
        </w:rPr>
        <w:t xml:space="preserve">constructing-data collection-tools books, and a dissertation-how-to book. </w:t>
      </w:r>
    </w:p>
    <w:p w14:paraId="0DCF97A0" w14:textId="77777777" w:rsidR="00570769" w:rsidRDefault="00570769" w:rsidP="00570769">
      <w:pPr>
        <w:widowControl w:val="0"/>
        <w:autoSpaceDE w:val="0"/>
        <w:autoSpaceDN w:val="0"/>
        <w:adjustRightInd w:val="0"/>
        <w:rPr>
          <w:rFonts w:ascii="Times" w:hAnsi="Times" w:cs="Times"/>
          <w:kern w:val="1"/>
        </w:rPr>
      </w:pPr>
    </w:p>
    <w:p w14:paraId="6FF890C4"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The Dissertation</w:t>
      </w:r>
      <w:r>
        <w:rPr>
          <w:rFonts w:ascii="Times New Roman" w:hAnsi="Times New Roman" w:cs="Times New Roman"/>
          <w:i/>
          <w:iCs/>
          <w:spacing w:val="-4"/>
          <w:kern w:val="1"/>
        </w:rPr>
        <w:t xml:space="preserve"> </w:t>
      </w:r>
      <w:r>
        <w:rPr>
          <w:rFonts w:ascii="Times New Roman" w:hAnsi="Times New Roman" w:cs="Times New Roman"/>
          <w:i/>
          <w:iCs/>
          <w:kern w:val="1"/>
        </w:rPr>
        <w:t>Committee</w:t>
      </w:r>
    </w:p>
    <w:p w14:paraId="35B3A245" w14:textId="369250E5" w:rsidR="00E42FEC" w:rsidRDefault="00570769" w:rsidP="00570769">
      <w:pPr>
        <w:widowControl w:val="0"/>
        <w:autoSpaceDE w:val="0"/>
        <w:autoSpaceDN w:val="0"/>
        <w:adjustRightInd w:val="0"/>
        <w:ind w:right="110"/>
        <w:rPr>
          <w:rFonts w:ascii="Times" w:hAnsi="Times" w:cs="Times"/>
          <w:kern w:val="1"/>
        </w:rPr>
      </w:pPr>
      <w:r>
        <w:rPr>
          <w:rFonts w:ascii="Times" w:hAnsi="Times" w:cs="Times"/>
          <w:kern w:val="1"/>
        </w:rPr>
        <w:t>T</w:t>
      </w:r>
      <w:r>
        <w:rPr>
          <w:rFonts w:ascii="Times New Roman" w:hAnsi="Times New Roman" w:cs="Times New Roman"/>
          <w:kern w:val="1"/>
        </w:rPr>
        <w:t xml:space="preserve">he dissertation committee is comprised of </w:t>
      </w:r>
      <w:r w:rsidR="00542020">
        <w:rPr>
          <w:rFonts w:ascii="Times New Roman" w:hAnsi="Times New Roman" w:cs="Times New Roman"/>
          <w:kern w:val="1"/>
        </w:rPr>
        <w:t xml:space="preserve">three members: </w:t>
      </w:r>
      <w:r>
        <w:rPr>
          <w:rFonts w:ascii="Times New Roman" w:hAnsi="Times New Roman" w:cs="Times New Roman"/>
          <w:kern w:val="1"/>
        </w:rPr>
        <w:t>the student’s dissertation advisor (chair of</w:t>
      </w:r>
      <w:r>
        <w:rPr>
          <w:rFonts w:ascii="Times New Roman" w:hAnsi="Times New Roman" w:cs="Times New Roman"/>
          <w:spacing w:val="-11"/>
          <w:kern w:val="1"/>
        </w:rPr>
        <w:t xml:space="preserve"> </w:t>
      </w:r>
      <w:r>
        <w:rPr>
          <w:rFonts w:ascii="Times New Roman" w:hAnsi="Times New Roman" w:cs="Times New Roman"/>
          <w:kern w:val="1"/>
        </w:rPr>
        <w:t xml:space="preserve">the </w:t>
      </w:r>
      <w:r>
        <w:rPr>
          <w:rFonts w:ascii="Times" w:hAnsi="Times" w:cs="Times"/>
          <w:kern w:val="1"/>
        </w:rPr>
        <w:t xml:space="preserve">committee) and </w:t>
      </w:r>
      <w:r w:rsidR="00542020">
        <w:rPr>
          <w:rFonts w:ascii="Times" w:hAnsi="Times" w:cs="Times"/>
          <w:kern w:val="1"/>
        </w:rPr>
        <w:t>at least one</w:t>
      </w:r>
      <w:r>
        <w:rPr>
          <w:rFonts w:ascii="Times" w:hAnsi="Times" w:cs="Times"/>
          <w:kern w:val="1"/>
        </w:rPr>
        <w:t xml:space="preserve"> other </w:t>
      </w:r>
      <w:r w:rsidR="00BB16A7">
        <w:rPr>
          <w:rFonts w:ascii="Times" w:hAnsi="Times" w:cs="Times"/>
          <w:kern w:val="1"/>
        </w:rPr>
        <w:t xml:space="preserve">graduate </w:t>
      </w:r>
      <w:r>
        <w:rPr>
          <w:rFonts w:ascii="Times" w:hAnsi="Times" w:cs="Times"/>
          <w:kern w:val="1"/>
        </w:rPr>
        <w:t>faculty member from ELPS. Students may choose</w:t>
      </w:r>
      <w:r>
        <w:rPr>
          <w:rFonts w:ascii="Times" w:hAnsi="Times" w:cs="Times"/>
          <w:spacing w:val="-13"/>
          <w:kern w:val="1"/>
        </w:rPr>
        <w:t xml:space="preserve"> </w:t>
      </w:r>
      <w:r w:rsidR="003B3CAA">
        <w:rPr>
          <w:rFonts w:ascii="Times" w:hAnsi="Times" w:cs="Times"/>
          <w:kern w:val="1"/>
        </w:rPr>
        <w:t>the third</w:t>
      </w:r>
      <w:r>
        <w:rPr>
          <w:rFonts w:ascii="Times" w:hAnsi="Times" w:cs="Times"/>
          <w:kern w:val="1"/>
        </w:rPr>
        <w:t xml:space="preserve"> dissertation committee member from </w:t>
      </w:r>
      <w:r w:rsidR="00BB16A7">
        <w:rPr>
          <w:rFonts w:ascii="Times" w:hAnsi="Times" w:cs="Times"/>
          <w:kern w:val="1"/>
        </w:rPr>
        <w:t xml:space="preserve">graduate faculty at </w:t>
      </w:r>
      <w:r>
        <w:rPr>
          <w:rFonts w:ascii="Times" w:hAnsi="Times" w:cs="Times"/>
          <w:kern w:val="1"/>
        </w:rPr>
        <w:t xml:space="preserve">the </w:t>
      </w:r>
      <w:r w:rsidR="005E5DC5">
        <w:rPr>
          <w:rFonts w:ascii="Times" w:hAnsi="Times" w:cs="Times"/>
          <w:kern w:val="1"/>
        </w:rPr>
        <w:t xml:space="preserve">Department, </w:t>
      </w:r>
      <w:r>
        <w:rPr>
          <w:rFonts w:ascii="Times" w:hAnsi="Times" w:cs="Times"/>
          <w:kern w:val="1"/>
        </w:rPr>
        <w:t>College</w:t>
      </w:r>
      <w:r w:rsidR="005E5DC5">
        <w:rPr>
          <w:rFonts w:ascii="Times" w:hAnsi="Times" w:cs="Times"/>
          <w:kern w:val="1"/>
        </w:rPr>
        <w:t>,</w:t>
      </w:r>
      <w:r>
        <w:rPr>
          <w:rFonts w:ascii="Times" w:hAnsi="Times" w:cs="Times"/>
          <w:kern w:val="1"/>
        </w:rPr>
        <w:t xml:space="preserve"> or the University</w:t>
      </w:r>
      <w:r w:rsidR="005E5DC5">
        <w:rPr>
          <w:rFonts w:ascii="Times" w:hAnsi="Times" w:cs="Times"/>
          <w:kern w:val="1"/>
        </w:rPr>
        <w:t xml:space="preserve"> level</w:t>
      </w:r>
      <w:r w:rsidR="005E5DC5">
        <w:rPr>
          <w:rStyle w:val="FootnoteReference"/>
          <w:rFonts w:ascii="Times" w:hAnsi="Times" w:cs="Times"/>
          <w:kern w:val="1"/>
        </w:rPr>
        <w:footnoteReference w:id="1"/>
      </w:r>
      <w:r w:rsidR="005E5DC5">
        <w:rPr>
          <w:rFonts w:ascii="Times" w:hAnsi="Times" w:cs="Times"/>
          <w:kern w:val="1"/>
        </w:rPr>
        <w:t xml:space="preserve">. </w:t>
      </w:r>
      <w:r>
        <w:rPr>
          <w:rFonts w:ascii="Times" w:hAnsi="Times" w:cs="Times"/>
          <w:kern w:val="1"/>
        </w:rPr>
        <w:t>Only faculty from the</w:t>
      </w:r>
      <w:r>
        <w:rPr>
          <w:rFonts w:ascii="Times" w:hAnsi="Times" w:cs="Times"/>
          <w:spacing w:val="-11"/>
          <w:kern w:val="1"/>
        </w:rPr>
        <w:t xml:space="preserve"> </w:t>
      </w:r>
      <w:r>
        <w:rPr>
          <w:rFonts w:ascii="Times" w:hAnsi="Times" w:cs="Times"/>
          <w:kern w:val="1"/>
        </w:rPr>
        <w:t>University will have an official vote on the acceptance or rejection of the</w:t>
      </w:r>
      <w:r>
        <w:rPr>
          <w:rFonts w:ascii="Times" w:hAnsi="Times" w:cs="Times"/>
          <w:spacing w:val="-10"/>
          <w:kern w:val="1"/>
        </w:rPr>
        <w:t xml:space="preserve"> </w:t>
      </w:r>
      <w:r>
        <w:rPr>
          <w:rFonts w:ascii="Times" w:hAnsi="Times" w:cs="Times"/>
          <w:kern w:val="1"/>
        </w:rPr>
        <w:t>dissertation.</w:t>
      </w:r>
      <w:r w:rsidR="00E42FEC">
        <w:rPr>
          <w:rFonts w:ascii="Times" w:hAnsi="Times" w:cs="Times"/>
          <w:kern w:val="1"/>
        </w:rPr>
        <w:t xml:space="preserve"> If an additional</w:t>
      </w:r>
      <w:r w:rsidR="00541340">
        <w:rPr>
          <w:rFonts w:ascii="Times" w:hAnsi="Times" w:cs="Times"/>
          <w:kern w:val="1"/>
        </w:rPr>
        <w:t xml:space="preserve"> or external</w:t>
      </w:r>
      <w:r w:rsidR="00E42FEC">
        <w:rPr>
          <w:rFonts w:ascii="Times" w:hAnsi="Times" w:cs="Times"/>
          <w:kern w:val="1"/>
        </w:rPr>
        <w:t xml:space="preserve"> faculty member is from another campus, they must be approved to serve on the committee</w:t>
      </w:r>
      <w:r w:rsidR="005E5DC5">
        <w:rPr>
          <w:rFonts w:ascii="Times" w:hAnsi="Times" w:cs="Times"/>
          <w:kern w:val="1"/>
        </w:rPr>
        <w:t xml:space="preserve"> by the Department’s Graduate Studies Committee</w:t>
      </w:r>
      <w:r w:rsidR="00E42FEC">
        <w:rPr>
          <w:rFonts w:ascii="Times" w:hAnsi="Times" w:cs="Times"/>
          <w:kern w:val="1"/>
        </w:rPr>
        <w:t xml:space="preserve">. </w:t>
      </w:r>
      <w:r w:rsidR="005E5DC5">
        <w:rPr>
          <w:rFonts w:ascii="Times" w:hAnsi="Times" w:cs="Times"/>
          <w:kern w:val="1"/>
        </w:rPr>
        <w:t xml:space="preserve">They will be a non-voting member. </w:t>
      </w:r>
      <w:r w:rsidR="00E42FEC">
        <w:rPr>
          <w:rFonts w:ascii="Times" w:hAnsi="Times" w:cs="Times"/>
          <w:kern w:val="1"/>
        </w:rPr>
        <w:t xml:space="preserve">The approval form is available at </w:t>
      </w:r>
      <w:r w:rsidR="00E42FEC" w:rsidRPr="0077445A">
        <w:rPr>
          <w:rFonts w:ascii="Times" w:hAnsi="Times" w:cs="Times"/>
          <w:kern w:val="1"/>
        </w:rPr>
        <w:t>http://grad.pci.uta.edu/faculty/resources</w:t>
      </w:r>
      <w:r w:rsidR="00E42FEC" w:rsidRPr="006771A4">
        <w:rPr>
          <w:rFonts w:ascii="Times New Roman" w:hAnsi="Times New Roman" w:cs="Times New Roman"/>
          <w:kern w:val="1"/>
        </w:rPr>
        <w:t>/advisors/membership/)</w:t>
      </w:r>
      <w:r w:rsidR="007B6881" w:rsidRPr="006771A4">
        <w:rPr>
          <w:rFonts w:ascii="Times New Roman" w:hAnsi="Times New Roman" w:cs="Times New Roman"/>
          <w:kern w:val="1"/>
        </w:rPr>
        <w:t>.</w:t>
      </w:r>
      <w:r w:rsidR="00BB16A7" w:rsidRPr="006771A4">
        <w:rPr>
          <w:rFonts w:ascii="Times New Roman" w:hAnsi="Times New Roman" w:cs="Times New Roman"/>
        </w:rPr>
        <w:t xml:space="preserve"> All members should be selected in consultation with and approval of the dissertation advisor. </w:t>
      </w:r>
    </w:p>
    <w:p w14:paraId="1DB295F3" w14:textId="77777777" w:rsidR="00570769" w:rsidRDefault="00570769" w:rsidP="00570769">
      <w:pPr>
        <w:widowControl w:val="0"/>
        <w:autoSpaceDE w:val="0"/>
        <w:autoSpaceDN w:val="0"/>
        <w:adjustRightInd w:val="0"/>
        <w:rPr>
          <w:rFonts w:ascii="Times" w:hAnsi="Times" w:cs="Times"/>
          <w:kern w:val="1"/>
        </w:rPr>
      </w:pPr>
    </w:p>
    <w:p w14:paraId="672F3C94"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Writing Process—Preparing the Dissertation</w:t>
      </w:r>
      <w:r>
        <w:rPr>
          <w:rFonts w:ascii="Times New Roman" w:hAnsi="Times New Roman" w:cs="Times New Roman"/>
          <w:i/>
          <w:iCs/>
          <w:spacing w:val="-7"/>
          <w:kern w:val="1"/>
        </w:rPr>
        <w:t xml:space="preserve"> </w:t>
      </w:r>
      <w:r>
        <w:rPr>
          <w:rFonts w:ascii="Times New Roman" w:hAnsi="Times New Roman" w:cs="Times New Roman"/>
          <w:i/>
          <w:iCs/>
          <w:kern w:val="1"/>
        </w:rPr>
        <w:t>Proposal</w:t>
      </w:r>
    </w:p>
    <w:p w14:paraId="1A33E78A" w14:textId="77777777"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Students, in collaboration with their dissertation advisors, should select topics</w:t>
      </w:r>
      <w:r>
        <w:rPr>
          <w:rFonts w:ascii="Times" w:hAnsi="Times" w:cs="Times"/>
          <w:spacing w:val="-4"/>
          <w:kern w:val="1"/>
        </w:rPr>
        <w:t xml:space="preserve"> </w:t>
      </w:r>
      <w:r>
        <w:rPr>
          <w:rFonts w:ascii="Times" w:hAnsi="Times" w:cs="Times"/>
          <w:kern w:val="1"/>
        </w:rPr>
        <w:t>for dissertation research that are clearly within the expressed mission and interests of</w:t>
      </w:r>
      <w:r>
        <w:rPr>
          <w:rFonts w:ascii="Times" w:hAnsi="Times" w:cs="Times"/>
          <w:spacing w:val="-11"/>
          <w:kern w:val="1"/>
        </w:rPr>
        <w:t xml:space="preserve"> </w:t>
      </w:r>
      <w:r>
        <w:rPr>
          <w:rFonts w:ascii="Times" w:hAnsi="Times" w:cs="Times"/>
          <w:kern w:val="1"/>
        </w:rPr>
        <w:t>the departmental faculty and that focus on K-16 educational research or policy.</w:t>
      </w:r>
      <w:r>
        <w:rPr>
          <w:rFonts w:ascii="Times" w:hAnsi="Times" w:cs="Times"/>
          <w:spacing w:val="-10"/>
          <w:kern w:val="1"/>
        </w:rPr>
        <w:t xml:space="preserve"> </w:t>
      </w:r>
      <w:r>
        <w:rPr>
          <w:rFonts w:ascii="Times" w:hAnsi="Times" w:cs="Times"/>
          <w:kern w:val="1"/>
        </w:rPr>
        <w:t>Continuous discussion with the dissertation advisor should take place to arrive at a feasible topic</w:t>
      </w:r>
      <w:r>
        <w:rPr>
          <w:rFonts w:ascii="Times" w:hAnsi="Times" w:cs="Times"/>
          <w:spacing w:val="-13"/>
          <w:kern w:val="1"/>
        </w:rPr>
        <w:t xml:space="preserve"> </w:t>
      </w:r>
      <w:r>
        <w:rPr>
          <w:rFonts w:ascii="Times" w:hAnsi="Times" w:cs="Times"/>
          <w:kern w:val="1"/>
        </w:rPr>
        <w:t xml:space="preserve">for the dissertation. </w:t>
      </w:r>
      <w:r w:rsidRPr="00541340">
        <w:rPr>
          <w:rFonts w:ascii="Times" w:hAnsi="Times" w:cs="Times"/>
          <w:b/>
          <w:kern w:val="1"/>
        </w:rPr>
        <w:t>Advisors must approve both the proposal and dissertation before</w:t>
      </w:r>
      <w:r w:rsidRPr="00541340">
        <w:rPr>
          <w:rFonts w:ascii="Times" w:hAnsi="Times" w:cs="Times"/>
          <w:b/>
          <w:spacing w:val="-5"/>
          <w:kern w:val="1"/>
        </w:rPr>
        <w:t xml:space="preserve"> </w:t>
      </w:r>
      <w:r w:rsidRPr="00541340">
        <w:rPr>
          <w:rFonts w:ascii="Times" w:hAnsi="Times" w:cs="Times"/>
          <w:b/>
          <w:kern w:val="1"/>
        </w:rPr>
        <w:t>the student may distribute copies to committee</w:t>
      </w:r>
      <w:r w:rsidRPr="00541340">
        <w:rPr>
          <w:rFonts w:ascii="Times" w:hAnsi="Times" w:cs="Times"/>
          <w:b/>
          <w:spacing w:val="-8"/>
          <w:kern w:val="1"/>
        </w:rPr>
        <w:t xml:space="preserve"> </w:t>
      </w:r>
      <w:r w:rsidRPr="00541340">
        <w:rPr>
          <w:rFonts w:ascii="Times" w:hAnsi="Times" w:cs="Times"/>
          <w:b/>
          <w:kern w:val="1"/>
        </w:rPr>
        <w:t>members.</w:t>
      </w:r>
    </w:p>
    <w:p w14:paraId="54465094" w14:textId="77777777" w:rsidR="00570769" w:rsidRDefault="00570769" w:rsidP="00570769">
      <w:pPr>
        <w:widowControl w:val="0"/>
        <w:autoSpaceDE w:val="0"/>
        <w:autoSpaceDN w:val="0"/>
        <w:adjustRightInd w:val="0"/>
        <w:rPr>
          <w:rFonts w:ascii="Times" w:hAnsi="Times" w:cs="Times"/>
          <w:kern w:val="1"/>
        </w:rPr>
      </w:pPr>
    </w:p>
    <w:p w14:paraId="288E277E" w14:textId="025613B7"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The dissertation proposal format is determined in consultation with the</w:t>
      </w:r>
      <w:r>
        <w:rPr>
          <w:rFonts w:ascii="Times" w:hAnsi="Times" w:cs="Times"/>
          <w:spacing w:val="-13"/>
          <w:kern w:val="1"/>
        </w:rPr>
        <w:t xml:space="preserve"> </w:t>
      </w:r>
      <w:r>
        <w:rPr>
          <w:rFonts w:ascii="Times" w:hAnsi="Times" w:cs="Times"/>
          <w:kern w:val="1"/>
        </w:rPr>
        <w:t>dissertation advisor.</w:t>
      </w:r>
      <w:r w:rsidR="00AA10D6">
        <w:rPr>
          <w:rFonts w:ascii="Times" w:hAnsi="Times" w:cs="Times"/>
          <w:kern w:val="1"/>
        </w:rPr>
        <w:t xml:space="preserve"> </w:t>
      </w:r>
      <w:r w:rsidR="001B4998">
        <w:rPr>
          <w:rFonts w:ascii="Times" w:hAnsi="Times" w:cs="Times"/>
          <w:kern w:val="1"/>
        </w:rPr>
        <w:t xml:space="preserve">Typically, it is the first three chapters of the dissertation, but may also be a single document. </w:t>
      </w:r>
      <w:r w:rsidR="00AA10D6">
        <w:rPr>
          <w:rFonts w:ascii="Times" w:hAnsi="Times" w:cs="Times"/>
          <w:kern w:val="1"/>
        </w:rPr>
        <w:t xml:space="preserve"> </w:t>
      </w:r>
      <w:r w:rsidR="001B4998" w:rsidRPr="001B4998">
        <w:rPr>
          <w:rFonts w:ascii="Times" w:hAnsi="Times" w:cs="Times"/>
          <w:kern w:val="1"/>
        </w:rPr>
        <w:t xml:space="preserve"> </w:t>
      </w:r>
      <w:r w:rsidR="001B4998">
        <w:rPr>
          <w:rFonts w:ascii="Times" w:hAnsi="Times" w:cs="Times"/>
          <w:kern w:val="1"/>
        </w:rPr>
        <w:t xml:space="preserve"> The proposal defense can occur any time during a school term as long as the student is enrolled in dissertation hours.  </w:t>
      </w:r>
    </w:p>
    <w:p w14:paraId="708DCB90" w14:textId="77777777" w:rsidR="00570769" w:rsidRDefault="00570769" w:rsidP="00570769">
      <w:pPr>
        <w:widowControl w:val="0"/>
        <w:autoSpaceDE w:val="0"/>
        <w:autoSpaceDN w:val="0"/>
        <w:adjustRightInd w:val="0"/>
        <w:rPr>
          <w:rFonts w:ascii="Times" w:hAnsi="Times" w:cs="Times"/>
          <w:kern w:val="1"/>
        </w:rPr>
      </w:pPr>
    </w:p>
    <w:p w14:paraId="3B3F05AF" w14:textId="77777777" w:rsidR="001B4998" w:rsidRDefault="00570769" w:rsidP="00570769">
      <w:pPr>
        <w:widowControl w:val="0"/>
        <w:autoSpaceDE w:val="0"/>
        <w:autoSpaceDN w:val="0"/>
        <w:adjustRightInd w:val="0"/>
        <w:ind w:right="110"/>
        <w:rPr>
          <w:rFonts w:ascii="Times" w:hAnsi="Times" w:cs="Times"/>
          <w:kern w:val="1"/>
        </w:rPr>
      </w:pPr>
      <w:r>
        <w:rPr>
          <w:rFonts w:ascii="Times" w:hAnsi="Times" w:cs="Times"/>
          <w:kern w:val="1"/>
        </w:rPr>
        <w:t>The ELPS department requires a formal dissertation proposal hearing. After</w:t>
      </w:r>
      <w:r>
        <w:rPr>
          <w:rFonts w:ascii="Times" w:hAnsi="Times" w:cs="Times"/>
          <w:spacing w:val="-10"/>
          <w:kern w:val="1"/>
        </w:rPr>
        <w:t xml:space="preserve"> </w:t>
      </w:r>
      <w:r>
        <w:rPr>
          <w:rFonts w:ascii="Times" w:hAnsi="Times" w:cs="Times"/>
          <w:kern w:val="1"/>
        </w:rPr>
        <w:t>receiving approval from dissertation advisor for the completed proposal, a student will provide</w:t>
      </w:r>
      <w:r>
        <w:rPr>
          <w:rFonts w:ascii="Times" w:hAnsi="Times" w:cs="Times"/>
          <w:spacing w:val="-11"/>
          <w:kern w:val="1"/>
        </w:rPr>
        <w:t xml:space="preserve"> </w:t>
      </w:r>
      <w:r>
        <w:rPr>
          <w:rFonts w:ascii="Times" w:hAnsi="Times" w:cs="Times"/>
          <w:kern w:val="1"/>
        </w:rPr>
        <w:t xml:space="preserve">the proposal to the dissertation committee members </w:t>
      </w:r>
      <w:r>
        <w:rPr>
          <w:rFonts w:ascii="Times New Roman" w:hAnsi="Times New Roman" w:cs="Times New Roman"/>
          <w:b/>
          <w:bCs/>
          <w:kern w:val="1"/>
        </w:rPr>
        <w:t xml:space="preserve">at least two weeks </w:t>
      </w:r>
      <w:r>
        <w:rPr>
          <w:rFonts w:ascii="Times" w:hAnsi="Times" w:cs="Times"/>
          <w:kern w:val="1"/>
        </w:rPr>
        <w:t>before the date of</w:t>
      </w:r>
      <w:r>
        <w:rPr>
          <w:rFonts w:ascii="Times" w:hAnsi="Times" w:cs="Times"/>
          <w:spacing w:val="-16"/>
          <w:kern w:val="1"/>
        </w:rPr>
        <w:t xml:space="preserve"> </w:t>
      </w:r>
      <w:r>
        <w:rPr>
          <w:rFonts w:ascii="Times" w:hAnsi="Times" w:cs="Times"/>
          <w:kern w:val="1"/>
        </w:rPr>
        <w:t>the proposal hearing. This is a closed meeting, attended by the student and the</w:t>
      </w:r>
      <w:r>
        <w:rPr>
          <w:rFonts w:ascii="Times" w:hAnsi="Times" w:cs="Times"/>
          <w:spacing w:val="-9"/>
          <w:kern w:val="1"/>
        </w:rPr>
        <w:t xml:space="preserve"> </w:t>
      </w:r>
      <w:r>
        <w:rPr>
          <w:rFonts w:ascii="Times" w:hAnsi="Times" w:cs="Times"/>
          <w:kern w:val="1"/>
        </w:rPr>
        <w:t>committee only. At the hearing, students should discuss and defend topic selection,</w:t>
      </w:r>
      <w:r>
        <w:rPr>
          <w:rFonts w:ascii="Times" w:hAnsi="Times" w:cs="Times"/>
          <w:spacing w:val="-7"/>
          <w:kern w:val="1"/>
        </w:rPr>
        <w:t xml:space="preserve"> </w:t>
      </w:r>
      <w:r>
        <w:rPr>
          <w:rFonts w:ascii="Times" w:hAnsi="Times" w:cs="Times"/>
          <w:kern w:val="1"/>
        </w:rPr>
        <w:t>research methodology, theoretical frameworks, the review of pertinent literature, and</w:t>
      </w:r>
      <w:r>
        <w:rPr>
          <w:rFonts w:ascii="Times" w:hAnsi="Times" w:cs="Times"/>
          <w:spacing w:val="-10"/>
          <w:kern w:val="1"/>
        </w:rPr>
        <w:t xml:space="preserve"> </w:t>
      </w:r>
      <w:r>
        <w:rPr>
          <w:rFonts w:ascii="Times" w:hAnsi="Times" w:cs="Times"/>
          <w:kern w:val="1"/>
        </w:rPr>
        <w:t xml:space="preserve">other procedural details. </w:t>
      </w:r>
      <w:r w:rsidRPr="00541340">
        <w:rPr>
          <w:rFonts w:ascii="Times" w:hAnsi="Times" w:cs="Times"/>
          <w:b/>
          <w:kern w:val="1"/>
        </w:rPr>
        <w:t>The doctoral committee must approve the proposal before</w:t>
      </w:r>
      <w:r w:rsidRPr="00541340">
        <w:rPr>
          <w:rFonts w:ascii="Times" w:hAnsi="Times" w:cs="Times"/>
          <w:b/>
          <w:spacing w:val="-5"/>
          <w:kern w:val="1"/>
        </w:rPr>
        <w:t xml:space="preserve"> </w:t>
      </w:r>
      <w:r w:rsidRPr="00541340">
        <w:rPr>
          <w:rFonts w:ascii="Times" w:hAnsi="Times" w:cs="Times"/>
          <w:b/>
          <w:kern w:val="1"/>
        </w:rPr>
        <w:t>IRB application and data collection</w:t>
      </w:r>
      <w:r>
        <w:rPr>
          <w:rFonts w:ascii="Times" w:hAnsi="Times" w:cs="Times"/>
          <w:kern w:val="1"/>
        </w:rPr>
        <w:t xml:space="preserve">. </w:t>
      </w:r>
    </w:p>
    <w:p w14:paraId="0991F31A" w14:textId="77777777" w:rsidR="001B4998" w:rsidRDefault="001B4998" w:rsidP="00570769">
      <w:pPr>
        <w:widowControl w:val="0"/>
        <w:autoSpaceDE w:val="0"/>
        <w:autoSpaceDN w:val="0"/>
        <w:adjustRightInd w:val="0"/>
        <w:ind w:right="110"/>
        <w:rPr>
          <w:rFonts w:ascii="Times" w:hAnsi="Times" w:cs="Times"/>
          <w:kern w:val="1"/>
        </w:rPr>
      </w:pPr>
    </w:p>
    <w:p w14:paraId="0AC73566" w14:textId="7BC9D8E0" w:rsidR="00570769" w:rsidRDefault="00570769" w:rsidP="00570769">
      <w:pPr>
        <w:widowControl w:val="0"/>
        <w:autoSpaceDE w:val="0"/>
        <w:autoSpaceDN w:val="0"/>
        <w:adjustRightInd w:val="0"/>
        <w:ind w:right="110"/>
        <w:rPr>
          <w:rFonts w:ascii="Times" w:hAnsi="Times" w:cs="Times"/>
          <w:kern w:val="1"/>
        </w:rPr>
      </w:pPr>
      <w:r>
        <w:rPr>
          <w:rFonts w:ascii="Times" w:hAnsi="Times" w:cs="Times"/>
          <w:spacing w:val="-3"/>
          <w:kern w:val="1"/>
        </w:rPr>
        <w:t xml:space="preserve">It </w:t>
      </w:r>
      <w:r>
        <w:rPr>
          <w:rFonts w:ascii="Times" w:hAnsi="Times" w:cs="Times"/>
          <w:kern w:val="1"/>
        </w:rPr>
        <w:t>is very common that the doctoral committee</w:t>
      </w:r>
      <w:r>
        <w:rPr>
          <w:rFonts w:ascii="Times" w:hAnsi="Times" w:cs="Times"/>
          <w:spacing w:val="-2"/>
          <w:kern w:val="1"/>
        </w:rPr>
        <w:t xml:space="preserve"> </w:t>
      </w:r>
      <w:r>
        <w:rPr>
          <w:rFonts w:ascii="Times" w:hAnsi="Times" w:cs="Times"/>
          <w:kern w:val="1"/>
        </w:rPr>
        <w:t>will recommend revisions and changes to the proposal. If the changes are minor, the</w:t>
      </w:r>
      <w:r>
        <w:rPr>
          <w:rFonts w:ascii="Times" w:hAnsi="Times" w:cs="Times"/>
          <w:spacing w:val="-13"/>
          <w:kern w:val="1"/>
        </w:rPr>
        <w:t xml:space="preserve"> </w:t>
      </w:r>
      <w:r>
        <w:rPr>
          <w:rFonts w:ascii="Times" w:hAnsi="Times" w:cs="Times"/>
          <w:kern w:val="1"/>
        </w:rPr>
        <w:t>advisor will make a contract between the student and the doctoral committee outlining</w:t>
      </w:r>
      <w:r>
        <w:rPr>
          <w:rFonts w:ascii="Times" w:hAnsi="Times" w:cs="Times"/>
          <w:spacing w:val="-9"/>
          <w:kern w:val="1"/>
        </w:rPr>
        <w:t xml:space="preserve"> </w:t>
      </w:r>
      <w:r>
        <w:rPr>
          <w:rFonts w:ascii="Times" w:hAnsi="Times" w:cs="Times"/>
          <w:kern w:val="1"/>
        </w:rPr>
        <w:t>the required changes; the student will be granted permission to conduct the research on</w:t>
      </w:r>
      <w:r>
        <w:rPr>
          <w:rFonts w:ascii="Times" w:hAnsi="Times" w:cs="Times"/>
          <w:spacing w:val="-10"/>
          <w:kern w:val="1"/>
        </w:rPr>
        <w:t xml:space="preserve"> </w:t>
      </w:r>
      <w:r>
        <w:rPr>
          <w:rFonts w:ascii="Times" w:hAnsi="Times" w:cs="Times"/>
          <w:kern w:val="1"/>
        </w:rPr>
        <w:t>the condition that the required changes will be made by the time of the final defense.</w:t>
      </w:r>
      <w:r>
        <w:rPr>
          <w:rFonts w:ascii="Times" w:hAnsi="Times" w:cs="Times"/>
          <w:spacing w:val="-10"/>
          <w:kern w:val="1"/>
        </w:rPr>
        <w:t xml:space="preserve"> </w:t>
      </w:r>
      <w:r>
        <w:rPr>
          <w:rFonts w:ascii="Times" w:hAnsi="Times" w:cs="Times"/>
          <w:kern w:val="1"/>
        </w:rPr>
        <w:t>If changes are major, the committee may require another full proposal defense or</w:t>
      </w:r>
      <w:r>
        <w:rPr>
          <w:rFonts w:ascii="Times" w:hAnsi="Times" w:cs="Times"/>
          <w:spacing w:val="-16"/>
          <w:kern w:val="1"/>
        </w:rPr>
        <w:t xml:space="preserve"> </w:t>
      </w:r>
      <w:r>
        <w:rPr>
          <w:rFonts w:ascii="Times" w:hAnsi="Times" w:cs="Times"/>
          <w:kern w:val="1"/>
        </w:rPr>
        <w:t>individual approval. In either case, it is the student</w:t>
      </w:r>
      <w:r>
        <w:rPr>
          <w:rFonts w:ascii="Times New Roman" w:hAnsi="Times New Roman" w:cs="Times New Roman"/>
          <w:kern w:val="1"/>
        </w:rPr>
        <w:t>’s responsibility to make the necessary</w:t>
      </w:r>
      <w:r>
        <w:rPr>
          <w:rFonts w:ascii="Times New Roman" w:hAnsi="Times New Roman" w:cs="Times New Roman"/>
          <w:spacing w:val="-15"/>
          <w:kern w:val="1"/>
        </w:rPr>
        <w:t xml:space="preserve"> </w:t>
      </w:r>
      <w:r>
        <w:rPr>
          <w:rFonts w:ascii="Times New Roman" w:hAnsi="Times New Roman" w:cs="Times New Roman"/>
          <w:kern w:val="1"/>
        </w:rPr>
        <w:t xml:space="preserve">changes </w:t>
      </w:r>
      <w:r>
        <w:rPr>
          <w:rFonts w:ascii="Times" w:hAnsi="Times" w:cs="Times"/>
          <w:kern w:val="1"/>
        </w:rPr>
        <w:t>and, if required, resubmit the revised proposal to the committee, again providing</w:t>
      </w:r>
      <w:r>
        <w:rPr>
          <w:rFonts w:ascii="Times" w:hAnsi="Times" w:cs="Times"/>
          <w:spacing w:val="-9"/>
          <w:kern w:val="1"/>
        </w:rPr>
        <w:t xml:space="preserve"> </w:t>
      </w:r>
      <w:r>
        <w:rPr>
          <w:rFonts w:ascii="Times" w:hAnsi="Times" w:cs="Times"/>
          <w:kern w:val="1"/>
        </w:rPr>
        <w:t xml:space="preserve">two weeks for review. </w:t>
      </w:r>
    </w:p>
    <w:p w14:paraId="0B8D758F" w14:textId="77777777" w:rsidR="00570769" w:rsidRDefault="00570769" w:rsidP="00570769">
      <w:pPr>
        <w:widowControl w:val="0"/>
        <w:autoSpaceDE w:val="0"/>
        <w:autoSpaceDN w:val="0"/>
        <w:adjustRightInd w:val="0"/>
        <w:spacing w:before="1"/>
        <w:rPr>
          <w:rFonts w:ascii="Times" w:hAnsi="Times" w:cs="Times"/>
          <w:kern w:val="1"/>
        </w:rPr>
      </w:pPr>
    </w:p>
    <w:p w14:paraId="4CE3B754"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Writing Process—Institutional Review</w:t>
      </w:r>
      <w:r>
        <w:rPr>
          <w:rFonts w:ascii="Times New Roman" w:hAnsi="Times New Roman" w:cs="Times New Roman"/>
          <w:i/>
          <w:iCs/>
          <w:spacing w:val="-5"/>
          <w:kern w:val="1"/>
        </w:rPr>
        <w:t xml:space="preserve"> </w:t>
      </w:r>
      <w:r>
        <w:rPr>
          <w:rFonts w:ascii="Times New Roman" w:hAnsi="Times New Roman" w:cs="Times New Roman"/>
          <w:i/>
          <w:iCs/>
          <w:kern w:val="1"/>
        </w:rPr>
        <w:t>Board</w:t>
      </w:r>
    </w:p>
    <w:p w14:paraId="56FCFD30" w14:textId="59FABFAD"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 xml:space="preserve">While waiting on the proposal defense, students </w:t>
      </w:r>
      <w:r w:rsidR="003B3CAA">
        <w:rPr>
          <w:rFonts w:ascii="Times" w:hAnsi="Times" w:cs="Times"/>
          <w:kern w:val="1"/>
        </w:rPr>
        <w:t>are able to take and</w:t>
      </w:r>
      <w:r>
        <w:rPr>
          <w:rFonts w:ascii="Times" w:hAnsi="Times" w:cs="Times"/>
          <w:kern w:val="1"/>
        </w:rPr>
        <w:t xml:space="preserve"> pass the</w:t>
      </w:r>
      <w:r>
        <w:rPr>
          <w:rFonts w:ascii="Times" w:hAnsi="Times" w:cs="Times"/>
          <w:spacing w:val="-8"/>
          <w:kern w:val="1"/>
        </w:rPr>
        <w:t xml:space="preserve"> </w:t>
      </w:r>
      <w:r>
        <w:rPr>
          <w:rFonts w:ascii="Times" w:hAnsi="Times" w:cs="Times"/>
          <w:kern w:val="1"/>
        </w:rPr>
        <w:t>human participant research training and acquire a certification for conducting human</w:t>
      </w:r>
      <w:r>
        <w:rPr>
          <w:rFonts w:ascii="Times" w:hAnsi="Times" w:cs="Times"/>
          <w:spacing w:val="-14"/>
          <w:kern w:val="1"/>
        </w:rPr>
        <w:t xml:space="preserve"> </w:t>
      </w:r>
      <w:r>
        <w:rPr>
          <w:rFonts w:ascii="Times" w:hAnsi="Times" w:cs="Times"/>
          <w:kern w:val="1"/>
        </w:rPr>
        <w:t>research. This is an online process and can be found on the UTA Research Training</w:t>
      </w:r>
      <w:r>
        <w:rPr>
          <w:rFonts w:ascii="Times" w:hAnsi="Times" w:cs="Times"/>
          <w:spacing w:val="-13"/>
          <w:kern w:val="1"/>
        </w:rPr>
        <w:t xml:space="preserve"> </w:t>
      </w:r>
      <w:r>
        <w:rPr>
          <w:rFonts w:ascii="Times" w:hAnsi="Times" w:cs="Times"/>
          <w:kern w:val="1"/>
        </w:rPr>
        <w:t>website.</w:t>
      </w:r>
    </w:p>
    <w:p w14:paraId="0CDECCB7" w14:textId="77777777" w:rsidR="00237348" w:rsidRDefault="00570769" w:rsidP="00570769">
      <w:pPr>
        <w:widowControl w:val="0"/>
        <w:autoSpaceDE w:val="0"/>
        <w:autoSpaceDN w:val="0"/>
        <w:adjustRightInd w:val="0"/>
        <w:ind w:right="140"/>
        <w:rPr>
          <w:rFonts w:ascii="Times" w:hAnsi="Times" w:cs="Times"/>
          <w:kern w:val="1"/>
        </w:rPr>
      </w:pPr>
      <w:r>
        <w:rPr>
          <w:rFonts w:ascii="Times" w:hAnsi="Times" w:cs="Times"/>
          <w:kern w:val="1"/>
        </w:rPr>
        <w:t>Students should print out and save a copy of their certificate verifying a pass on</w:t>
      </w:r>
      <w:r>
        <w:rPr>
          <w:rFonts w:ascii="Times" w:hAnsi="Times" w:cs="Times"/>
          <w:spacing w:val="14"/>
          <w:kern w:val="1"/>
        </w:rPr>
        <w:t xml:space="preserve"> </w:t>
      </w:r>
      <w:r>
        <w:rPr>
          <w:rFonts w:ascii="Times" w:hAnsi="Times" w:cs="Times"/>
          <w:kern w:val="1"/>
        </w:rPr>
        <w:t xml:space="preserve">the </w:t>
      </w:r>
      <w:r>
        <w:rPr>
          <w:rFonts w:ascii="Times New Roman" w:hAnsi="Times New Roman" w:cs="Times New Roman"/>
          <w:kern w:val="1"/>
        </w:rPr>
        <w:t>online examination. A copy of this certificate may be requested with the</w:t>
      </w:r>
      <w:r>
        <w:rPr>
          <w:rFonts w:ascii="Times New Roman" w:hAnsi="Times New Roman" w:cs="Times New Roman"/>
          <w:spacing w:val="-12"/>
          <w:kern w:val="1"/>
        </w:rPr>
        <w:t xml:space="preserve"> </w:t>
      </w:r>
      <w:r>
        <w:rPr>
          <w:rFonts w:ascii="Times New Roman" w:hAnsi="Times New Roman" w:cs="Times New Roman"/>
          <w:kern w:val="1"/>
        </w:rPr>
        <w:t xml:space="preserve">student’s </w:t>
      </w:r>
      <w:r>
        <w:rPr>
          <w:rFonts w:ascii="Times" w:hAnsi="Times" w:cs="Times"/>
          <w:kern w:val="1"/>
        </w:rPr>
        <w:t xml:space="preserve">completed IRB application for research approval. </w:t>
      </w:r>
      <w:r w:rsidR="003B3CAA">
        <w:rPr>
          <w:rFonts w:ascii="Times" w:hAnsi="Times" w:cs="Times"/>
          <w:kern w:val="1"/>
        </w:rPr>
        <w:t>Even though s</w:t>
      </w:r>
      <w:r>
        <w:rPr>
          <w:rFonts w:ascii="Times" w:hAnsi="Times" w:cs="Times"/>
          <w:kern w:val="1"/>
        </w:rPr>
        <w:t xml:space="preserve">tudents </w:t>
      </w:r>
      <w:r w:rsidR="003B3CAA">
        <w:rPr>
          <w:rFonts w:ascii="Times" w:hAnsi="Times" w:cs="Times"/>
          <w:kern w:val="1"/>
        </w:rPr>
        <w:t xml:space="preserve">may </w:t>
      </w:r>
      <w:r w:rsidR="00542020">
        <w:rPr>
          <w:rFonts w:ascii="Times" w:hAnsi="Times" w:cs="Times"/>
          <w:kern w:val="1"/>
        </w:rPr>
        <w:t>complete</w:t>
      </w:r>
      <w:r>
        <w:rPr>
          <w:rFonts w:ascii="Times" w:hAnsi="Times" w:cs="Times"/>
          <w:kern w:val="1"/>
        </w:rPr>
        <w:t xml:space="preserve"> the IRB</w:t>
      </w:r>
      <w:r>
        <w:rPr>
          <w:rFonts w:ascii="Times" w:hAnsi="Times" w:cs="Times"/>
          <w:spacing w:val="-11"/>
          <w:kern w:val="1"/>
        </w:rPr>
        <w:t xml:space="preserve"> </w:t>
      </w:r>
      <w:r>
        <w:rPr>
          <w:rFonts w:ascii="Times" w:hAnsi="Times" w:cs="Times"/>
          <w:kern w:val="1"/>
        </w:rPr>
        <w:t xml:space="preserve">human participant training before the </w:t>
      </w:r>
      <w:r w:rsidR="007B6881">
        <w:rPr>
          <w:rFonts w:ascii="Times" w:hAnsi="Times" w:cs="Times"/>
          <w:kern w:val="1"/>
        </w:rPr>
        <w:t>dissertation committee has approved the</w:t>
      </w:r>
      <w:r w:rsidR="003B3CAA">
        <w:rPr>
          <w:rFonts w:ascii="Times" w:hAnsi="Times" w:cs="Times"/>
          <w:kern w:val="1"/>
        </w:rPr>
        <w:t>ir</w:t>
      </w:r>
      <w:r w:rsidR="007B6881">
        <w:rPr>
          <w:rFonts w:ascii="Times" w:hAnsi="Times" w:cs="Times"/>
          <w:kern w:val="1"/>
        </w:rPr>
        <w:t xml:space="preserve"> proposal</w:t>
      </w:r>
      <w:r w:rsidR="003B3CAA">
        <w:rPr>
          <w:rFonts w:ascii="Times" w:hAnsi="Times" w:cs="Times"/>
          <w:kern w:val="1"/>
        </w:rPr>
        <w:t xml:space="preserve">, they </w:t>
      </w:r>
      <w:r w:rsidR="003B3CAA" w:rsidRPr="00237348">
        <w:rPr>
          <w:rFonts w:ascii="Times New Roman" w:hAnsi="Times New Roman" w:cs="Times New Roman"/>
          <w:b/>
          <w:kern w:val="1"/>
        </w:rPr>
        <w:t>should</w:t>
      </w:r>
      <w:r w:rsidRPr="00237348">
        <w:rPr>
          <w:rFonts w:ascii="Times" w:hAnsi="Times" w:cs="Times"/>
          <w:b/>
          <w:kern w:val="1"/>
        </w:rPr>
        <w:t xml:space="preserve"> not</w:t>
      </w:r>
      <w:r>
        <w:rPr>
          <w:rFonts w:ascii="Times" w:hAnsi="Times" w:cs="Times"/>
          <w:kern w:val="1"/>
        </w:rPr>
        <w:t xml:space="preserve"> submit</w:t>
      </w:r>
      <w:r w:rsidR="003B3CAA">
        <w:rPr>
          <w:rFonts w:ascii="Times" w:hAnsi="Times" w:cs="Times"/>
          <w:kern w:val="1"/>
        </w:rPr>
        <w:t xml:space="preserve"> their study for IRB review</w:t>
      </w:r>
      <w:r>
        <w:rPr>
          <w:rFonts w:ascii="Times" w:hAnsi="Times" w:cs="Times"/>
          <w:kern w:val="1"/>
        </w:rPr>
        <w:t xml:space="preserve"> before </w:t>
      </w:r>
      <w:r w:rsidR="00237348">
        <w:rPr>
          <w:rFonts w:ascii="Times" w:hAnsi="Times" w:cs="Times"/>
          <w:kern w:val="1"/>
        </w:rPr>
        <w:t xml:space="preserve">having their proposal approved by </w:t>
      </w:r>
      <w:r>
        <w:rPr>
          <w:rFonts w:ascii="Times" w:hAnsi="Times" w:cs="Times"/>
          <w:kern w:val="1"/>
        </w:rPr>
        <w:t>the</w:t>
      </w:r>
      <w:r w:rsidR="003B3CAA">
        <w:rPr>
          <w:rFonts w:ascii="Times" w:hAnsi="Times" w:cs="Times"/>
          <w:kern w:val="1"/>
        </w:rPr>
        <w:t>ir</w:t>
      </w:r>
      <w:r>
        <w:rPr>
          <w:rFonts w:ascii="Times" w:hAnsi="Times" w:cs="Times"/>
          <w:kern w:val="1"/>
        </w:rPr>
        <w:t xml:space="preserve"> committee.</w:t>
      </w:r>
      <w:r w:rsidR="00237348">
        <w:rPr>
          <w:rFonts w:ascii="Times" w:hAnsi="Times" w:cs="Times"/>
          <w:kern w:val="1"/>
        </w:rPr>
        <w:t xml:space="preserve"> </w:t>
      </w:r>
    </w:p>
    <w:p w14:paraId="4186F84D" w14:textId="77777777" w:rsidR="00570769" w:rsidRDefault="00570769" w:rsidP="00570769">
      <w:pPr>
        <w:widowControl w:val="0"/>
        <w:autoSpaceDE w:val="0"/>
        <w:autoSpaceDN w:val="0"/>
        <w:adjustRightInd w:val="0"/>
        <w:rPr>
          <w:rFonts w:ascii="Times" w:hAnsi="Times" w:cs="Times"/>
          <w:kern w:val="1"/>
        </w:rPr>
      </w:pPr>
    </w:p>
    <w:p w14:paraId="71F07CA2" w14:textId="5A2B99C4" w:rsidR="00570769" w:rsidRDefault="00E42FEC" w:rsidP="00570769">
      <w:pPr>
        <w:widowControl w:val="0"/>
        <w:autoSpaceDE w:val="0"/>
        <w:autoSpaceDN w:val="0"/>
        <w:adjustRightInd w:val="0"/>
        <w:ind w:right="166"/>
        <w:rPr>
          <w:rFonts w:ascii="Times" w:hAnsi="Times" w:cs="Times"/>
          <w:kern w:val="1"/>
        </w:rPr>
      </w:pPr>
      <w:r w:rsidRPr="00E42FEC">
        <w:rPr>
          <w:rFonts w:ascii="Times" w:hAnsi="Times" w:cs="Times"/>
          <w:b/>
          <w:kern w:val="1"/>
        </w:rPr>
        <w:t>After</w:t>
      </w:r>
      <w:r w:rsidR="00570769" w:rsidRPr="00E42FEC">
        <w:rPr>
          <w:rFonts w:ascii="Times" w:hAnsi="Times" w:cs="Times"/>
          <w:b/>
          <w:kern w:val="1"/>
        </w:rPr>
        <w:t xml:space="preserve"> the dissertation committee has approved the dissertation proposal</w:t>
      </w:r>
      <w:r w:rsidR="00570769">
        <w:rPr>
          <w:rFonts w:ascii="Times" w:hAnsi="Times" w:cs="Times"/>
          <w:kern w:val="1"/>
        </w:rPr>
        <w:t>, the</w:t>
      </w:r>
      <w:r w:rsidR="00570769">
        <w:rPr>
          <w:rFonts w:ascii="Times" w:hAnsi="Times" w:cs="Times"/>
          <w:spacing w:val="-8"/>
          <w:kern w:val="1"/>
        </w:rPr>
        <w:t xml:space="preserve"> </w:t>
      </w:r>
      <w:r w:rsidR="00570769">
        <w:rPr>
          <w:rFonts w:ascii="Times" w:hAnsi="Times" w:cs="Times"/>
          <w:kern w:val="1"/>
        </w:rPr>
        <w:t>student shou</w:t>
      </w:r>
      <w:r w:rsidR="00570769">
        <w:rPr>
          <w:rFonts w:ascii="Times New Roman" w:hAnsi="Times New Roman" w:cs="Times New Roman"/>
          <w:kern w:val="1"/>
        </w:rPr>
        <w:t>ld complet</w:t>
      </w:r>
      <w:r w:rsidR="001B4998">
        <w:rPr>
          <w:rFonts w:ascii="Times New Roman" w:hAnsi="Times New Roman" w:cs="Times New Roman"/>
          <w:kern w:val="1"/>
        </w:rPr>
        <w:t xml:space="preserve">e and submit </w:t>
      </w:r>
      <w:r w:rsidR="00570769">
        <w:rPr>
          <w:rFonts w:ascii="Times New Roman" w:hAnsi="Times New Roman" w:cs="Times New Roman"/>
          <w:kern w:val="1"/>
        </w:rPr>
        <w:t>UTA’s Institutional Review Board’s (IRB)</w:t>
      </w:r>
      <w:r w:rsidR="00570769">
        <w:rPr>
          <w:rFonts w:ascii="Times New Roman" w:hAnsi="Times New Roman" w:cs="Times New Roman"/>
          <w:spacing w:val="-12"/>
          <w:kern w:val="1"/>
        </w:rPr>
        <w:t xml:space="preserve"> </w:t>
      </w:r>
      <w:r w:rsidR="00570769">
        <w:rPr>
          <w:rFonts w:ascii="Times New Roman" w:hAnsi="Times New Roman" w:cs="Times New Roman"/>
          <w:kern w:val="1"/>
        </w:rPr>
        <w:t xml:space="preserve">research </w:t>
      </w:r>
      <w:r w:rsidR="00570769">
        <w:rPr>
          <w:rFonts w:ascii="Times" w:hAnsi="Times" w:cs="Times"/>
          <w:kern w:val="1"/>
        </w:rPr>
        <w:t>application forms. The</w:t>
      </w:r>
      <w:r w:rsidR="00570769">
        <w:rPr>
          <w:rFonts w:ascii="Times" w:hAnsi="Times" w:cs="Times"/>
          <w:spacing w:val="-14"/>
          <w:kern w:val="1"/>
        </w:rPr>
        <w:t xml:space="preserve"> </w:t>
      </w:r>
      <w:r w:rsidR="00570769">
        <w:rPr>
          <w:rFonts w:ascii="Times" w:hAnsi="Times" w:cs="Times"/>
          <w:kern w:val="1"/>
        </w:rPr>
        <w:t>UTA Research/IRB approval process can take as little as two weeks, or as long as a month</w:t>
      </w:r>
      <w:r w:rsidR="00570769">
        <w:rPr>
          <w:rFonts w:ascii="Times" w:hAnsi="Times" w:cs="Times"/>
          <w:spacing w:val="-12"/>
          <w:kern w:val="1"/>
        </w:rPr>
        <w:t xml:space="preserve"> </w:t>
      </w:r>
      <w:r w:rsidR="00570769">
        <w:rPr>
          <w:rFonts w:ascii="Times" w:hAnsi="Times" w:cs="Times"/>
          <w:kern w:val="1"/>
        </w:rPr>
        <w:t>or more, depending on the volume of research approvals the Office has received and</w:t>
      </w:r>
      <w:r w:rsidR="00570769">
        <w:rPr>
          <w:rFonts w:ascii="Times" w:hAnsi="Times" w:cs="Times"/>
          <w:spacing w:val="-11"/>
          <w:kern w:val="1"/>
        </w:rPr>
        <w:t xml:space="preserve"> </w:t>
      </w:r>
      <w:r w:rsidR="00570769">
        <w:rPr>
          <w:rFonts w:ascii="Times" w:hAnsi="Times" w:cs="Times"/>
          <w:kern w:val="1"/>
        </w:rPr>
        <w:t xml:space="preserve">the level of revisions required. The student </w:t>
      </w:r>
      <w:r w:rsidR="00570769">
        <w:rPr>
          <w:rFonts w:ascii="Times New Roman" w:hAnsi="Times New Roman" w:cs="Times New Roman"/>
          <w:b/>
          <w:bCs/>
          <w:kern w:val="1"/>
        </w:rPr>
        <w:t xml:space="preserve">cannot </w:t>
      </w:r>
      <w:r w:rsidR="00570769">
        <w:rPr>
          <w:rFonts w:ascii="Times" w:hAnsi="Times" w:cs="Times"/>
          <w:kern w:val="1"/>
        </w:rPr>
        <w:t xml:space="preserve">begin collecting data until </w:t>
      </w:r>
      <w:r w:rsidR="00570769">
        <w:rPr>
          <w:rFonts w:ascii="Times New Roman" w:hAnsi="Times New Roman" w:cs="Times New Roman"/>
          <w:b/>
          <w:bCs/>
          <w:kern w:val="1"/>
        </w:rPr>
        <w:t>both</w:t>
      </w:r>
      <w:r w:rsidR="00570769">
        <w:rPr>
          <w:rFonts w:ascii="Times New Roman" w:hAnsi="Times New Roman" w:cs="Times New Roman"/>
          <w:b/>
          <w:bCs/>
          <w:spacing w:val="-7"/>
          <w:kern w:val="1"/>
        </w:rPr>
        <w:t xml:space="preserve"> </w:t>
      </w:r>
      <w:r w:rsidR="00570769">
        <w:rPr>
          <w:rFonts w:ascii="Times" w:hAnsi="Times" w:cs="Times"/>
          <w:kern w:val="1"/>
        </w:rPr>
        <w:t>the doctoral committee has approved his or her dissertation proposal and the</w:t>
      </w:r>
      <w:r w:rsidR="00570769">
        <w:rPr>
          <w:rFonts w:ascii="Times" w:hAnsi="Times" w:cs="Times"/>
          <w:spacing w:val="-6"/>
          <w:kern w:val="1"/>
        </w:rPr>
        <w:t xml:space="preserve"> </w:t>
      </w:r>
      <w:r w:rsidR="00570769">
        <w:rPr>
          <w:rFonts w:ascii="Times" w:hAnsi="Times" w:cs="Times"/>
          <w:kern w:val="1"/>
        </w:rPr>
        <w:t xml:space="preserve">UTA </w:t>
      </w:r>
      <w:r w:rsidR="00570769">
        <w:rPr>
          <w:rFonts w:ascii="Times New Roman" w:hAnsi="Times New Roman" w:cs="Times New Roman"/>
          <w:kern w:val="1"/>
        </w:rPr>
        <w:t xml:space="preserve">Research/IRB has approved the student’s application to do research </w:t>
      </w:r>
      <w:r w:rsidR="00570769">
        <w:rPr>
          <w:rFonts w:ascii="Times" w:hAnsi="Times" w:cs="Times"/>
          <w:kern w:val="1"/>
        </w:rPr>
        <w:t>with human</w:t>
      </w:r>
      <w:r w:rsidR="00570769">
        <w:rPr>
          <w:rFonts w:ascii="Times" w:hAnsi="Times" w:cs="Times"/>
          <w:spacing w:val="-8"/>
          <w:kern w:val="1"/>
        </w:rPr>
        <w:t xml:space="preserve"> </w:t>
      </w:r>
      <w:r w:rsidR="00570769">
        <w:rPr>
          <w:rFonts w:ascii="Times" w:hAnsi="Times" w:cs="Times"/>
          <w:kern w:val="1"/>
        </w:rPr>
        <w:t>subjects.</w:t>
      </w:r>
    </w:p>
    <w:p w14:paraId="31EA4AD0" w14:textId="77777777" w:rsidR="00570769" w:rsidRDefault="00570769" w:rsidP="00570769">
      <w:pPr>
        <w:widowControl w:val="0"/>
        <w:autoSpaceDE w:val="0"/>
        <w:autoSpaceDN w:val="0"/>
        <w:adjustRightInd w:val="0"/>
        <w:rPr>
          <w:rFonts w:ascii="Times" w:hAnsi="Times" w:cs="Times"/>
          <w:kern w:val="1"/>
        </w:rPr>
      </w:pPr>
    </w:p>
    <w:p w14:paraId="0444E010" w14:textId="77777777" w:rsidR="00570769" w:rsidRDefault="00570769" w:rsidP="00E54C91">
      <w:pPr>
        <w:widowControl w:val="0"/>
        <w:autoSpaceDE w:val="0"/>
        <w:autoSpaceDN w:val="0"/>
        <w:adjustRightInd w:val="0"/>
        <w:ind w:right="110"/>
        <w:outlineLvl w:val="0"/>
        <w:rPr>
          <w:rFonts w:ascii="Times New Roman" w:hAnsi="Times New Roman" w:cs="Times New Roman"/>
          <w:kern w:val="1"/>
        </w:rPr>
      </w:pPr>
      <w:r>
        <w:rPr>
          <w:rFonts w:ascii="Times New Roman" w:hAnsi="Times New Roman" w:cs="Times New Roman"/>
          <w:i/>
          <w:iCs/>
          <w:kern w:val="1"/>
        </w:rPr>
        <w:t>Writing Process—Data</w:t>
      </w:r>
      <w:r>
        <w:rPr>
          <w:rFonts w:ascii="Times New Roman" w:hAnsi="Times New Roman" w:cs="Times New Roman"/>
          <w:i/>
          <w:iCs/>
          <w:spacing w:val="-6"/>
          <w:kern w:val="1"/>
        </w:rPr>
        <w:t xml:space="preserve"> </w:t>
      </w:r>
      <w:r>
        <w:rPr>
          <w:rFonts w:ascii="Times New Roman" w:hAnsi="Times New Roman" w:cs="Times New Roman"/>
          <w:i/>
          <w:iCs/>
          <w:kern w:val="1"/>
        </w:rPr>
        <w:t>Collection</w:t>
      </w:r>
    </w:p>
    <w:p w14:paraId="022D44DB" w14:textId="1EA75B97" w:rsidR="00DD1BE0" w:rsidRDefault="00570769" w:rsidP="00570769">
      <w:pPr>
        <w:widowControl w:val="0"/>
        <w:autoSpaceDE w:val="0"/>
        <w:autoSpaceDN w:val="0"/>
        <w:adjustRightInd w:val="0"/>
        <w:ind w:right="110"/>
        <w:rPr>
          <w:rFonts w:ascii="Times" w:hAnsi="Times" w:cs="Times"/>
          <w:kern w:val="1"/>
        </w:rPr>
      </w:pPr>
      <w:r>
        <w:rPr>
          <w:rFonts w:ascii="Times" w:hAnsi="Times" w:cs="Times"/>
          <w:kern w:val="1"/>
        </w:rPr>
        <w:t>After receiving approval from both the dissertation committee and IRB, students</w:t>
      </w:r>
      <w:r>
        <w:rPr>
          <w:rFonts w:ascii="Times" w:hAnsi="Times" w:cs="Times"/>
          <w:spacing w:val="-13"/>
          <w:kern w:val="1"/>
        </w:rPr>
        <w:t xml:space="preserve"> </w:t>
      </w:r>
      <w:r>
        <w:rPr>
          <w:rFonts w:ascii="Times" w:hAnsi="Times" w:cs="Times"/>
          <w:kern w:val="1"/>
        </w:rPr>
        <w:t xml:space="preserve">may begin gathering data. </w:t>
      </w:r>
      <w:r w:rsidR="00DD1BE0">
        <w:rPr>
          <w:rFonts w:ascii="Times" w:hAnsi="Times" w:cs="Times"/>
          <w:kern w:val="1"/>
        </w:rPr>
        <w:t xml:space="preserve">Students may experience unexpected challenges during the data collection </w:t>
      </w:r>
      <w:r w:rsidR="00237348">
        <w:rPr>
          <w:rFonts w:ascii="Times" w:hAnsi="Times" w:cs="Times"/>
          <w:kern w:val="1"/>
        </w:rPr>
        <w:t>phase</w:t>
      </w:r>
      <w:r w:rsidR="00DD1BE0">
        <w:rPr>
          <w:rFonts w:ascii="Times" w:hAnsi="Times" w:cs="Times"/>
          <w:kern w:val="1"/>
        </w:rPr>
        <w:t xml:space="preserve">. It is critical that the student share these issues with their dissertation advisor who will help guide the student through the process.  </w:t>
      </w:r>
    </w:p>
    <w:p w14:paraId="170B975B" w14:textId="77777777" w:rsidR="00DD1BE0" w:rsidRDefault="00DD1BE0" w:rsidP="00570769">
      <w:pPr>
        <w:widowControl w:val="0"/>
        <w:autoSpaceDE w:val="0"/>
        <w:autoSpaceDN w:val="0"/>
        <w:adjustRightInd w:val="0"/>
        <w:ind w:right="110"/>
        <w:rPr>
          <w:rFonts w:ascii="Times" w:hAnsi="Times" w:cs="Times"/>
          <w:kern w:val="1"/>
        </w:rPr>
      </w:pPr>
    </w:p>
    <w:p w14:paraId="5EFA536A" w14:textId="77777777" w:rsidR="00DD1BE0" w:rsidRDefault="00DD1BE0" w:rsidP="00570769">
      <w:pPr>
        <w:widowControl w:val="0"/>
        <w:autoSpaceDE w:val="0"/>
        <w:autoSpaceDN w:val="0"/>
        <w:adjustRightInd w:val="0"/>
        <w:ind w:right="110"/>
        <w:rPr>
          <w:rFonts w:ascii="Times" w:hAnsi="Times" w:cs="Times"/>
          <w:kern w:val="1"/>
        </w:rPr>
      </w:pPr>
      <w:r>
        <w:rPr>
          <w:rFonts w:ascii="Times" w:hAnsi="Times" w:cs="Times"/>
          <w:kern w:val="1"/>
        </w:rPr>
        <w:t xml:space="preserve">While collecting data, students should continue writing other parts of the dissertation. Often peers form groups to provide feedback on their writing and provide support throughout the process.  Ongoing peer feedback on the writing helps students improve their work prior to submitting it to the dissertation advisor.  </w:t>
      </w:r>
      <w:r w:rsidR="00570769">
        <w:rPr>
          <w:rFonts w:ascii="Times" w:hAnsi="Times" w:cs="Times"/>
          <w:kern w:val="1"/>
        </w:rPr>
        <w:t>As mentioned above, it is very common to revise</w:t>
      </w:r>
      <w:r w:rsidR="00570769">
        <w:rPr>
          <w:rFonts w:ascii="Times" w:hAnsi="Times" w:cs="Times"/>
          <w:spacing w:val="-9"/>
          <w:kern w:val="1"/>
        </w:rPr>
        <w:t xml:space="preserve"> </w:t>
      </w:r>
      <w:r w:rsidR="00570769">
        <w:rPr>
          <w:rFonts w:ascii="Times" w:hAnsi="Times" w:cs="Times"/>
          <w:kern w:val="1"/>
        </w:rPr>
        <w:t>dissertation chapters many times before the doctoral advisors certify that students are ready for</w:t>
      </w:r>
      <w:r w:rsidR="00570769">
        <w:rPr>
          <w:rFonts w:ascii="Times" w:hAnsi="Times" w:cs="Times"/>
          <w:spacing w:val="-14"/>
          <w:kern w:val="1"/>
        </w:rPr>
        <w:t xml:space="preserve"> </w:t>
      </w:r>
      <w:r w:rsidR="00570769">
        <w:rPr>
          <w:rFonts w:ascii="Times" w:hAnsi="Times" w:cs="Times"/>
          <w:kern w:val="1"/>
        </w:rPr>
        <w:t xml:space="preserve">final defense. </w:t>
      </w:r>
    </w:p>
    <w:p w14:paraId="06D1BB2F" w14:textId="77777777" w:rsidR="00DD1BE0" w:rsidRDefault="00DD1BE0" w:rsidP="00570769">
      <w:pPr>
        <w:widowControl w:val="0"/>
        <w:autoSpaceDE w:val="0"/>
        <w:autoSpaceDN w:val="0"/>
        <w:adjustRightInd w:val="0"/>
        <w:ind w:right="110"/>
        <w:rPr>
          <w:rFonts w:ascii="Times" w:hAnsi="Times" w:cs="Times"/>
          <w:kern w:val="1"/>
        </w:rPr>
      </w:pPr>
    </w:p>
    <w:p w14:paraId="615478C3" w14:textId="09A7CECC" w:rsidR="00570769" w:rsidRPr="00927AFD" w:rsidRDefault="00DD1BE0" w:rsidP="00570769">
      <w:pPr>
        <w:widowControl w:val="0"/>
        <w:autoSpaceDE w:val="0"/>
        <w:autoSpaceDN w:val="0"/>
        <w:adjustRightInd w:val="0"/>
        <w:ind w:right="110"/>
        <w:rPr>
          <w:rFonts w:ascii="Times" w:hAnsi="Times" w:cs="Times"/>
          <w:b/>
          <w:kern w:val="1"/>
        </w:rPr>
      </w:pPr>
      <w:r>
        <w:rPr>
          <w:rFonts w:ascii="Times" w:hAnsi="Times" w:cs="Times"/>
          <w:kern w:val="1"/>
        </w:rPr>
        <w:t>It is important that students</w:t>
      </w:r>
      <w:r w:rsidR="00570769">
        <w:rPr>
          <w:rFonts w:ascii="Times" w:hAnsi="Times" w:cs="Times"/>
          <w:kern w:val="1"/>
        </w:rPr>
        <w:t xml:space="preserve"> arrange a timeline with advisors and be committed to</w:t>
      </w:r>
      <w:r w:rsidR="00570769">
        <w:rPr>
          <w:rFonts w:ascii="Times" w:hAnsi="Times" w:cs="Times"/>
          <w:spacing w:val="-9"/>
          <w:kern w:val="1"/>
        </w:rPr>
        <w:t xml:space="preserve"> </w:t>
      </w:r>
      <w:r w:rsidR="00E42FEC">
        <w:rPr>
          <w:rFonts w:ascii="Times" w:hAnsi="Times" w:cs="Times"/>
          <w:kern w:val="1"/>
        </w:rPr>
        <w:t>meeting these self-</w:t>
      </w:r>
      <w:r w:rsidR="007B6881">
        <w:rPr>
          <w:rFonts w:ascii="Times" w:hAnsi="Times" w:cs="Times"/>
          <w:kern w:val="1"/>
        </w:rPr>
        <w:t xml:space="preserve"> </w:t>
      </w:r>
      <w:r w:rsidR="00570769">
        <w:rPr>
          <w:rFonts w:ascii="Times" w:hAnsi="Times" w:cs="Times"/>
          <w:kern w:val="1"/>
        </w:rPr>
        <w:t>(and sometimes advisor</w:t>
      </w:r>
      <w:r w:rsidR="00E42FEC">
        <w:rPr>
          <w:rFonts w:ascii="Times" w:hAnsi="Times" w:cs="Times"/>
          <w:kern w:val="1"/>
        </w:rPr>
        <w:t>-</w:t>
      </w:r>
      <w:r w:rsidR="00570769">
        <w:rPr>
          <w:rFonts w:ascii="Times" w:hAnsi="Times" w:cs="Times"/>
          <w:kern w:val="1"/>
        </w:rPr>
        <w:t xml:space="preserve">) imposed deadlines. </w:t>
      </w:r>
      <w:r>
        <w:rPr>
          <w:rFonts w:ascii="Times" w:hAnsi="Times" w:cs="Times"/>
          <w:kern w:val="1"/>
        </w:rPr>
        <w:t xml:space="preserve">Finally, it is critical that students at this stage </w:t>
      </w:r>
      <w:r w:rsidR="00570769" w:rsidRPr="00927AFD">
        <w:rPr>
          <w:rFonts w:ascii="Times" w:hAnsi="Times" w:cs="Times"/>
          <w:b/>
          <w:kern w:val="1"/>
        </w:rPr>
        <w:t>keep in contact</w:t>
      </w:r>
      <w:r w:rsidR="00570769" w:rsidRPr="00927AFD">
        <w:rPr>
          <w:rFonts w:ascii="Times" w:hAnsi="Times" w:cs="Times"/>
          <w:b/>
          <w:spacing w:val="-8"/>
          <w:kern w:val="1"/>
        </w:rPr>
        <w:t xml:space="preserve"> </w:t>
      </w:r>
      <w:r w:rsidR="00570769" w:rsidRPr="00927AFD">
        <w:rPr>
          <w:rFonts w:ascii="Times" w:hAnsi="Times" w:cs="Times"/>
          <w:b/>
          <w:kern w:val="1"/>
        </w:rPr>
        <w:t>with advisors.</w:t>
      </w:r>
      <w:r w:rsidR="00927AFD">
        <w:rPr>
          <w:rFonts w:ascii="Times" w:hAnsi="Times" w:cs="Times"/>
          <w:b/>
          <w:kern w:val="1"/>
        </w:rPr>
        <w:t xml:space="preserve"> Failure to do so may lead to the discontinuation of the dissertation advisor in this role. </w:t>
      </w:r>
    </w:p>
    <w:p w14:paraId="00A9BE77" w14:textId="77777777" w:rsidR="00570769" w:rsidRDefault="00570769" w:rsidP="00570769">
      <w:pPr>
        <w:widowControl w:val="0"/>
        <w:autoSpaceDE w:val="0"/>
        <w:autoSpaceDN w:val="0"/>
        <w:adjustRightInd w:val="0"/>
        <w:spacing w:before="3"/>
        <w:rPr>
          <w:rFonts w:ascii="Times" w:hAnsi="Times" w:cs="Times"/>
          <w:kern w:val="1"/>
        </w:rPr>
      </w:pPr>
    </w:p>
    <w:p w14:paraId="0AFC84BF" w14:textId="0FF6C2C1" w:rsidR="00570769" w:rsidRPr="00E42FEC" w:rsidRDefault="00570769" w:rsidP="00E54C91">
      <w:pPr>
        <w:widowControl w:val="0"/>
        <w:autoSpaceDE w:val="0"/>
        <w:autoSpaceDN w:val="0"/>
        <w:adjustRightInd w:val="0"/>
        <w:ind w:right="110"/>
        <w:outlineLvl w:val="0"/>
        <w:rPr>
          <w:rFonts w:ascii="Times" w:hAnsi="Times" w:cs="Times"/>
          <w:b/>
          <w:bCs/>
          <w:kern w:val="1"/>
        </w:rPr>
      </w:pPr>
      <w:r w:rsidRPr="00E42FEC">
        <w:rPr>
          <w:rFonts w:ascii="Times" w:hAnsi="Times" w:cs="Times"/>
          <w:b/>
          <w:kern w:val="1"/>
        </w:rPr>
        <w:t>Dissertation</w:t>
      </w:r>
      <w:r w:rsidR="00DD1BE0">
        <w:rPr>
          <w:rFonts w:ascii="Times" w:hAnsi="Times" w:cs="Times"/>
          <w:b/>
          <w:kern w:val="1"/>
        </w:rPr>
        <w:t xml:space="preserve"> Formats</w:t>
      </w:r>
    </w:p>
    <w:p w14:paraId="147D38A1" w14:textId="77777777" w:rsidR="00570769" w:rsidRDefault="00570769" w:rsidP="00570769">
      <w:pPr>
        <w:widowControl w:val="0"/>
        <w:autoSpaceDE w:val="0"/>
        <w:autoSpaceDN w:val="0"/>
        <w:adjustRightInd w:val="0"/>
        <w:spacing w:before="8"/>
        <w:rPr>
          <w:rFonts w:ascii="Times" w:hAnsi="Times" w:cs="Times"/>
          <w:b/>
          <w:bCs/>
          <w:kern w:val="1"/>
        </w:rPr>
      </w:pPr>
    </w:p>
    <w:p w14:paraId="22F24208" w14:textId="77777777" w:rsidR="00570769" w:rsidRDefault="00570769" w:rsidP="00570769">
      <w:pPr>
        <w:widowControl w:val="0"/>
        <w:autoSpaceDE w:val="0"/>
        <w:autoSpaceDN w:val="0"/>
        <w:adjustRightInd w:val="0"/>
        <w:ind w:right="110"/>
        <w:contextualSpacing/>
        <w:rPr>
          <w:rFonts w:ascii="Times" w:hAnsi="Times" w:cs="Times"/>
          <w:kern w:val="1"/>
        </w:rPr>
      </w:pPr>
      <w:r>
        <w:rPr>
          <w:rFonts w:ascii="Times" w:hAnsi="Times" w:cs="Times"/>
          <w:kern w:val="1"/>
        </w:rPr>
        <w:t>Students may prepare their dissertation in a monograph or article-based</w:t>
      </w:r>
      <w:r>
        <w:rPr>
          <w:rFonts w:ascii="Times" w:hAnsi="Times" w:cs="Times"/>
          <w:spacing w:val="-10"/>
          <w:kern w:val="1"/>
        </w:rPr>
        <w:t xml:space="preserve"> </w:t>
      </w:r>
      <w:r>
        <w:rPr>
          <w:rFonts w:ascii="Times" w:hAnsi="Times" w:cs="Times"/>
          <w:kern w:val="1"/>
        </w:rPr>
        <w:t>format.</w:t>
      </w:r>
    </w:p>
    <w:p w14:paraId="58262298" w14:textId="48853C40" w:rsidR="00200396" w:rsidRDefault="00570769" w:rsidP="00570769">
      <w:pPr>
        <w:widowControl w:val="0"/>
        <w:tabs>
          <w:tab w:val="left" w:pos="1660"/>
          <w:tab w:val="left" w:pos="2160"/>
        </w:tabs>
        <w:autoSpaceDE w:val="0"/>
        <w:autoSpaceDN w:val="0"/>
        <w:adjustRightInd w:val="0"/>
        <w:spacing w:before="62"/>
        <w:ind w:right="231"/>
        <w:contextualSpacing/>
        <w:rPr>
          <w:rFonts w:ascii="Times New Roman" w:hAnsi="Times New Roman" w:cs="Times New Roman"/>
          <w:kern w:val="1"/>
        </w:rPr>
      </w:pPr>
      <w:r>
        <w:rPr>
          <w:rFonts w:ascii="Times New Roman" w:hAnsi="Times New Roman" w:cs="Times New Roman"/>
          <w:kern w:val="1"/>
        </w:rPr>
        <w:t xml:space="preserve">The </w:t>
      </w:r>
      <w:r w:rsidRPr="00200396">
        <w:rPr>
          <w:rFonts w:ascii="Times New Roman" w:hAnsi="Times New Roman" w:cs="Times New Roman"/>
          <w:b/>
          <w:kern w:val="1"/>
        </w:rPr>
        <w:t>monograph format</w:t>
      </w:r>
      <w:r>
        <w:rPr>
          <w:rFonts w:ascii="Times New Roman" w:hAnsi="Times New Roman" w:cs="Times New Roman"/>
          <w:kern w:val="1"/>
        </w:rPr>
        <w:t xml:space="preserve"> is a</w:t>
      </w:r>
      <w:r>
        <w:rPr>
          <w:rFonts w:ascii="Times New Roman" w:hAnsi="Times New Roman" w:cs="Times New Roman"/>
          <w:spacing w:val="-5"/>
          <w:kern w:val="1"/>
        </w:rPr>
        <w:t xml:space="preserve"> </w:t>
      </w:r>
      <w:r>
        <w:rPr>
          <w:rFonts w:ascii="Times New Roman" w:hAnsi="Times New Roman" w:cs="Times New Roman"/>
          <w:kern w:val="1"/>
        </w:rPr>
        <w:t>traditional dissertation. A traditional dissertation includes a minimum of five chapters</w:t>
      </w:r>
      <w:r>
        <w:rPr>
          <w:rFonts w:ascii="Times New Roman" w:hAnsi="Times New Roman" w:cs="Times New Roman"/>
          <w:spacing w:val="-7"/>
          <w:kern w:val="1"/>
        </w:rPr>
        <w:t xml:space="preserve"> </w:t>
      </w:r>
      <w:r>
        <w:rPr>
          <w:rFonts w:ascii="Times New Roman" w:hAnsi="Times New Roman" w:cs="Times New Roman"/>
          <w:kern w:val="1"/>
        </w:rPr>
        <w:t>plus references: An introduction, literature review (which may include</w:t>
      </w:r>
      <w:r>
        <w:rPr>
          <w:rFonts w:ascii="Times New Roman" w:hAnsi="Times New Roman" w:cs="Times New Roman"/>
          <w:spacing w:val="-9"/>
          <w:kern w:val="1"/>
        </w:rPr>
        <w:t xml:space="preserve"> </w:t>
      </w:r>
      <w:r>
        <w:rPr>
          <w:rFonts w:ascii="Times New Roman" w:hAnsi="Times New Roman" w:cs="Times New Roman"/>
          <w:kern w:val="1"/>
        </w:rPr>
        <w:t>the theoretical/conceptual framework), methodology and methods, findings</w:t>
      </w:r>
      <w:r>
        <w:rPr>
          <w:rFonts w:ascii="Times New Roman" w:hAnsi="Times New Roman" w:cs="Times New Roman"/>
          <w:spacing w:val="-7"/>
          <w:kern w:val="1"/>
        </w:rPr>
        <w:t xml:space="preserve"> </w:t>
      </w:r>
      <w:r>
        <w:rPr>
          <w:rFonts w:ascii="Times New Roman" w:hAnsi="Times New Roman" w:cs="Times New Roman"/>
          <w:kern w:val="1"/>
        </w:rPr>
        <w:t>and discussion, conclusion a</w:t>
      </w:r>
      <w:r w:rsidR="006B1ACE">
        <w:rPr>
          <w:rFonts w:ascii="Times New Roman" w:hAnsi="Times New Roman" w:cs="Times New Roman"/>
          <w:kern w:val="1"/>
        </w:rPr>
        <w:t>nd implications, and references</w:t>
      </w:r>
      <w:r>
        <w:rPr>
          <w:rFonts w:ascii="Times New Roman" w:hAnsi="Times New Roman" w:cs="Times New Roman"/>
          <w:kern w:val="1"/>
        </w:rPr>
        <w:t xml:space="preserve"> and appendices. In</w:t>
      </w:r>
      <w:r>
        <w:rPr>
          <w:rFonts w:ascii="Times New Roman" w:hAnsi="Times New Roman" w:cs="Times New Roman"/>
          <w:spacing w:val="-8"/>
          <w:kern w:val="1"/>
        </w:rPr>
        <w:t xml:space="preserve"> </w:t>
      </w:r>
      <w:r>
        <w:rPr>
          <w:rFonts w:ascii="Times New Roman" w:hAnsi="Times New Roman" w:cs="Times New Roman"/>
          <w:kern w:val="1"/>
        </w:rPr>
        <w:t>some cases, the theoretical framework and findings and discussion chapters may</w:t>
      </w:r>
      <w:r>
        <w:rPr>
          <w:rFonts w:ascii="Times New Roman" w:hAnsi="Times New Roman" w:cs="Times New Roman"/>
          <w:spacing w:val="-6"/>
          <w:kern w:val="1"/>
        </w:rPr>
        <w:t xml:space="preserve"> </w:t>
      </w:r>
      <w:r w:rsidR="00200396">
        <w:rPr>
          <w:rFonts w:ascii="Times New Roman" w:hAnsi="Times New Roman" w:cs="Times New Roman"/>
          <w:kern w:val="1"/>
        </w:rPr>
        <w:t>be separated into different</w:t>
      </w:r>
      <w:r>
        <w:rPr>
          <w:rFonts w:ascii="Times New Roman" w:hAnsi="Times New Roman" w:cs="Times New Roman"/>
          <w:kern w:val="1"/>
        </w:rPr>
        <w:t xml:space="preserve"> chapters. </w:t>
      </w:r>
      <w:r w:rsidR="00200396">
        <w:rPr>
          <w:rFonts w:ascii="Times New Roman" w:hAnsi="Times New Roman" w:cs="Times New Roman"/>
          <w:kern w:val="1"/>
        </w:rPr>
        <w:t xml:space="preserve">The proposal may either be a single document or the first three chapters of the proposal. The format and the amount of detail necessary is determined in consultation with the </w:t>
      </w:r>
      <w:r w:rsidR="00DD1BE0">
        <w:rPr>
          <w:rFonts w:ascii="Times New Roman" w:hAnsi="Times New Roman" w:cs="Times New Roman"/>
          <w:kern w:val="1"/>
        </w:rPr>
        <w:t>dissertation advisor</w:t>
      </w:r>
      <w:r w:rsidR="00200396">
        <w:rPr>
          <w:rFonts w:ascii="Times New Roman" w:hAnsi="Times New Roman" w:cs="Times New Roman"/>
          <w:kern w:val="1"/>
        </w:rPr>
        <w:t xml:space="preserve">. </w:t>
      </w:r>
    </w:p>
    <w:p w14:paraId="7F219B64" w14:textId="77777777" w:rsidR="00200396"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p>
    <w:p w14:paraId="1BB028A9" w14:textId="39846867" w:rsidR="00200396"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r>
        <w:rPr>
          <w:rFonts w:ascii="Times New Roman" w:hAnsi="Times New Roman" w:cs="Times New Roman"/>
          <w:kern w:val="1"/>
        </w:rPr>
        <w:t xml:space="preserve">The </w:t>
      </w:r>
      <w:r w:rsidRPr="00200396">
        <w:rPr>
          <w:rFonts w:ascii="Times New Roman" w:hAnsi="Times New Roman" w:cs="Times New Roman"/>
          <w:b/>
          <w:kern w:val="1"/>
        </w:rPr>
        <w:t xml:space="preserve">article-based dissertation </w:t>
      </w:r>
      <w:r>
        <w:rPr>
          <w:rFonts w:ascii="Times New Roman" w:hAnsi="Times New Roman" w:cs="Times New Roman"/>
          <w:kern w:val="1"/>
        </w:rPr>
        <w:t xml:space="preserve">includes a minimum of 5 chapters–an introduction that explains the topic, at least three articles that are publication quality and either ready to submit or already accepted, and a conclusion that provides an overview of all the article findings and discusses them as a whole.  </w:t>
      </w:r>
    </w:p>
    <w:p w14:paraId="437147E0" w14:textId="77777777" w:rsidR="00200396"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p>
    <w:p w14:paraId="42DBFE51" w14:textId="5014A7AC" w:rsidR="00570769" w:rsidRDefault="00200396" w:rsidP="00570769">
      <w:pPr>
        <w:widowControl w:val="0"/>
        <w:tabs>
          <w:tab w:val="left" w:pos="1660"/>
          <w:tab w:val="left" w:pos="2160"/>
        </w:tabs>
        <w:autoSpaceDE w:val="0"/>
        <w:autoSpaceDN w:val="0"/>
        <w:adjustRightInd w:val="0"/>
        <w:spacing w:before="62"/>
        <w:ind w:right="231"/>
        <w:rPr>
          <w:rFonts w:ascii="Times New Roman" w:hAnsi="Times New Roman" w:cs="Times New Roman"/>
          <w:kern w:val="1"/>
        </w:rPr>
      </w:pPr>
      <w:r w:rsidRPr="00200396">
        <w:rPr>
          <w:rFonts w:ascii="Times New Roman" w:hAnsi="Times New Roman" w:cs="Times New Roman"/>
          <w:b/>
          <w:kern w:val="1"/>
        </w:rPr>
        <w:t>The final structure of the dissertation regardless of format is determined by the</w:t>
      </w:r>
      <w:r w:rsidRPr="00200396">
        <w:rPr>
          <w:rFonts w:ascii="Times New Roman" w:hAnsi="Times New Roman" w:cs="Times New Roman"/>
          <w:b/>
          <w:spacing w:val="-13"/>
          <w:kern w:val="1"/>
        </w:rPr>
        <w:t xml:space="preserve"> </w:t>
      </w:r>
      <w:r w:rsidRPr="00200396">
        <w:rPr>
          <w:rFonts w:ascii="Times New Roman" w:hAnsi="Times New Roman" w:cs="Times New Roman"/>
          <w:b/>
          <w:kern w:val="1"/>
        </w:rPr>
        <w:t>student in consultation with the dissertation</w:t>
      </w:r>
      <w:r w:rsidRPr="00200396">
        <w:rPr>
          <w:rFonts w:ascii="Times New Roman" w:hAnsi="Times New Roman" w:cs="Times New Roman"/>
          <w:b/>
          <w:spacing w:val="-2"/>
          <w:kern w:val="1"/>
        </w:rPr>
        <w:t xml:space="preserve"> </w:t>
      </w:r>
      <w:r w:rsidRPr="00200396">
        <w:rPr>
          <w:rFonts w:ascii="Times New Roman" w:hAnsi="Times New Roman" w:cs="Times New Roman"/>
          <w:b/>
          <w:kern w:val="1"/>
        </w:rPr>
        <w:t>advisor.</w:t>
      </w:r>
      <w:r>
        <w:rPr>
          <w:rFonts w:ascii="Times New Roman" w:hAnsi="Times New Roman" w:cs="Times New Roman"/>
          <w:kern w:val="1"/>
        </w:rPr>
        <w:t xml:space="preserve">  </w:t>
      </w:r>
    </w:p>
    <w:p w14:paraId="1320531B" w14:textId="77777777" w:rsidR="00570769" w:rsidRDefault="00570769" w:rsidP="00570769">
      <w:pPr>
        <w:widowControl w:val="0"/>
        <w:autoSpaceDE w:val="0"/>
        <w:autoSpaceDN w:val="0"/>
        <w:adjustRightInd w:val="0"/>
        <w:rPr>
          <w:rFonts w:ascii="Times New Roman" w:hAnsi="Times New Roman" w:cs="Times New Roman"/>
          <w:kern w:val="1"/>
        </w:rPr>
      </w:pPr>
    </w:p>
    <w:p w14:paraId="5A20E695" w14:textId="47533799"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General guidelines</w:t>
      </w:r>
      <w:r>
        <w:rPr>
          <w:rFonts w:ascii="Times" w:hAnsi="Times" w:cs="Times"/>
          <w:spacing w:val="-5"/>
          <w:kern w:val="1"/>
        </w:rPr>
        <w:t xml:space="preserve"> </w:t>
      </w:r>
      <w:r w:rsidR="00200396">
        <w:rPr>
          <w:rFonts w:ascii="Times" w:hAnsi="Times" w:cs="Times"/>
          <w:spacing w:val="-5"/>
          <w:kern w:val="1"/>
        </w:rPr>
        <w:t xml:space="preserve">for the </w:t>
      </w:r>
      <w:r w:rsidR="00200396" w:rsidRPr="00200396">
        <w:rPr>
          <w:rFonts w:ascii="Times" w:hAnsi="Times" w:cs="Times"/>
          <w:b/>
          <w:spacing w:val="-5"/>
          <w:kern w:val="1"/>
        </w:rPr>
        <w:t>article-based dissertation</w:t>
      </w:r>
      <w:r w:rsidR="00200396">
        <w:rPr>
          <w:rFonts w:ascii="Times" w:hAnsi="Times" w:cs="Times"/>
          <w:spacing w:val="-5"/>
          <w:kern w:val="1"/>
        </w:rPr>
        <w:t xml:space="preserve"> </w:t>
      </w:r>
      <w:r>
        <w:rPr>
          <w:rFonts w:ascii="Times" w:hAnsi="Times" w:cs="Times"/>
          <w:kern w:val="1"/>
        </w:rPr>
        <w:t>include:</w:t>
      </w:r>
    </w:p>
    <w:p w14:paraId="3B3ACFAD" w14:textId="28C3D18B" w:rsidR="00570769" w:rsidRDefault="00570769" w:rsidP="006771A4">
      <w:pPr>
        <w:widowControl w:val="0"/>
        <w:numPr>
          <w:ilvl w:val="0"/>
          <w:numId w:val="3"/>
        </w:numPr>
        <w:tabs>
          <w:tab w:val="left" w:pos="360"/>
        </w:tabs>
        <w:autoSpaceDE w:val="0"/>
        <w:autoSpaceDN w:val="0"/>
        <w:adjustRightInd w:val="0"/>
        <w:spacing w:before="60"/>
        <w:ind w:left="360" w:right="154"/>
        <w:rPr>
          <w:rFonts w:ascii="Times New Roman" w:hAnsi="Times New Roman" w:cs="Times New Roman"/>
          <w:kern w:val="1"/>
        </w:rPr>
      </w:pPr>
      <w:r>
        <w:rPr>
          <w:rFonts w:ascii="Times New Roman" w:hAnsi="Times New Roman" w:cs="Times New Roman"/>
          <w:kern w:val="1"/>
        </w:rPr>
        <w:t>A proposal is still expected for article-based dissertations, but the form of</w:t>
      </w:r>
      <w:r>
        <w:rPr>
          <w:rFonts w:ascii="Times New Roman" w:hAnsi="Times New Roman" w:cs="Times New Roman"/>
          <w:spacing w:val="-10"/>
          <w:kern w:val="1"/>
        </w:rPr>
        <w:t xml:space="preserve"> </w:t>
      </w:r>
      <w:r>
        <w:rPr>
          <w:rFonts w:ascii="Times New Roman" w:hAnsi="Times New Roman" w:cs="Times New Roman"/>
          <w:kern w:val="1"/>
        </w:rPr>
        <w:t>this proposal may vary somewhat from those for other dissertations. The</w:t>
      </w:r>
      <w:r>
        <w:rPr>
          <w:rFonts w:ascii="Times New Roman" w:hAnsi="Times New Roman" w:cs="Times New Roman"/>
          <w:spacing w:val="-14"/>
          <w:kern w:val="1"/>
        </w:rPr>
        <w:t xml:space="preserve"> </w:t>
      </w:r>
      <w:r>
        <w:rPr>
          <w:rFonts w:ascii="Times New Roman" w:hAnsi="Times New Roman" w:cs="Times New Roman"/>
          <w:kern w:val="1"/>
        </w:rPr>
        <w:t>research proposal submitted by the student should include information on the</w:t>
      </w:r>
      <w:r>
        <w:rPr>
          <w:rFonts w:ascii="Times New Roman" w:hAnsi="Times New Roman" w:cs="Times New Roman"/>
          <w:spacing w:val="-10"/>
          <w:kern w:val="1"/>
        </w:rPr>
        <w:t xml:space="preserve"> </w:t>
      </w:r>
      <w:r>
        <w:rPr>
          <w:rFonts w:ascii="Times New Roman" w:hAnsi="Times New Roman" w:cs="Times New Roman"/>
          <w:kern w:val="1"/>
        </w:rPr>
        <w:t>research issue, problem</w:t>
      </w:r>
      <w:r w:rsidR="00200396">
        <w:rPr>
          <w:rFonts w:ascii="Times New Roman" w:hAnsi="Times New Roman" w:cs="Times New Roman"/>
          <w:kern w:val="1"/>
        </w:rPr>
        <w:t>,</w:t>
      </w:r>
      <w:r>
        <w:rPr>
          <w:rFonts w:ascii="Times New Roman" w:hAnsi="Times New Roman" w:cs="Times New Roman"/>
          <w:kern w:val="1"/>
        </w:rPr>
        <w:t xml:space="preserve"> or theme on which the various articles will focus. In addition,</w:t>
      </w:r>
      <w:r>
        <w:rPr>
          <w:rFonts w:ascii="Times New Roman" w:hAnsi="Times New Roman" w:cs="Times New Roman"/>
          <w:spacing w:val="-7"/>
          <w:kern w:val="1"/>
        </w:rPr>
        <w:t xml:space="preserve"> </w:t>
      </w:r>
      <w:r>
        <w:rPr>
          <w:rFonts w:ascii="Times New Roman" w:hAnsi="Times New Roman" w:cs="Times New Roman"/>
          <w:kern w:val="1"/>
        </w:rPr>
        <w:t>the proposal should be specific about plans for publishing the articles including</w:t>
      </w:r>
      <w:r>
        <w:rPr>
          <w:rFonts w:ascii="Times New Roman" w:hAnsi="Times New Roman" w:cs="Times New Roman"/>
          <w:spacing w:val="-10"/>
          <w:kern w:val="1"/>
        </w:rPr>
        <w:t xml:space="preserve"> </w:t>
      </w:r>
      <w:r>
        <w:rPr>
          <w:rFonts w:ascii="Times New Roman" w:hAnsi="Times New Roman" w:cs="Times New Roman"/>
          <w:kern w:val="1"/>
        </w:rPr>
        <w:t>the specific journals (or other outlets) that the articles will be submitted to and</w:t>
      </w:r>
      <w:r>
        <w:rPr>
          <w:rFonts w:ascii="Times New Roman" w:hAnsi="Times New Roman" w:cs="Times New Roman"/>
          <w:spacing w:val="-8"/>
          <w:kern w:val="1"/>
        </w:rPr>
        <w:t xml:space="preserve"> </w:t>
      </w:r>
      <w:r>
        <w:rPr>
          <w:rFonts w:ascii="Times New Roman" w:hAnsi="Times New Roman" w:cs="Times New Roman"/>
          <w:kern w:val="1"/>
        </w:rPr>
        <w:t>the nature of the review process used by each. Journals or other outlets may be</w:t>
      </w:r>
      <w:r>
        <w:rPr>
          <w:rFonts w:ascii="Times New Roman" w:hAnsi="Times New Roman" w:cs="Times New Roman"/>
          <w:spacing w:val="-12"/>
          <w:kern w:val="1"/>
        </w:rPr>
        <w:t xml:space="preserve"> </w:t>
      </w:r>
      <w:r>
        <w:rPr>
          <w:rFonts w:ascii="Times New Roman" w:hAnsi="Times New Roman" w:cs="Times New Roman"/>
          <w:kern w:val="1"/>
        </w:rPr>
        <w:t>print or online, but they must employ a standard peer review process in which</w:t>
      </w:r>
      <w:r>
        <w:rPr>
          <w:rFonts w:ascii="Times New Roman" w:hAnsi="Times New Roman" w:cs="Times New Roman"/>
          <w:spacing w:val="-12"/>
          <w:kern w:val="1"/>
        </w:rPr>
        <w:t xml:space="preserve"> </w:t>
      </w:r>
      <w:r>
        <w:rPr>
          <w:rFonts w:ascii="Times New Roman" w:hAnsi="Times New Roman" w:cs="Times New Roman"/>
          <w:kern w:val="1"/>
        </w:rPr>
        <w:t>the identity of the author is unknown to the reviewers (blind review). The</w:t>
      </w:r>
      <w:r>
        <w:rPr>
          <w:rFonts w:ascii="Times New Roman" w:hAnsi="Times New Roman" w:cs="Times New Roman"/>
          <w:spacing w:val="-7"/>
          <w:kern w:val="1"/>
        </w:rPr>
        <w:t xml:space="preserve"> </w:t>
      </w:r>
      <w:r>
        <w:rPr>
          <w:rFonts w:ascii="Times New Roman" w:hAnsi="Times New Roman" w:cs="Times New Roman"/>
          <w:kern w:val="1"/>
        </w:rPr>
        <w:t>dissertation committee may also wish to set expectations about the quality, reputation,</w:t>
      </w:r>
      <w:r>
        <w:rPr>
          <w:rFonts w:ascii="Times New Roman" w:hAnsi="Times New Roman" w:cs="Times New Roman"/>
          <w:spacing w:val="-9"/>
          <w:kern w:val="1"/>
        </w:rPr>
        <w:t xml:space="preserve"> </w:t>
      </w:r>
      <w:r>
        <w:rPr>
          <w:rFonts w:ascii="Times New Roman" w:hAnsi="Times New Roman" w:cs="Times New Roman"/>
          <w:kern w:val="1"/>
        </w:rPr>
        <w:t>or scope of the outlets. In approving the research proposal, dissertation</w:t>
      </w:r>
      <w:r>
        <w:rPr>
          <w:rFonts w:ascii="Times New Roman" w:hAnsi="Times New Roman" w:cs="Times New Roman"/>
          <w:spacing w:val="-6"/>
          <w:kern w:val="1"/>
        </w:rPr>
        <w:t xml:space="preserve"> </w:t>
      </w:r>
      <w:r>
        <w:rPr>
          <w:rFonts w:ascii="Times New Roman" w:hAnsi="Times New Roman" w:cs="Times New Roman"/>
          <w:kern w:val="1"/>
        </w:rPr>
        <w:t>committee members are also approving the publication outlets proposed by the student. If</w:t>
      </w:r>
      <w:r>
        <w:rPr>
          <w:rFonts w:ascii="Times New Roman" w:hAnsi="Times New Roman" w:cs="Times New Roman"/>
          <w:spacing w:val="-10"/>
          <w:kern w:val="1"/>
        </w:rPr>
        <w:t xml:space="preserve"> </w:t>
      </w:r>
      <w:r>
        <w:rPr>
          <w:rFonts w:ascii="Times New Roman" w:hAnsi="Times New Roman" w:cs="Times New Roman"/>
          <w:kern w:val="1"/>
        </w:rPr>
        <w:t>the student wishes to submit an article to a different outlet than those specified in</w:t>
      </w:r>
      <w:r>
        <w:rPr>
          <w:rFonts w:ascii="Times New Roman" w:hAnsi="Times New Roman" w:cs="Times New Roman"/>
          <w:spacing w:val="-8"/>
          <w:kern w:val="1"/>
        </w:rPr>
        <w:t xml:space="preserve"> </w:t>
      </w:r>
      <w:r>
        <w:rPr>
          <w:rFonts w:ascii="Times New Roman" w:hAnsi="Times New Roman" w:cs="Times New Roman"/>
          <w:kern w:val="1"/>
        </w:rPr>
        <w:t>the approved proposal, consent of the entire committee is</w:t>
      </w:r>
      <w:r>
        <w:rPr>
          <w:rFonts w:ascii="Times New Roman" w:hAnsi="Times New Roman" w:cs="Times New Roman"/>
          <w:spacing w:val="-5"/>
          <w:kern w:val="1"/>
        </w:rPr>
        <w:t xml:space="preserve"> </w:t>
      </w:r>
      <w:r>
        <w:rPr>
          <w:rFonts w:ascii="Times New Roman" w:hAnsi="Times New Roman" w:cs="Times New Roman"/>
          <w:kern w:val="1"/>
        </w:rPr>
        <w:t>required.</w:t>
      </w:r>
      <w:r w:rsidR="000A099A">
        <w:rPr>
          <w:rFonts w:ascii="Times New Roman" w:hAnsi="Times New Roman" w:cs="Times New Roman"/>
          <w:kern w:val="1"/>
        </w:rPr>
        <w:t xml:space="preserve"> </w:t>
      </w:r>
    </w:p>
    <w:p w14:paraId="5A3DE8C0" w14:textId="77777777" w:rsidR="00570769"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141703D7" w14:textId="74D1EAF8" w:rsidR="00570769" w:rsidRPr="00570769" w:rsidRDefault="00570769" w:rsidP="006771A4">
      <w:pPr>
        <w:widowControl w:val="0"/>
        <w:numPr>
          <w:ilvl w:val="0"/>
          <w:numId w:val="4"/>
        </w:numPr>
        <w:tabs>
          <w:tab w:val="left" w:pos="360"/>
        </w:tabs>
        <w:autoSpaceDE w:val="0"/>
        <w:autoSpaceDN w:val="0"/>
        <w:adjustRightInd w:val="0"/>
        <w:ind w:left="360" w:right="266"/>
        <w:rPr>
          <w:rFonts w:ascii="Times New Roman" w:hAnsi="Times New Roman" w:cs="Times New Roman"/>
          <w:kern w:val="1"/>
        </w:rPr>
      </w:pPr>
      <w:r>
        <w:rPr>
          <w:rFonts w:ascii="Times New Roman" w:hAnsi="Times New Roman" w:cs="Times New Roman"/>
          <w:kern w:val="1"/>
        </w:rPr>
        <w:t>Normally an article-based dissertation will contain at least three</w:t>
      </w:r>
      <w:r>
        <w:rPr>
          <w:rFonts w:ascii="Times New Roman" w:hAnsi="Times New Roman" w:cs="Times New Roman"/>
          <w:spacing w:val="-9"/>
          <w:kern w:val="1"/>
        </w:rPr>
        <w:t xml:space="preserve"> </w:t>
      </w:r>
      <w:r>
        <w:rPr>
          <w:rFonts w:ascii="Times New Roman" w:hAnsi="Times New Roman" w:cs="Times New Roman"/>
          <w:kern w:val="1"/>
        </w:rPr>
        <w:t>substantial articles in addition to the opening and concluding chapters. The majority</w:t>
      </w:r>
      <w:r>
        <w:rPr>
          <w:rFonts w:ascii="Times New Roman" w:hAnsi="Times New Roman" w:cs="Times New Roman"/>
          <w:spacing w:val="-8"/>
          <w:kern w:val="1"/>
        </w:rPr>
        <w:t xml:space="preserve"> </w:t>
      </w:r>
      <w:r>
        <w:rPr>
          <w:rFonts w:ascii="Times New Roman" w:hAnsi="Times New Roman" w:cs="Times New Roman"/>
          <w:kern w:val="1"/>
        </w:rPr>
        <w:t>of articles must be accepted for publication, under review for publication, or</w:t>
      </w:r>
      <w:r>
        <w:rPr>
          <w:rFonts w:ascii="Times New Roman" w:hAnsi="Times New Roman" w:cs="Times New Roman"/>
          <w:spacing w:val="-16"/>
          <w:kern w:val="1"/>
        </w:rPr>
        <w:t xml:space="preserve"> </w:t>
      </w:r>
      <w:r>
        <w:rPr>
          <w:rFonts w:ascii="Times New Roman" w:hAnsi="Times New Roman" w:cs="Times New Roman"/>
          <w:kern w:val="1"/>
        </w:rPr>
        <w:t xml:space="preserve">judged by the committee members as of publishable quality. </w:t>
      </w:r>
      <w:r w:rsidR="000A099A">
        <w:rPr>
          <w:rFonts w:ascii="Times New Roman" w:hAnsi="Times New Roman" w:cs="Times New Roman"/>
          <w:kern w:val="1"/>
        </w:rPr>
        <w:t xml:space="preserve">Acceptance at major conferences is a good measure of quality as well. </w:t>
      </w:r>
      <w:r>
        <w:rPr>
          <w:rFonts w:ascii="Times New Roman" w:hAnsi="Times New Roman" w:cs="Times New Roman"/>
          <w:kern w:val="1"/>
        </w:rPr>
        <w:t>It is the</w:t>
      </w:r>
      <w:r>
        <w:rPr>
          <w:rFonts w:ascii="Times New Roman" w:hAnsi="Times New Roman" w:cs="Times New Roman"/>
          <w:spacing w:val="-7"/>
          <w:kern w:val="1"/>
        </w:rPr>
        <w:t xml:space="preserve"> </w:t>
      </w:r>
      <w:r>
        <w:rPr>
          <w:rFonts w:ascii="Times New Roman" w:hAnsi="Times New Roman" w:cs="Times New Roman"/>
          <w:kern w:val="1"/>
        </w:rPr>
        <w:t xml:space="preserve">supervisory </w:t>
      </w:r>
      <w:r w:rsidRPr="00570769">
        <w:rPr>
          <w:rFonts w:ascii="Times" w:hAnsi="Times" w:cs="Times"/>
          <w:kern w:val="1"/>
        </w:rPr>
        <w:t>committee's responsibility to determine the final numbers of articles that</w:t>
      </w:r>
      <w:r w:rsidRPr="00570769">
        <w:rPr>
          <w:rFonts w:ascii="Times" w:hAnsi="Times" w:cs="Times"/>
          <w:spacing w:val="-13"/>
          <w:kern w:val="1"/>
        </w:rPr>
        <w:t xml:space="preserve"> </w:t>
      </w:r>
      <w:r w:rsidRPr="00570769">
        <w:rPr>
          <w:rFonts w:ascii="Times" w:hAnsi="Times" w:cs="Times"/>
          <w:kern w:val="1"/>
        </w:rPr>
        <w:t>are required</w:t>
      </w:r>
      <w:r w:rsidR="000A099A">
        <w:rPr>
          <w:rFonts w:ascii="Times" w:hAnsi="Times" w:cs="Times"/>
          <w:kern w:val="1"/>
        </w:rPr>
        <w:t xml:space="preserve"> and if the chapters/ articles are of publishable quality</w:t>
      </w:r>
      <w:r w:rsidRPr="00570769">
        <w:rPr>
          <w:rFonts w:ascii="Times" w:hAnsi="Times" w:cs="Times"/>
          <w:kern w:val="1"/>
        </w:rPr>
        <w:t>.</w:t>
      </w:r>
    </w:p>
    <w:p w14:paraId="51FB0CC5" w14:textId="77777777" w:rsidR="00570769" w:rsidRDefault="00570769" w:rsidP="006771A4">
      <w:pPr>
        <w:widowControl w:val="0"/>
        <w:tabs>
          <w:tab w:val="left" w:pos="360"/>
        </w:tabs>
        <w:autoSpaceDE w:val="0"/>
        <w:autoSpaceDN w:val="0"/>
        <w:adjustRightInd w:val="0"/>
        <w:spacing w:before="3"/>
        <w:ind w:left="360" w:hanging="360"/>
        <w:rPr>
          <w:rFonts w:ascii="Times" w:hAnsi="Times" w:cs="Times"/>
          <w:kern w:val="1"/>
        </w:rPr>
      </w:pPr>
    </w:p>
    <w:p w14:paraId="2725CE37" w14:textId="200DC368" w:rsidR="00570769" w:rsidRDefault="00DD1BE0" w:rsidP="006771A4">
      <w:pPr>
        <w:widowControl w:val="0"/>
        <w:numPr>
          <w:ilvl w:val="0"/>
          <w:numId w:val="5"/>
        </w:numPr>
        <w:tabs>
          <w:tab w:val="left" w:pos="360"/>
        </w:tabs>
        <w:autoSpaceDE w:val="0"/>
        <w:autoSpaceDN w:val="0"/>
        <w:adjustRightInd w:val="0"/>
        <w:ind w:left="360" w:right="177"/>
        <w:rPr>
          <w:rFonts w:ascii="Times New Roman" w:hAnsi="Times New Roman" w:cs="Times New Roman"/>
          <w:kern w:val="1"/>
        </w:rPr>
      </w:pPr>
      <w:r>
        <w:rPr>
          <w:rFonts w:ascii="Times New Roman" w:hAnsi="Times New Roman" w:cs="Times New Roman"/>
          <w:kern w:val="1"/>
        </w:rPr>
        <w:t>Articles</w:t>
      </w:r>
      <w:r w:rsidR="00570769">
        <w:rPr>
          <w:rFonts w:ascii="Times New Roman" w:hAnsi="Times New Roman" w:cs="Times New Roman"/>
          <w:kern w:val="1"/>
        </w:rPr>
        <w:t xml:space="preserve"> or publications produced prior to the beginning of the</w:t>
      </w:r>
      <w:r w:rsidR="00570769">
        <w:rPr>
          <w:rFonts w:ascii="Times New Roman" w:hAnsi="Times New Roman" w:cs="Times New Roman"/>
          <w:spacing w:val="-14"/>
          <w:kern w:val="1"/>
        </w:rPr>
        <w:t xml:space="preserve"> </w:t>
      </w:r>
      <w:r w:rsidR="00570769">
        <w:rPr>
          <w:rFonts w:ascii="Times New Roman" w:hAnsi="Times New Roman" w:cs="Times New Roman"/>
          <w:kern w:val="1"/>
        </w:rPr>
        <w:t>student’s program will not be acceptable for inclusion in the</w:t>
      </w:r>
      <w:r w:rsidR="00570769">
        <w:rPr>
          <w:rFonts w:ascii="Times New Roman" w:hAnsi="Times New Roman" w:cs="Times New Roman"/>
          <w:spacing w:val="-7"/>
          <w:kern w:val="1"/>
        </w:rPr>
        <w:t xml:space="preserve"> </w:t>
      </w:r>
      <w:r w:rsidR="00570769">
        <w:rPr>
          <w:rFonts w:ascii="Times New Roman" w:hAnsi="Times New Roman" w:cs="Times New Roman"/>
          <w:kern w:val="1"/>
        </w:rPr>
        <w:t>dissertation.</w:t>
      </w:r>
    </w:p>
    <w:p w14:paraId="7064D5FD" w14:textId="77777777" w:rsidR="00570769"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67724C16" w14:textId="2838EAED" w:rsidR="00570769" w:rsidRDefault="007B6881" w:rsidP="006771A4">
      <w:pPr>
        <w:widowControl w:val="0"/>
        <w:numPr>
          <w:ilvl w:val="0"/>
          <w:numId w:val="6"/>
        </w:numPr>
        <w:tabs>
          <w:tab w:val="left" w:pos="360"/>
        </w:tabs>
        <w:autoSpaceDE w:val="0"/>
        <w:autoSpaceDN w:val="0"/>
        <w:adjustRightInd w:val="0"/>
        <w:ind w:left="360" w:right="156"/>
        <w:rPr>
          <w:rFonts w:ascii="Times New Roman" w:hAnsi="Times New Roman" w:cs="Times New Roman"/>
          <w:kern w:val="1"/>
        </w:rPr>
      </w:pPr>
      <w:r>
        <w:rPr>
          <w:rFonts w:ascii="Times New Roman" w:hAnsi="Times New Roman" w:cs="Times New Roman"/>
          <w:kern w:val="1"/>
        </w:rPr>
        <w:t xml:space="preserve">The student should </w:t>
      </w:r>
      <w:r w:rsidR="00542020">
        <w:rPr>
          <w:rFonts w:ascii="Times New Roman" w:hAnsi="Times New Roman" w:cs="Times New Roman"/>
          <w:kern w:val="1"/>
        </w:rPr>
        <w:t xml:space="preserve">be the sole </w:t>
      </w:r>
      <w:r>
        <w:rPr>
          <w:rFonts w:ascii="Times New Roman" w:hAnsi="Times New Roman" w:cs="Times New Roman"/>
          <w:kern w:val="1"/>
        </w:rPr>
        <w:t xml:space="preserve">author </w:t>
      </w:r>
      <w:r w:rsidR="00542020">
        <w:rPr>
          <w:rFonts w:ascii="Times New Roman" w:hAnsi="Times New Roman" w:cs="Times New Roman"/>
          <w:kern w:val="1"/>
        </w:rPr>
        <w:t xml:space="preserve">for </w:t>
      </w:r>
      <w:r>
        <w:rPr>
          <w:rFonts w:ascii="Times New Roman" w:hAnsi="Times New Roman" w:cs="Times New Roman"/>
          <w:kern w:val="1"/>
        </w:rPr>
        <w:t>at least one of the articles</w:t>
      </w:r>
      <w:r w:rsidR="00570769">
        <w:rPr>
          <w:rFonts w:ascii="Times New Roman" w:hAnsi="Times New Roman" w:cs="Times New Roman"/>
          <w:kern w:val="1"/>
        </w:rPr>
        <w:t>. In all cases</w:t>
      </w:r>
      <w:r w:rsidR="00570769">
        <w:rPr>
          <w:rFonts w:ascii="Times New Roman" w:hAnsi="Times New Roman" w:cs="Times New Roman"/>
          <w:spacing w:val="-12"/>
          <w:kern w:val="1"/>
        </w:rPr>
        <w:t xml:space="preserve"> </w:t>
      </w:r>
      <w:r w:rsidR="00570769">
        <w:rPr>
          <w:rFonts w:ascii="Times New Roman" w:hAnsi="Times New Roman" w:cs="Times New Roman"/>
          <w:kern w:val="1"/>
        </w:rPr>
        <w:t>of coauthored articles, the student must be the first/primary</w:t>
      </w:r>
      <w:r w:rsidR="00570769">
        <w:rPr>
          <w:rFonts w:ascii="Times New Roman" w:hAnsi="Times New Roman" w:cs="Times New Roman"/>
          <w:spacing w:val="-5"/>
          <w:kern w:val="1"/>
        </w:rPr>
        <w:t xml:space="preserve"> </w:t>
      </w:r>
      <w:r w:rsidR="00570769">
        <w:rPr>
          <w:rFonts w:ascii="Times New Roman" w:hAnsi="Times New Roman" w:cs="Times New Roman"/>
          <w:kern w:val="1"/>
        </w:rPr>
        <w:t>author.</w:t>
      </w:r>
    </w:p>
    <w:p w14:paraId="26DDC787" w14:textId="77777777" w:rsidR="00570769" w:rsidRDefault="00570769" w:rsidP="006771A4">
      <w:pPr>
        <w:widowControl w:val="0"/>
        <w:tabs>
          <w:tab w:val="left" w:pos="360"/>
        </w:tabs>
        <w:autoSpaceDE w:val="0"/>
        <w:autoSpaceDN w:val="0"/>
        <w:adjustRightInd w:val="0"/>
        <w:spacing w:before="3"/>
        <w:ind w:left="360" w:hanging="360"/>
        <w:rPr>
          <w:rFonts w:ascii="Times New Roman" w:hAnsi="Times New Roman" w:cs="Times New Roman"/>
          <w:kern w:val="1"/>
        </w:rPr>
      </w:pPr>
    </w:p>
    <w:p w14:paraId="253C5039" w14:textId="77777777" w:rsidR="00570769" w:rsidRDefault="00570769" w:rsidP="006771A4">
      <w:pPr>
        <w:widowControl w:val="0"/>
        <w:numPr>
          <w:ilvl w:val="0"/>
          <w:numId w:val="7"/>
        </w:numPr>
        <w:tabs>
          <w:tab w:val="left" w:pos="360"/>
        </w:tabs>
        <w:autoSpaceDE w:val="0"/>
        <w:autoSpaceDN w:val="0"/>
        <w:adjustRightInd w:val="0"/>
        <w:ind w:left="360" w:right="153"/>
        <w:rPr>
          <w:rFonts w:ascii="Times New Roman" w:hAnsi="Times New Roman" w:cs="Times New Roman"/>
          <w:kern w:val="1"/>
        </w:rPr>
      </w:pPr>
      <w:r>
        <w:rPr>
          <w:rFonts w:ascii="Times New Roman" w:hAnsi="Times New Roman" w:cs="Times New Roman"/>
          <w:kern w:val="1"/>
        </w:rPr>
        <w:t>To avoid misunderstandings about expectations for completion, students</w:t>
      </w:r>
      <w:r>
        <w:rPr>
          <w:rFonts w:ascii="Times New Roman" w:hAnsi="Times New Roman" w:cs="Times New Roman"/>
          <w:spacing w:val="-6"/>
          <w:kern w:val="1"/>
        </w:rPr>
        <w:t xml:space="preserve"> </w:t>
      </w:r>
      <w:r>
        <w:rPr>
          <w:rFonts w:ascii="Times New Roman" w:hAnsi="Times New Roman" w:cs="Times New Roman"/>
          <w:kern w:val="1"/>
        </w:rPr>
        <w:t>and dissertation advisors should ensure that all article-based dissertation decisions</w:t>
      </w:r>
      <w:r>
        <w:rPr>
          <w:rFonts w:ascii="Times New Roman" w:hAnsi="Times New Roman" w:cs="Times New Roman"/>
          <w:spacing w:val="-13"/>
          <w:kern w:val="1"/>
        </w:rPr>
        <w:t xml:space="preserve"> </w:t>
      </w:r>
      <w:r>
        <w:rPr>
          <w:rFonts w:ascii="Times New Roman" w:hAnsi="Times New Roman" w:cs="Times New Roman"/>
          <w:kern w:val="1"/>
        </w:rPr>
        <w:t>and agreements are documented in the student’s file and described in the first</w:t>
      </w:r>
      <w:r>
        <w:rPr>
          <w:rFonts w:ascii="Times New Roman" w:hAnsi="Times New Roman" w:cs="Times New Roman"/>
          <w:spacing w:val="-8"/>
          <w:kern w:val="1"/>
        </w:rPr>
        <w:t xml:space="preserve"> </w:t>
      </w:r>
      <w:r>
        <w:rPr>
          <w:rFonts w:ascii="Times New Roman" w:hAnsi="Times New Roman" w:cs="Times New Roman"/>
          <w:kern w:val="1"/>
        </w:rPr>
        <w:t>chapter of the</w:t>
      </w:r>
      <w:r>
        <w:rPr>
          <w:rFonts w:ascii="Times New Roman" w:hAnsi="Times New Roman" w:cs="Times New Roman"/>
          <w:spacing w:val="-3"/>
          <w:kern w:val="1"/>
        </w:rPr>
        <w:t xml:space="preserve"> </w:t>
      </w:r>
      <w:r>
        <w:rPr>
          <w:rFonts w:ascii="Times New Roman" w:hAnsi="Times New Roman" w:cs="Times New Roman"/>
          <w:kern w:val="1"/>
        </w:rPr>
        <w:t>dissertation.</w:t>
      </w:r>
    </w:p>
    <w:p w14:paraId="15DE6DCE" w14:textId="77777777" w:rsidR="00570769" w:rsidRDefault="00570769" w:rsidP="00570769">
      <w:pPr>
        <w:widowControl w:val="0"/>
        <w:autoSpaceDE w:val="0"/>
        <w:autoSpaceDN w:val="0"/>
        <w:adjustRightInd w:val="0"/>
        <w:spacing w:before="3"/>
        <w:rPr>
          <w:rFonts w:ascii="Times New Roman" w:hAnsi="Times New Roman" w:cs="Times New Roman"/>
          <w:kern w:val="1"/>
        </w:rPr>
      </w:pPr>
    </w:p>
    <w:p w14:paraId="11273C2C" w14:textId="77777777" w:rsidR="00570769" w:rsidRDefault="00570769" w:rsidP="00200396">
      <w:pPr>
        <w:widowControl w:val="0"/>
        <w:autoSpaceDE w:val="0"/>
        <w:autoSpaceDN w:val="0"/>
        <w:adjustRightInd w:val="0"/>
        <w:ind w:right="119"/>
        <w:rPr>
          <w:rFonts w:ascii="Times" w:hAnsi="Times" w:cs="Times"/>
          <w:kern w:val="1"/>
        </w:rPr>
      </w:pPr>
      <w:r>
        <w:rPr>
          <w:rFonts w:ascii="Times" w:hAnsi="Times" w:cs="Times"/>
          <w:kern w:val="1"/>
        </w:rPr>
        <w:t>Students and their dissertation advisors should carefully consider the implications for</w:t>
      </w:r>
      <w:r>
        <w:rPr>
          <w:rFonts w:ascii="Times" w:hAnsi="Times" w:cs="Times"/>
          <w:spacing w:val="24"/>
          <w:kern w:val="1"/>
        </w:rPr>
        <w:t xml:space="preserve"> </w:t>
      </w:r>
      <w:r>
        <w:rPr>
          <w:rFonts w:ascii="Times" w:hAnsi="Times" w:cs="Times"/>
          <w:kern w:val="1"/>
        </w:rPr>
        <w:t xml:space="preserve">the </w:t>
      </w:r>
      <w:r>
        <w:rPr>
          <w:rFonts w:ascii="Times New Roman" w:hAnsi="Times New Roman" w:cs="Times New Roman"/>
          <w:kern w:val="1"/>
        </w:rPr>
        <w:t>student’s program, research, dissertation preparation, completion</w:t>
      </w:r>
      <w:r>
        <w:rPr>
          <w:rFonts w:ascii="Times" w:hAnsi="Times" w:cs="Times"/>
          <w:kern w:val="1"/>
        </w:rPr>
        <w:t>, and future</w:t>
      </w:r>
      <w:r>
        <w:rPr>
          <w:rFonts w:ascii="Times" w:hAnsi="Times" w:cs="Times"/>
          <w:spacing w:val="22"/>
          <w:kern w:val="1"/>
        </w:rPr>
        <w:t xml:space="preserve"> </w:t>
      </w:r>
      <w:r>
        <w:rPr>
          <w:rFonts w:ascii="Times" w:hAnsi="Times" w:cs="Times"/>
          <w:kern w:val="1"/>
        </w:rPr>
        <w:t>employment in adopting this</w:t>
      </w:r>
      <w:r>
        <w:rPr>
          <w:rFonts w:ascii="Times" w:hAnsi="Times" w:cs="Times"/>
          <w:spacing w:val="-6"/>
          <w:kern w:val="1"/>
        </w:rPr>
        <w:t xml:space="preserve"> </w:t>
      </w:r>
      <w:r>
        <w:rPr>
          <w:rFonts w:ascii="Times" w:hAnsi="Times" w:cs="Times"/>
          <w:kern w:val="1"/>
        </w:rPr>
        <w:t>format.</w:t>
      </w:r>
    </w:p>
    <w:p w14:paraId="293C30A3" w14:textId="77777777" w:rsidR="00570769" w:rsidRDefault="00570769" w:rsidP="00570769">
      <w:pPr>
        <w:widowControl w:val="0"/>
        <w:autoSpaceDE w:val="0"/>
        <w:autoSpaceDN w:val="0"/>
        <w:adjustRightInd w:val="0"/>
        <w:spacing w:before="7"/>
        <w:rPr>
          <w:rFonts w:ascii="Times" w:hAnsi="Times" w:cs="Times"/>
          <w:kern w:val="1"/>
        </w:rPr>
      </w:pPr>
    </w:p>
    <w:p w14:paraId="0522B017" w14:textId="0BFEA665" w:rsidR="00570769" w:rsidRPr="00E42FEC" w:rsidRDefault="001B4998" w:rsidP="00E54C91">
      <w:pPr>
        <w:widowControl w:val="0"/>
        <w:autoSpaceDE w:val="0"/>
        <w:autoSpaceDN w:val="0"/>
        <w:adjustRightInd w:val="0"/>
        <w:ind w:right="110"/>
        <w:outlineLvl w:val="0"/>
        <w:rPr>
          <w:rFonts w:ascii="Times" w:hAnsi="Times" w:cs="Times"/>
          <w:b/>
          <w:bCs/>
          <w:kern w:val="1"/>
        </w:rPr>
      </w:pPr>
      <w:r>
        <w:rPr>
          <w:rFonts w:ascii="Times" w:hAnsi="Times" w:cs="Times"/>
          <w:b/>
          <w:kern w:val="1"/>
        </w:rPr>
        <w:t xml:space="preserve">Final </w:t>
      </w:r>
      <w:r w:rsidR="00570769" w:rsidRPr="00E42FEC">
        <w:rPr>
          <w:rFonts w:ascii="Times" w:hAnsi="Times" w:cs="Times"/>
          <w:b/>
          <w:kern w:val="1"/>
        </w:rPr>
        <w:t>Dissertation</w:t>
      </w:r>
      <w:r w:rsidR="00570769" w:rsidRPr="00E42FEC">
        <w:rPr>
          <w:rFonts w:ascii="Times" w:hAnsi="Times" w:cs="Times"/>
          <w:b/>
          <w:spacing w:val="-5"/>
          <w:kern w:val="1"/>
        </w:rPr>
        <w:t xml:space="preserve"> </w:t>
      </w:r>
      <w:r w:rsidR="00570769" w:rsidRPr="00E42FEC">
        <w:rPr>
          <w:rFonts w:ascii="Times" w:hAnsi="Times" w:cs="Times"/>
          <w:b/>
          <w:kern w:val="1"/>
        </w:rPr>
        <w:t>Defense</w:t>
      </w:r>
    </w:p>
    <w:p w14:paraId="26B0B495" w14:textId="77777777" w:rsidR="00AA10D6" w:rsidRDefault="00AA10D6" w:rsidP="00B2002D">
      <w:pPr>
        <w:widowControl w:val="0"/>
        <w:autoSpaceDE w:val="0"/>
        <w:autoSpaceDN w:val="0"/>
        <w:adjustRightInd w:val="0"/>
        <w:ind w:right="110"/>
        <w:rPr>
          <w:rFonts w:ascii="Times" w:hAnsi="Times" w:cs="Times"/>
          <w:kern w:val="1"/>
        </w:rPr>
      </w:pPr>
    </w:p>
    <w:p w14:paraId="3AB94597" w14:textId="32302D16" w:rsidR="00AA10D6" w:rsidRDefault="00570769" w:rsidP="00B2002D">
      <w:pPr>
        <w:widowControl w:val="0"/>
        <w:autoSpaceDE w:val="0"/>
        <w:autoSpaceDN w:val="0"/>
        <w:adjustRightInd w:val="0"/>
        <w:ind w:right="110"/>
        <w:rPr>
          <w:rFonts w:ascii="Times" w:hAnsi="Times" w:cs="Times"/>
          <w:kern w:val="1"/>
        </w:rPr>
      </w:pPr>
      <w:r>
        <w:rPr>
          <w:rFonts w:ascii="Times" w:hAnsi="Times" w:cs="Times"/>
          <w:kern w:val="1"/>
        </w:rPr>
        <w:t xml:space="preserve">Students must be enrolled in </w:t>
      </w:r>
      <w:r w:rsidR="00AA10D6">
        <w:rPr>
          <w:rFonts w:ascii="Times" w:hAnsi="Times" w:cs="Times"/>
          <w:kern w:val="1"/>
        </w:rPr>
        <w:t xml:space="preserve">in EDAD 7399 </w:t>
      </w:r>
      <w:r>
        <w:rPr>
          <w:rFonts w:ascii="Times" w:hAnsi="Times" w:cs="Times"/>
          <w:kern w:val="1"/>
        </w:rPr>
        <w:t>the term in which they plan to defend the</w:t>
      </w:r>
      <w:r>
        <w:rPr>
          <w:rFonts w:ascii="Times" w:hAnsi="Times" w:cs="Times"/>
          <w:spacing w:val="-10"/>
          <w:kern w:val="1"/>
        </w:rPr>
        <w:t xml:space="preserve"> </w:t>
      </w:r>
      <w:r w:rsidR="00200396">
        <w:rPr>
          <w:rFonts w:ascii="Times" w:hAnsi="Times" w:cs="Times"/>
          <w:kern w:val="1"/>
        </w:rPr>
        <w:t xml:space="preserve">final </w:t>
      </w:r>
      <w:r w:rsidR="00AA10D6">
        <w:rPr>
          <w:rFonts w:ascii="Times" w:hAnsi="Times" w:cs="Times"/>
          <w:kern w:val="1"/>
        </w:rPr>
        <w:t>dissertation</w:t>
      </w:r>
      <w:r>
        <w:rPr>
          <w:rFonts w:ascii="Times" w:hAnsi="Times" w:cs="Times"/>
          <w:kern w:val="1"/>
        </w:rPr>
        <w:t xml:space="preserve">. </w:t>
      </w:r>
      <w:r w:rsidR="00B2002D">
        <w:rPr>
          <w:rFonts w:ascii="Times" w:hAnsi="Times" w:cs="Times"/>
          <w:kern w:val="1"/>
        </w:rPr>
        <w:t xml:space="preserve"> </w:t>
      </w:r>
      <w:r w:rsidR="00AA10D6">
        <w:rPr>
          <w:rFonts w:ascii="Times" w:hAnsi="Times" w:cs="Times"/>
          <w:kern w:val="1"/>
        </w:rPr>
        <w:t xml:space="preserve">The unique course number provides a cue to the administration that this is your final semester. You must have approval from our dissertation advisor that you are ready to take the course before enrolling. You cannot take it a second time. We have found that it is advisable that students have completed the first three chapters of a traditional dissertation and are writing up their findings before enrolling in this course. </w:t>
      </w:r>
    </w:p>
    <w:p w14:paraId="161C850B" w14:textId="77777777" w:rsidR="00AA10D6" w:rsidRDefault="00AA10D6" w:rsidP="00B2002D">
      <w:pPr>
        <w:widowControl w:val="0"/>
        <w:autoSpaceDE w:val="0"/>
        <w:autoSpaceDN w:val="0"/>
        <w:adjustRightInd w:val="0"/>
        <w:ind w:right="110"/>
        <w:rPr>
          <w:rFonts w:ascii="Times" w:hAnsi="Times" w:cs="Times"/>
          <w:kern w:val="1"/>
        </w:rPr>
      </w:pPr>
    </w:p>
    <w:p w14:paraId="3257AD7C" w14:textId="3C0492F1" w:rsidR="00B2002D" w:rsidRDefault="00B2002D" w:rsidP="00AA10D6">
      <w:pPr>
        <w:widowControl w:val="0"/>
        <w:autoSpaceDE w:val="0"/>
        <w:autoSpaceDN w:val="0"/>
        <w:adjustRightInd w:val="0"/>
        <w:ind w:right="110"/>
        <w:rPr>
          <w:rFonts w:ascii="Times" w:hAnsi="Times" w:cs="Times"/>
          <w:kern w:val="1"/>
        </w:rPr>
      </w:pPr>
      <w:r>
        <w:rPr>
          <w:rFonts w:ascii="Times" w:hAnsi="Times" w:cs="Times"/>
          <w:kern w:val="1"/>
        </w:rPr>
        <w:t>All doctoral students must be aware of requirements and deadlines associated with</w:t>
      </w:r>
      <w:r>
        <w:rPr>
          <w:rFonts w:ascii="Times" w:hAnsi="Times" w:cs="Times"/>
          <w:spacing w:val="-12"/>
          <w:kern w:val="1"/>
        </w:rPr>
        <w:t xml:space="preserve"> </w:t>
      </w:r>
      <w:r>
        <w:rPr>
          <w:rFonts w:ascii="Times" w:hAnsi="Times" w:cs="Times"/>
          <w:kern w:val="1"/>
        </w:rPr>
        <w:t>the final defense and submission of the final copy of the dissertation.  The deadline dates for each semester are published at the library site (</w:t>
      </w:r>
      <w:hyperlink r:id="rId10" w:history="1">
        <w:r w:rsidRPr="000E03A9">
          <w:rPr>
            <w:rStyle w:val="Hyperlink"/>
            <w:rFonts w:ascii="Times" w:hAnsi="Times" w:cs="Times"/>
            <w:kern w:val="1"/>
          </w:rPr>
          <w:t>http://library.uta.edu/etd</w:t>
        </w:r>
      </w:hyperlink>
      <w:r>
        <w:rPr>
          <w:rFonts w:ascii="Times" w:hAnsi="Times" w:cs="Times"/>
          <w:kern w:val="1"/>
        </w:rPr>
        <w:t>).   Deadlines for final dissertation defenses often occur several weeks prior to the last week of the term. Students should be aware of these deadlines when discussing the possibility of defending their dissertation</w:t>
      </w:r>
      <w:r w:rsidR="001B4998">
        <w:rPr>
          <w:rFonts w:ascii="Times" w:hAnsi="Times" w:cs="Times"/>
          <w:kern w:val="1"/>
        </w:rPr>
        <w:t xml:space="preserve"> with their</w:t>
      </w:r>
      <w:r>
        <w:rPr>
          <w:rFonts w:ascii="Times" w:hAnsi="Times" w:cs="Times"/>
          <w:kern w:val="1"/>
        </w:rPr>
        <w:t xml:space="preserve"> advisor prior to the start of the term. </w:t>
      </w:r>
    </w:p>
    <w:p w14:paraId="7D1F7BBC" w14:textId="77777777" w:rsidR="00AA10D6" w:rsidRDefault="00AA10D6" w:rsidP="00AA10D6">
      <w:pPr>
        <w:widowControl w:val="0"/>
        <w:autoSpaceDE w:val="0"/>
        <w:autoSpaceDN w:val="0"/>
        <w:adjustRightInd w:val="0"/>
        <w:ind w:right="110"/>
        <w:rPr>
          <w:rFonts w:ascii="Times" w:hAnsi="Times" w:cs="Times"/>
          <w:kern w:val="1"/>
        </w:rPr>
      </w:pPr>
    </w:p>
    <w:p w14:paraId="62973AB2" w14:textId="5F66DC23" w:rsidR="00DD1BE0" w:rsidRDefault="00AA10D6" w:rsidP="00570769">
      <w:pPr>
        <w:widowControl w:val="0"/>
        <w:autoSpaceDE w:val="0"/>
        <w:autoSpaceDN w:val="0"/>
        <w:adjustRightInd w:val="0"/>
        <w:ind w:right="110"/>
        <w:rPr>
          <w:rFonts w:ascii="Times" w:hAnsi="Times" w:cs="Times"/>
          <w:kern w:val="1"/>
        </w:rPr>
      </w:pPr>
      <w:r>
        <w:rPr>
          <w:rFonts w:ascii="Times" w:hAnsi="Times" w:cs="Times"/>
          <w:kern w:val="1"/>
        </w:rPr>
        <w:t>In addition to taking EDAD 7399, s</w:t>
      </w:r>
      <w:r w:rsidR="00570769">
        <w:rPr>
          <w:rFonts w:ascii="Times" w:hAnsi="Times" w:cs="Times"/>
          <w:kern w:val="1"/>
        </w:rPr>
        <w:t>tudents must apply for graduation at the beginning of the semester in which they plan</w:t>
      </w:r>
      <w:r w:rsidR="00570769">
        <w:rPr>
          <w:rFonts w:ascii="Times" w:hAnsi="Times" w:cs="Times"/>
          <w:spacing w:val="-15"/>
          <w:kern w:val="1"/>
        </w:rPr>
        <w:t xml:space="preserve"> </w:t>
      </w:r>
      <w:r w:rsidR="00570769">
        <w:rPr>
          <w:rFonts w:ascii="Times" w:hAnsi="Times" w:cs="Times"/>
          <w:kern w:val="1"/>
        </w:rPr>
        <w:t xml:space="preserve">to schedule their </w:t>
      </w:r>
      <w:r w:rsidR="00200396">
        <w:rPr>
          <w:rFonts w:ascii="Times" w:hAnsi="Times" w:cs="Times"/>
          <w:kern w:val="1"/>
        </w:rPr>
        <w:t xml:space="preserve">final </w:t>
      </w:r>
      <w:r w:rsidR="00570769">
        <w:rPr>
          <w:rFonts w:ascii="Times" w:hAnsi="Times" w:cs="Times"/>
          <w:kern w:val="1"/>
        </w:rPr>
        <w:t xml:space="preserve">dissertation defense. The graduation application can be found </w:t>
      </w:r>
      <w:hyperlink r:id="rId11" w:history="1">
        <w:r w:rsidR="00DD1BE0" w:rsidRPr="000E03A9">
          <w:rPr>
            <w:rStyle w:val="Hyperlink"/>
            <w:rFonts w:ascii="Times" w:hAnsi="Times" w:cs="Times"/>
            <w:kern w:val="1"/>
          </w:rPr>
          <w:t>http://www.uta.edu/records/graduation/applying.php</w:t>
        </w:r>
      </w:hyperlink>
    </w:p>
    <w:p w14:paraId="49192509" w14:textId="4D11F68D" w:rsidR="00570769" w:rsidRDefault="00570769" w:rsidP="00570769">
      <w:pPr>
        <w:widowControl w:val="0"/>
        <w:autoSpaceDE w:val="0"/>
        <w:autoSpaceDN w:val="0"/>
        <w:adjustRightInd w:val="0"/>
        <w:ind w:right="110"/>
        <w:rPr>
          <w:rFonts w:ascii="Times" w:hAnsi="Times" w:cs="Times"/>
          <w:kern w:val="1"/>
        </w:rPr>
      </w:pPr>
      <w:r>
        <w:rPr>
          <w:rFonts w:ascii="Times" w:hAnsi="Times" w:cs="Times"/>
          <w:kern w:val="1"/>
        </w:rPr>
        <w:t>and must be completed near the beginning of the final semester (consult</w:t>
      </w:r>
      <w:r>
        <w:rPr>
          <w:rFonts w:ascii="Times" w:hAnsi="Times" w:cs="Times"/>
          <w:spacing w:val="-10"/>
          <w:kern w:val="1"/>
        </w:rPr>
        <w:t xml:space="preserve"> </w:t>
      </w:r>
      <w:r>
        <w:rPr>
          <w:rFonts w:ascii="Times" w:hAnsi="Times" w:cs="Times"/>
          <w:kern w:val="1"/>
        </w:rPr>
        <w:t>Graduate Calendar for specific</w:t>
      </w:r>
      <w:r>
        <w:rPr>
          <w:rFonts w:ascii="Times" w:hAnsi="Times" w:cs="Times"/>
          <w:spacing w:val="-6"/>
          <w:kern w:val="1"/>
        </w:rPr>
        <w:t xml:space="preserve"> </w:t>
      </w:r>
      <w:r>
        <w:rPr>
          <w:rFonts w:ascii="Times" w:hAnsi="Times" w:cs="Times"/>
          <w:kern w:val="1"/>
        </w:rPr>
        <w:t>deadlines).</w:t>
      </w:r>
      <w:r w:rsidR="00E42FEC">
        <w:rPr>
          <w:rFonts w:ascii="Times" w:hAnsi="Times" w:cs="Times"/>
          <w:kern w:val="1"/>
        </w:rPr>
        <w:t xml:space="preserve"> </w:t>
      </w:r>
    </w:p>
    <w:p w14:paraId="64AE9C04" w14:textId="77777777" w:rsidR="00570769" w:rsidRDefault="00570769" w:rsidP="00570769">
      <w:pPr>
        <w:widowControl w:val="0"/>
        <w:autoSpaceDE w:val="0"/>
        <w:autoSpaceDN w:val="0"/>
        <w:adjustRightInd w:val="0"/>
        <w:rPr>
          <w:rFonts w:ascii="Times" w:hAnsi="Times" w:cs="Times"/>
          <w:kern w:val="1"/>
        </w:rPr>
      </w:pPr>
    </w:p>
    <w:p w14:paraId="19A425D0" w14:textId="3B94B330" w:rsidR="00570769" w:rsidRDefault="00570769" w:rsidP="00570769">
      <w:pPr>
        <w:widowControl w:val="0"/>
        <w:autoSpaceDE w:val="0"/>
        <w:autoSpaceDN w:val="0"/>
        <w:adjustRightInd w:val="0"/>
        <w:ind w:right="205"/>
        <w:rPr>
          <w:rFonts w:ascii="Times" w:hAnsi="Times" w:cs="Times"/>
          <w:kern w:val="1"/>
        </w:rPr>
      </w:pPr>
      <w:r>
        <w:rPr>
          <w:rFonts w:ascii="Times" w:hAnsi="Times" w:cs="Times"/>
          <w:kern w:val="1"/>
        </w:rPr>
        <w:t>Similar to the proposal defense experience, the dissertation advisor must approve</w:t>
      </w:r>
      <w:r>
        <w:rPr>
          <w:rFonts w:ascii="Times" w:hAnsi="Times" w:cs="Times"/>
          <w:spacing w:val="-10"/>
          <w:kern w:val="1"/>
        </w:rPr>
        <w:t xml:space="preserve"> </w:t>
      </w:r>
      <w:r>
        <w:rPr>
          <w:rFonts w:ascii="Times" w:hAnsi="Times" w:cs="Times"/>
          <w:kern w:val="1"/>
        </w:rPr>
        <w:t xml:space="preserve">the dissertation before students may submit </w:t>
      </w:r>
      <w:r w:rsidR="00237348">
        <w:rPr>
          <w:rFonts w:ascii="Times" w:hAnsi="Times" w:cs="Times"/>
          <w:kern w:val="1"/>
        </w:rPr>
        <w:t xml:space="preserve">it </w:t>
      </w:r>
      <w:r>
        <w:rPr>
          <w:rFonts w:ascii="Times" w:hAnsi="Times" w:cs="Times"/>
          <w:kern w:val="1"/>
        </w:rPr>
        <w:t xml:space="preserve">to </w:t>
      </w:r>
      <w:r w:rsidR="00237348">
        <w:rPr>
          <w:rFonts w:ascii="Times" w:hAnsi="Times" w:cs="Times"/>
          <w:kern w:val="1"/>
        </w:rPr>
        <w:t xml:space="preserve">their </w:t>
      </w:r>
      <w:r>
        <w:rPr>
          <w:rFonts w:ascii="Times" w:hAnsi="Times" w:cs="Times"/>
          <w:kern w:val="1"/>
        </w:rPr>
        <w:t>committee members. Students must send</w:t>
      </w:r>
      <w:r>
        <w:rPr>
          <w:rFonts w:ascii="Times" w:hAnsi="Times" w:cs="Times"/>
          <w:spacing w:val="-12"/>
          <w:kern w:val="1"/>
        </w:rPr>
        <w:t xml:space="preserve"> </w:t>
      </w:r>
      <w:r>
        <w:rPr>
          <w:rFonts w:ascii="Times" w:hAnsi="Times" w:cs="Times"/>
          <w:kern w:val="1"/>
        </w:rPr>
        <w:t xml:space="preserve">all committee members the final dissertation </w:t>
      </w:r>
      <w:r w:rsidRPr="00E42FEC">
        <w:rPr>
          <w:rFonts w:ascii="Times" w:hAnsi="Times" w:cs="Times"/>
          <w:b/>
          <w:kern w:val="1"/>
        </w:rPr>
        <w:t>no later than two weeks</w:t>
      </w:r>
      <w:r>
        <w:rPr>
          <w:rFonts w:ascii="Times" w:hAnsi="Times" w:cs="Times"/>
          <w:kern w:val="1"/>
        </w:rPr>
        <w:t xml:space="preserve"> before the</w:t>
      </w:r>
      <w:r>
        <w:rPr>
          <w:rFonts w:ascii="Times" w:hAnsi="Times" w:cs="Times"/>
          <w:spacing w:val="-9"/>
          <w:kern w:val="1"/>
        </w:rPr>
        <w:t xml:space="preserve"> </w:t>
      </w:r>
      <w:r>
        <w:rPr>
          <w:rFonts w:ascii="Times" w:hAnsi="Times" w:cs="Times"/>
          <w:kern w:val="1"/>
        </w:rPr>
        <w:t>final defense. Students are responsible for contacting committee members</w:t>
      </w:r>
      <w:r w:rsidR="006B1ACE">
        <w:rPr>
          <w:rFonts w:ascii="Times" w:hAnsi="Times" w:cs="Times"/>
          <w:kern w:val="1"/>
        </w:rPr>
        <w:t>. They are also responsible for</w:t>
      </w:r>
      <w:r>
        <w:rPr>
          <w:rFonts w:ascii="Times" w:hAnsi="Times" w:cs="Times"/>
          <w:kern w:val="1"/>
        </w:rPr>
        <w:t xml:space="preserve"> scheduling</w:t>
      </w:r>
      <w:r>
        <w:rPr>
          <w:rFonts w:ascii="Times" w:hAnsi="Times" w:cs="Times"/>
          <w:spacing w:val="-11"/>
          <w:kern w:val="1"/>
        </w:rPr>
        <w:t xml:space="preserve"> </w:t>
      </w:r>
      <w:r>
        <w:rPr>
          <w:rFonts w:ascii="Times" w:hAnsi="Times" w:cs="Times"/>
          <w:kern w:val="1"/>
        </w:rPr>
        <w:t>the defense time and location</w:t>
      </w:r>
      <w:r w:rsidR="006B1ACE">
        <w:rPr>
          <w:rFonts w:ascii="Times" w:hAnsi="Times" w:cs="Times"/>
          <w:kern w:val="1"/>
        </w:rPr>
        <w:t xml:space="preserve"> with the </w:t>
      </w:r>
      <w:r w:rsidR="001B4998">
        <w:rPr>
          <w:rFonts w:ascii="Times" w:hAnsi="Times" w:cs="Times"/>
          <w:kern w:val="1"/>
        </w:rPr>
        <w:t xml:space="preserve">ELPS </w:t>
      </w:r>
      <w:r w:rsidR="00B2002D">
        <w:rPr>
          <w:rFonts w:ascii="Times" w:hAnsi="Times" w:cs="Times"/>
          <w:kern w:val="1"/>
        </w:rPr>
        <w:t>Administrative Assistant and notifying the graduate advisor of the defense</w:t>
      </w:r>
      <w:r>
        <w:rPr>
          <w:rFonts w:ascii="Times" w:hAnsi="Times" w:cs="Times"/>
          <w:kern w:val="1"/>
        </w:rPr>
        <w:t xml:space="preserve">. </w:t>
      </w:r>
      <w:r w:rsidR="006B1ACE">
        <w:rPr>
          <w:rFonts w:ascii="Times" w:hAnsi="Times" w:cs="Times"/>
          <w:kern w:val="1"/>
        </w:rPr>
        <w:t xml:space="preserve">Most defenses take place in 120 Trimble, if it is available. </w:t>
      </w:r>
    </w:p>
    <w:p w14:paraId="494B66AB" w14:textId="77777777" w:rsidR="00570769" w:rsidRDefault="00570769" w:rsidP="00570769">
      <w:pPr>
        <w:widowControl w:val="0"/>
        <w:autoSpaceDE w:val="0"/>
        <w:autoSpaceDN w:val="0"/>
        <w:adjustRightInd w:val="0"/>
        <w:rPr>
          <w:rFonts w:ascii="Times" w:hAnsi="Times" w:cs="Times"/>
          <w:kern w:val="1"/>
        </w:rPr>
      </w:pPr>
    </w:p>
    <w:p w14:paraId="6CAE7A3F" w14:textId="77777777" w:rsidR="00570769" w:rsidRDefault="00570769" w:rsidP="00570769">
      <w:pPr>
        <w:widowControl w:val="0"/>
        <w:autoSpaceDE w:val="0"/>
        <w:autoSpaceDN w:val="0"/>
        <w:adjustRightInd w:val="0"/>
        <w:ind w:right="168"/>
        <w:rPr>
          <w:rFonts w:ascii="Times" w:hAnsi="Times" w:cs="Times"/>
          <w:kern w:val="1"/>
        </w:rPr>
      </w:pPr>
      <w:r>
        <w:rPr>
          <w:rFonts w:ascii="Times" w:hAnsi="Times" w:cs="Times"/>
          <w:kern w:val="1"/>
        </w:rPr>
        <w:t>The dissertation defense is a public oral examination open to all members (i.e.,</w:t>
      </w:r>
      <w:r>
        <w:rPr>
          <w:rFonts w:ascii="Times" w:hAnsi="Times" w:cs="Times"/>
          <w:spacing w:val="-12"/>
          <w:kern w:val="1"/>
        </w:rPr>
        <w:t xml:space="preserve"> </w:t>
      </w:r>
      <w:r>
        <w:rPr>
          <w:rFonts w:ascii="Times" w:hAnsi="Times" w:cs="Times"/>
          <w:kern w:val="1"/>
        </w:rPr>
        <w:t>faculty, students, and invited guests) of the University community. The dissertation</w:t>
      </w:r>
      <w:r>
        <w:rPr>
          <w:rFonts w:ascii="Times" w:hAnsi="Times" w:cs="Times"/>
          <w:spacing w:val="-10"/>
          <w:kern w:val="1"/>
        </w:rPr>
        <w:t xml:space="preserve"> </w:t>
      </w:r>
      <w:r>
        <w:rPr>
          <w:rFonts w:ascii="Times" w:hAnsi="Times" w:cs="Times"/>
          <w:kern w:val="1"/>
        </w:rPr>
        <w:t>committee will direct the questioning of candidates. All committee members must be present at</w:t>
      </w:r>
      <w:r>
        <w:rPr>
          <w:rFonts w:ascii="Times" w:hAnsi="Times" w:cs="Times"/>
          <w:spacing w:val="-13"/>
          <w:kern w:val="1"/>
        </w:rPr>
        <w:t xml:space="preserve"> </w:t>
      </w:r>
      <w:r>
        <w:rPr>
          <w:rFonts w:ascii="Times" w:hAnsi="Times" w:cs="Times"/>
          <w:kern w:val="1"/>
        </w:rPr>
        <w:t>the defense. Although the defense is concerned primarily with the dissertation research</w:t>
      </w:r>
      <w:r>
        <w:rPr>
          <w:rFonts w:ascii="Times" w:hAnsi="Times" w:cs="Times"/>
          <w:spacing w:val="-13"/>
          <w:kern w:val="1"/>
        </w:rPr>
        <w:t xml:space="preserve"> </w:t>
      </w:r>
      <w:r>
        <w:rPr>
          <w:rFonts w:ascii="Times" w:hAnsi="Times" w:cs="Times"/>
          <w:kern w:val="1"/>
        </w:rPr>
        <w:t>and its interpretation, the examining committee may explore the student's knowledge of</w:t>
      </w:r>
      <w:r>
        <w:rPr>
          <w:rFonts w:ascii="Times" w:hAnsi="Times" w:cs="Times"/>
          <w:spacing w:val="-14"/>
          <w:kern w:val="1"/>
        </w:rPr>
        <w:t xml:space="preserve"> </w:t>
      </w:r>
      <w:r>
        <w:rPr>
          <w:rFonts w:ascii="Times" w:hAnsi="Times" w:cs="Times"/>
          <w:kern w:val="1"/>
        </w:rPr>
        <w:t>areas relevant to the core of the dissertation</w:t>
      </w:r>
      <w:r>
        <w:rPr>
          <w:rFonts w:ascii="Times" w:hAnsi="Times" w:cs="Times"/>
          <w:spacing w:val="-10"/>
          <w:kern w:val="1"/>
        </w:rPr>
        <w:t xml:space="preserve"> </w:t>
      </w:r>
      <w:r>
        <w:rPr>
          <w:rFonts w:ascii="Times" w:hAnsi="Times" w:cs="Times"/>
          <w:kern w:val="1"/>
        </w:rPr>
        <w:t>problem.</w:t>
      </w:r>
    </w:p>
    <w:p w14:paraId="7D397B03" w14:textId="77777777" w:rsidR="00E42FEC" w:rsidRDefault="00E42FEC" w:rsidP="00570769">
      <w:pPr>
        <w:widowControl w:val="0"/>
        <w:autoSpaceDE w:val="0"/>
        <w:autoSpaceDN w:val="0"/>
        <w:adjustRightInd w:val="0"/>
        <w:ind w:right="110"/>
        <w:rPr>
          <w:rFonts w:ascii="Times" w:hAnsi="Times" w:cs="Times"/>
          <w:kern w:val="1"/>
        </w:rPr>
      </w:pPr>
    </w:p>
    <w:p w14:paraId="3F34FF9F" w14:textId="0DA2DE8E" w:rsidR="00E42FEC" w:rsidRDefault="00570769" w:rsidP="00E42FEC">
      <w:pPr>
        <w:widowControl w:val="0"/>
        <w:autoSpaceDE w:val="0"/>
        <w:autoSpaceDN w:val="0"/>
        <w:adjustRightInd w:val="0"/>
        <w:ind w:right="110"/>
        <w:rPr>
          <w:rFonts w:ascii="Times" w:hAnsi="Times" w:cs="Times"/>
          <w:kern w:val="1"/>
        </w:rPr>
      </w:pPr>
      <w:r>
        <w:rPr>
          <w:rFonts w:ascii="Times" w:hAnsi="Times" w:cs="Times"/>
          <w:kern w:val="1"/>
        </w:rPr>
        <w:t>Dissertation members often require additional changes to the dissertation. All of</w:t>
      </w:r>
      <w:r>
        <w:rPr>
          <w:rFonts w:ascii="Times" w:hAnsi="Times" w:cs="Times"/>
          <w:spacing w:val="-11"/>
          <w:kern w:val="1"/>
        </w:rPr>
        <w:t xml:space="preserve"> </w:t>
      </w:r>
      <w:r>
        <w:rPr>
          <w:rFonts w:ascii="Times" w:hAnsi="Times" w:cs="Times"/>
          <w:kern w:val="1"/>
        </w:rPr>
        <w:t>these changes must be made and verified by the dissertation advisor before students can</w:t>
      </w:r>
      <w:r>
        <w:rPr>
          <w:rFonts w:ascii="Times" w:hAnsi="Times" w:cs="Times"/>
          <w:spacing w:val="-9"/>
          <w:kern w:val="1"/>
        </w:rPr>
        <w:t xml:space="preserve"> </w:t>
      </w:r>
      <w:r>
        <w:rPr>
          <w:rFonts w:ascii="Times" w:hAnsi="Times" w:cs="Times"/>
          <w:kern w:val="1"/>
        </w:rPr>
        <w:t>submit the f</w:t>
      </w:r>
      <w:r w:rsidR="00E42FEC">
        <w:rPr>
          <w:rFonts w:ascii="Times" w:hAnsi="Times" w:cs="Times"/>
          <w:kern w:val="1"/>
        </w:rPr>
        <w:t>inal dissertation</w:t>
      </w:r>
      <w:r>
        <w:rPr>
          <w:rFonts w:ascii="Times" w:hAnsi="Times" w:cs="Times"/>
          <w:kern w:val="1"/>
        </w:rPr>
        <w:t>.</w:t>
      </w:r>
      <w:r w:rsidR="00E42FEC">
        <w:rPr>
          <w:rFonts w:ascii="Times" w:hAnsi="Times" w:cs="Times"/>
          <w:kern w:val="1"/>
        </w:rPr>
        <w:t xml:space="preserve"> </w:t>
      </w:r>
    </w:p>
    <w:p w14:paraId="6F3F5BC3" w14:textId="77777777" w:rsidR="00E42FEC" w:rsidRDefault="00E42FEC" w:rsidP="00570769">
      <w:pPr>
        <w:widowControl w:val="0"/>
        <w:autoSpaceDE w:val="0"/>
        <w:autoSpaceDN w:val="0"/>
        <w:adjustRightInd w:val="0"/>
        <w:ind w:right="110"/>
        <w:rPr>
          <w:rFonts w:ascii="Times" w:hAnsi="Times" w:cs="Times"/>
          <w:kern w:val="1"/>
        </w:rPr>
      </w:pPr>
    </w:p>
    <w:p w14:paraId="7B35107D" w14:textId="77777777" w:rsidR="00AA0662" w:rsidRDefault="00570769" w:rsidP="005F289D">
      <w:pPr>
        <w:widowControl w:val="0"/>
        <w:autoSpaceDE w:val="0"/>
        <w:autoSpaceDN w:val="0"/>
        <w:adjustRightInd w:val="0"/>
        <w:ind w:right="110"/>
        <w:rPr>
          <w:rFonts w:ascii="Times" w:hAnsi="Times" w:cs="Times"/>
          <w:spacing w:val="-13"/>
          <w:kern w:val="1"/>
        </w:rPr>
      </w:pPr>
      <w:r>
        <w:rPr>
          <w:rFonts w:ascii="Times" w:hAnsi="Times" w:cs="Times"/>
          <w:kern w:val="1"/>
        </w:rPr>
        <w:t>Occasionally, dissertation committee members</w:t>
      </w:r>
      <w:r>
        <w:rPr>
          <w:rFonts w:ascii="Times" w:hAnsi="Times" w:cs="Times"/>
          <w:spacing w:val="-15"/>
          <w:kern w:val="1"/>
        </w:rPr>
        <w:t xml:space="preserve"> </w:t>
      </w:r>
      <w:r>
        <w:rPr>
          <w:rFonts w:ascii="Times" w:hAnsi="Times" w:cs="Times"/>
          <w:kern w:val="1"/>
        </w:rPr>
        <w:t>may ask to see the revisions before signing approval. Throughout the entire</w:t>
      </w:r>
      <w:r>
        <w:rPr>
          <w:rFonts w:ascii="Times" w:hAnsi="Times" w:cs="Times"/>
          <w:spacing w:val="-9"/>
          <w:kern w:val="1"/>
        </w:rPr>
        <w:t xml:space="preserve"> </w:t>
      </w:r>
      <w:r>
        <w:rPr>
          <w:rFonts w:ascii="Times" w:hAnsi="Times" w:cs="Times"/>
          <w:kern w:val="1"/>
        </w:rPr>
        <w:t>dissertation process, while the advisor does everything possible to ensure the success of the</w:t>
      </w:r>
      <w:r>
        <w:rPr>
          <w:rFonts w:ascii="Times" w:hAnsi="Times" w:cs="Times"/>
          <w:spacing w:val="-12"/>
          <w:kern w:val="1"/>
        </w:rPr>
        <w:t xml:space="preserve"> </w:t>
      </w:r>
      <w:r>
        <w:rPr>
          <w:rFonts w:ascii="Times" w:hAnsi="Times" w:cs="Times"/>
          <w:kern w:val="1"/>
        </w:rPr>
        <w:t xml:space="preserve">student, the quality of the dissertation and adherence to all guidelines are </w:t>
      </w:r>
      <w:r w:rsidR="0099149B">
        <w:rPr>
          <w:rFonts w:ascii="Times" w:hAnsi="Times" w:cs="Times"/>
          <w:kern w:val="1"/>
        </w:rPr>
        <w:t xml:space="preserve">the </w:t>
      </w:r>
      <w:r>
        <w:rPr>
          <w:rFonts w:ascii="Times" w:hAnsi="Times" w:cs="Times"/>
          <w:kern w:val="1"/>
        </w:rPr>
        <w:t>student</w:t>
      </w:r>
      <w:r w:rsidR="0099149B">
        <w:rPr>
          <w:rFonts w:ascii="Times" w:hAnsi="Times" w:cs="Times"/>
          <w:kern w:val="1"/>
        </w:rPr>
        <w:t>’s</w:t>
      </w:r>
      <w:r>
        <w:rPr>
          <w:rFonts w:ascii="Times" w:hAnsi="Times" w:cs="Times"/>
          <w:spacing w:val="-8"/>
          <w:kern w:val="1"/>
        </w:rPr>
        <w:t xml:space="preserve"> </w:t>
      </w:r>
      <w:r w:rsidR="0099149B">
        <w:rPr>
          <w:rFonts w:ascii="Times" w:hAnsi="Times" w:cs="Times"/>
          <w:kern w:val="1"/>
        </w:rPr>
        <w:t>responsibility</w:t>
      </w:r>
      <w:r>
        <w:rPr>
          <w:rFonts w:ascii="Times" w:hAnsi="Times" w:cs="Times"/>
          <w:kern w:val="1"/>
        </w:rPr>
        <w:t>. The student should comply with the dissertation revision and procedures requirements</w:t>
      </w:r>
      <w:r>
        <w:rPr>
          <w:rFonts w:ascii="Times" w:hAnsi="Times" w:cs="Times"/>
          <w:spacing w:val="-13"/>
          <w:kern w:val="1"/>
        </w:rPr>
        <w:t xml:space="preserve"> </w:t>
      </w:r>
      <w:r>
        <w:rPr>
          <w:rFonts w:ascii="Times" w:hAnsi="Times" w:cs="Times"/>
          <w:kern w:val="1"/>
        </w:rPr>
        <w:t>set forth by the advisor and committee for a successful dissertation defense.</w:t>
      </w:r>
      <w:r>
        <w:rPr>
          <w:rFonts w:ascii="Times" w:hAnsi="Times" w:cs="Times"/>
          <w:spacing w:val="-13"/>
          <w:kern w:val="1"/>
        </w:rPr>
        <w:t xml:space="preserve"> </w:t>
      </w:r>
    </w:p>
    <w:p w14:paraId="0146617C" w14:textId="77777777" w:rsidR="00AA0662" w:rsidRDefault="00AA0662" w:rsidP="005F289D">
      <w:pPr>
        <w:widowControl w:val="0"/>
        <w:autoSpaceDE w:val="0"/>
        <w:autoSpaceDN w:val="0"/>
        <w:adjustRightInd w:val="0"/>
        <w:ind w:right="110"/>
        <w:rPr>
          <w:rFonts w:ascii="Times" w:hAnsi="Times" w:cs="Times"/>
          <w:spacing w:val="-13"/>
          <w:kern w:val="1"/>
        </w:rPr>
      </w:pPr>
    </w:p>
    <w:p w14:paraId="467A63D5" w14:textId="3DC67369" w:rsidR="005F289D" w:rsidRDefault="00570769" w:rsidP="005F289D">
      <w:pPr>
        <w:widowControl w:val="0"/>
        <w:autoSpaceDE w:val="0"/>
        <w:autoSpaceDN w:val="0"/>
        <w:adjustRightInd w:val="0"/>
        <w:ind w:right="110"/>
        <w:rPr>
          <w:rFonts w:ascii="Times" w:hAnsi="Times" w:cs="Times"/>
          <w:kern w:val="1"/>
        </w:rPr>
      </w:pPr>
      <w:r>
        <w:rPr>
          <w:rFonts w:ascii="Times" w:hAnsi="Times" w:cs="Times"/>
          <w:kern w:val="1"/>
        </w:rPr>
        <w:t xml:space="preserve">Committee members indicate their approval </w:t>
      </w:r>
      <w:r>
        <w:rPr>
          <w:rFonts w:ascii="Times" w:hAnsi="Times" w:cs="Times"/>
          <w:spacing w:val="2"/>
          <w:kern w:val="1"/>
        </w:rPr>
        <w:t xml:space="preserve">by </w:t>
      </w:r>
      <w:r>
        <w:rPr>
          <w:rFonts w:ascii="Times" w:hAnsi="Times" w:cs="Times"/>
          <w:kern w:val="1"/>
        </w:rPr>
        <w:t xml:space="preserve">signing the Dissertation Defense Report, </w:t>
      </w:r>
      <w:r w:rsidR="00B2002D">
        <w:rPr>
          <w:rFonts w:ascii="Times" w:hAnsi="Times" w:cs="Times"/>
          <w:kern w:val="1"/>
        </w:rPr>
        <w:t>which the student will supply</w:t>
      </w:r>
      <w:r w:rsidR="001B4998">
        <w:rPr>
          <w:rFonts w:ascii="Times" w:hAnsi="Times" w:cs="Times"/>
          <w:kern w:val="1"/>
        </w:rPr>
        <w:t xml:space="preserve"> at the defense</w:t>
      </w:r>
      <w:r w:rsidR="00B2002D">
        <w:rPr>
          <w:rFonts w:ascii="Times" w:hAnsi="Times" w:cs="Times"/>
          <w:kern w:val="1"/>
        </w:rPr>
        <w:t xml:space="preserve">.  </w:t>
      </w:r>
      <w:r w:rsidR="005F289D" w:rsidRPr="005F289D">
        <w:rPr>
          <w:rFonts w:ascii="Times" w:hAnsi="Times" w:cs="Times"/>
          <w:kern w:val="1"/>
        </w:rPr>
        <w:t xml:space="preserve"> </w:t>
      </w:r>
      <w:r w:rsidR="005F289D">
        <w:rPr>
          <w:rFonts w:ascii="Times" w:hAnsi="Times" w:cs="Times"/>
          <w:kern w:val="1"/>
        </w:rPr>
        <w:t xml:space="preserve">The Dissertation Report Form may be found at </w:t>
      </w:r>
      <w:hyperlink r:id="rId12" w:history="1">
        <w:r w:rsidR="005F289D" w:rsidRPr="000E03A9">
          <w:rPr>
            <w:rStyle w:val="Hyperlink"/>
            <w:rFonts w:ascii="Times" w:hAnsi="Times" w:cs="Times"/>
            <w:kern w:val="1"/>
          </w:rPr>
          <w:t>http://grad.pci.uta.edu/resources/pdf/DissertationDefenseReport.pdf</w:t>
        </w:r>
      </w:hyperlink>
    </w:p>
    <w:p w14:paraId="3C40B179" w14:textId="05693F73" w:rsidR="0099149B" w:rsidRDefault="005F289D" w:rsidP="00570769">
      <w:pPr>
        <w:widowControl w:val="0"/>
        <w:autoSpaceDE w:val="0"/>
        <w:autoSpaceDN w:val="0"/>
        <w:adjustRightInd w:val="0"/>
        <w:ind w:right="110"/>
        <w:rPr>
          <w:rFonts w:ascii="Times" w:hAnsi="Times" w:cs="Times"/>
          <w:kern w:val="1"/>
        </w:rPr>
      </w:pPr>
      <w:r>
        <w:rPr>
          <w:rFonts w:ascii="Times" w:hAnsi="Times" w:cs="Times"/>
          <w:kern w:val="1"/>
        </w:rPr>
        <w:t>The student should have the top portion of the form completed</w:t>
      </w:r>
      <w:r w:rsidR="00AA0662">
        <w:rPr>
          <w:rFonts w:ascii="Times" w:hAnsi="Times" w:cs="Times"/>
          <w:kern w:val="1"/>
        </w:rPr>
        <w:t xml:space="preserve"> and</w:t>
      </w:r>
      <w:r>
        <w:rPr>
          <w:rFonts w:ascii="Times" w:hAnsi="Times" w:cs="Times"/>
          <w:kern w:val="1"/>
        </w:rPr>
        <w:t xml:space="preserve"> the committee members’ names </w:t>
      </w:r>
      <w:r w:rsidR="00AA0662">
        <w:rPr>
          <w:rFonts w:ascii="Times" w:hAnsi="Times" w:cs="Times"/>
          <w:kern w:val="1"/>
        </w:rPr>
        <w:t>listed prior to the defense</w:t>
      </w:r>
      <w:r>
        <w:rPr>
          <w:rFonts w:ascii="Times" w:hAnsi="Times" w:cs="Times"/>
          <w:kern w:val="1"/>
        </w:rPr>
        <w:t xml:space="preserve">.  The committee will sign off on the form after a successful defense.  </w:t>
      </w:r>
      <w:r w:rsidR="00B2002D">
        <w:rPr>
          <w:rFonts w:ascii="Times" w:hAnsi="Times" w:cs="Times"/>
          <w:kern w:val="1"/>
        </w:rPr>
        <w:t>The</w:t>
      </w:r>
      <w:r>
        <w:rPr>
          <w:rFonts w:ascii="Times" w:hAnsi="Times" w:cs="Times"/>
          <w:kern w:val="1"/>
        </w:rPr>
        <w:t xml:space="preserve"> dissertation</w:t>
      </w:r>
      <w:r w:rsidR="00E42FEC">
        <w:rPr>
          <w:rFonts w:ascii="Times" w:hAnsi="Times" w:cs="Times"/>
          <w:kern w:val="1"/>
        </w:rPr>
        <w:t xml:space="preserve"> chair will</w:t>
      </w:r>
      <w:r w:rsidR="00570769">
        <w:rPr>
          <w:rFonts w:ascii="Times" w:hAnsi="Times" w:cs="Times"/>
          <w:kern w:val="1"/>
        </w:rPr>
        <w:t xml:space="preserve"> then submit the </w:t>
      </w:r>
      <w:r>
        <w:rPr>
          <w:rFonts w:ascii="Times" w:hAnsi="Times" w:cs="Times"/>
          <w:kern w:val="1"/>
        </w:rPr>
        <w:t xml:space="preserve">form </w:t>
      </w:r>
      <w:r w:rsidR="00570769">
        <w:rPr>
          <w:rFonts w:ascii="Times" w:hAnsi="Times" w:cs="Times"/>
          <w:kern w:val="1"/>
        </w:rPr>
        <w:t xml:space="preserve">to the </w:t>
      </w:r>
      <w:r w:rsidR="00E42FEC">
        <w:rPr>
          <w:rFonts w:ascii="Times" w:hAnsi="Times" w:cs="Times"/>
          <w:kern w:val="1"/>
        </w:rPr>
        <w:t xml:space="preserve">Graduate Advisor who will send it to the </w:t>
      </w:r>
      <w:r w:rsidR="00817A27">
        <w:rPr>
          <w:rFonts w:ascii="Times" w:hAnsi="Times" w:cs="Times"/>
          <w:kern w:val="1"/>
        </w:rPr>
        <w:t>Office of Graduate Studies</w:t>
      </w:r>
      <w:r w:rsidR="00570769">
        <w:rPr>
          <w:rFonts w:ascii="Times" w:hAnsi="Times" w:cs="Times"/>
          <w:kern w:val="1"/>
        </w:rPr>
        <w:t>.</w:t>
      </w:r>
    </w:p>
    <w:p w14:paraId="4E949DD8" w14:textId="77777777" w:rsidR="00570769" w:rsidRDefault="00570769" w:rsidP="00570769">
      <w:pPr>
        <w:widowControl w:val="0"/>
        <w:autoSpaceDE w:val="0"/>
        <w:autoSpaceDN w:val="0"/>
        <w:adjustRightInd w:val="0"/>
        <w:rPr>
          <w:rFonts w:ascii="Times" w:hAnsi="Times" w:cs="Times"/>
          <w:kern w:val="1"/>
        </w:rPr>
      </w:pPr>
    </w:p>
    <w:p w14:paraId="7905FD42" w14:textId="51FD621C" w:rsidR="0099149B" w:rsidRDefault="00570769" w:rsidP="006771A4">
      <w:pPr>
        <w:widowControl w:val="0"/>
        <w:autoSpaceDE w:val="0"/>
        <w:autoSpaceDN w:val="0"/>
        <w:adjustRightInd w:val="0"/>
        <w:ind w:right="80"/>
        <w:rPr>
          <w:rFonts w:ascii="Times" w:hAnsi="Times" w:cs="Times"/>
          <w:kern w:val="1"/>
        </w:rPr>
      </w:pPr>
      <w:r>
        <w:rPr>
          <w:rFonts w:ascii="Times" w:hAnsi="Times" w:cs="Times"/>
          <w:kern w:val="1"/>
        </w:rPr>
        <w:t>The dissertation defense may result in a decision that the candidate has</w:t>
      </w:r>
      <w:r w:rsidR="005F289D">
        <w:rPr>
          <w:rFonts w:ascii="Times" w:hAnsi="Times" w:cs="Times"/>
          <w:kern w:val="1"/>
        </w:rPr>
        <w:t>:</w:t>
      </w:r>
      <w:r>
        <w:rPr>
          <w:rFonts w:ascii="Times" w:hAnsi="Times" w:cs="Times"/>
          <w:kern w:val="1"/>
        </w:rPr>
        <w:t xml:space="preserve"> </w:t>
      </w:r>
    </w:p>
    <w:p w14:paraId="0CA2307F" w14:textId="65D83D10" w:rsidR="0099149B" w:rsidRPr="0099149B" w:rsidRDefault="00570769" w:rsidP="006771A4">
      <w:pPr>
        <w:pStyle w:val="ListParagraph"/>
        <w:widowControl w:val="0"/>
        <w:numPr>
          <w:ilvl w:val="0"/>
          <w:numId w:val="14"/>
        </w:numPr>
        <w:autoSpaceDE w:val="0"/>
        <w:autoSpaceDN w:val="0"/>
        <w:adjustRightInd w:val="0"/>
        <w:ind w:left="360" w:right="80"/>
        <w:rPr>
          <w:rFonts w:ascii="Times" w:hAnsi="Times" w:cs="Times"/>
          <w:kern w:val="1"/>
        </w:rPr>
      </w:pPr>
      <w:r w:rsidRPr="0099149B">
        <w:rPr>
          <w:rFonts w:ascii="Times" w:hAnsi="Times" w:cs="Times"/>
          <w:kern w:val="1"/>
        </w:rPr>
        <w:t xml:space="preserve">passed unconditionally; </w:t>
      </w:r>
    </w:p>
    <w:p w14:paraId="367841D5" w14:textId="393B7A1C" w:rsidR="00570769" w:rsidRPr="0099149B" w:rsidRDefault="00570769" w:rsidP="006771A4">
      <w:pPr>
        <w:pStyle w:val="ListParagraph"/>
        <w:widowControl w:val="0"/>
        <w:numPr>
          <w:ilvl w:val="0"/>
          <w:numId w:val="14"/>
        </w:numPr>
        <w:autoSpaceDE w:val="0"/>
        <w:autoSpaceDN w:val="0"/>
        <w:adjustRightInd w:val="0"/>
        <w:ind w:left="360" w:right="80"/>
        <w:rPr>
          <w:rFonts w:ascii="Times" w:hAnsi="Times" w:cs="Times"/>
          <w:kern w:val="1"/>
        </w:rPr>
      </w:pPr>
      <w:r w:rsidRPr="0099149B">
        <w:rPr>
          <w:rFonts w:ascii="Times" w:hAnsi="Times" w:cs="Times"/>
          <w:kern w:val="1"/>
        </w:rPr>
        <w:t>passed conditionally with remedial work specified by the</w:t>
      </w:r>
      <w:r w:rsidRPr="0099149B">
        <w:rPr>
          <w:rFonts w:ascii="Times" w:hAnsi="Times" w:cs="Times"/>
          <w:spacing w:val="-13"/>
          <w:kern w:val="1"/>
        </w:rPr>
        <w:t xml:space="preserve"> </w:t>
      </w:r>
      <w:r w:rsidRPr="0099149B">
        <w:rPr>
          <w:rFonts w:ascii="Times" w:hAnsi="Times" w:cs="Times"/>
          <w:kern w:val="1"/>
        </w:rPr>
        <w:t>committee;</w:t>
      </w:r>
    </w:p>
    <w:p w14:paraId="5E24DA09" w14:textId="05987D24" w:rsidR="0099149B" w:rsidRPr="0099149B" w:rsidRDefault="005E557F" w:rsidP="006771A4">
      <w:pPr>
        <w:pStyle w:val="ListParagraph"/>
        <w:widowControl w:val="0"/>
        <w:numPr>
          <w:ilvl w:val="0"/>
          <w:numId w:val="14"/>
        </w:numPr>
        <w:tabs>
          <w:tab w:val="left" w:pos="220"/>
          <w:tab w:val="left" w:pos="720"/>
        </w:tabs>
        <w:autoSpaceDE w:val="0"/>
        <w:autoSpaceDN w:val="0"/>
        <w:adjustRightInd w:val="0"/>
        <w:ind w:left="360" w:right="636"/>
        <w:jc w:val="both"/>
        <w:rPr>
          <w:rFonts w:ascii="Times New Roman" w:hAnsi="Times New Roman" w:cs="Times New Roman"/>
          <w:kern w:val="1"/>
        </w:rPr>
      </w:pPr>
      <w:r>
        <w:rPr>
          <w:rFonts w:ascii="Times New Roman" w:hAnsi="Times New Roman" w:cs="Times New Roman"/>
          <w:kern w:val="1"/>
        </w:rPr>
        <w:t xml:space="preserve">  </w:t>
      </w:r>
      <w:r w:rsidR="00570769" w:rsidRPr="0099149B">
        <w:rPr>
          <w:rFonts w:ascii="Times New Roman" w:hAnsi="Times New Roman" w:cs="Times New Roman"/>
          <w:kern w:val="1"/>
        </w:rPr>
        <w:t xml:space="preserve">failed, with permission to be re-examined after a specified period; or </w:t>
      </w:r>
    </w:p>
    <w:p w14:paraId="0CC4265F" w14:textId="46058C7E" w:rsidR="0099149B" w:rsidRDefault="005E557F" w:rsidP="006771A4">
      <w:pPr>
        <w:pStyle w:val="ListParagraph"/>
        <w:widowControl w:val="0"/>
        <w:numPr>
          <w:ilvl w:val="0"/>
          <w:numId w:val="14"/>
        </w:numPr>
        <w:tabs>
          <w:tab w:val="left" w:pos="220"/>
          <w:tab w:val="left" w:pos="720"/>
        </w:tabs>
        <w:autoSpaceDE w:val="0"/>
        <w:autoSpaceDN w:val="0"/>
        <w:adjustRightInd w:val="0"/>
        <w:ind w:left="360" w:right="636"/>
        <w:jc w:val="both"/>
        <w:rPr>
          <w:rFonts w:ascii="Times New Roman" w:hAnsi="Times New Roman" w:cs="Times New Roman"/>
          <w:kern w:val="1"/>
        </w:rPr>
      </w:pPr>
      <w:r>
        <w:rPr>
          <w:rFonts w:ascii="Times New Roman" w:hAnsi="Times New Roman" w:cs="Times New Roman"/>
          <w:kern w:val="1"/>
        </w:rPr>
        <w:t xml:space="preserve">  </w:t>
      </w:r>
      <w:r w:rsidR="00570769" w:rsidRPr="0099149B">
        <w:rPr>
          <w:rFonts w:ascii="Times New Roman" w:hAnsi="Times New Roman" w:cs="Times New Roman"/>
          <w:kern w:val="1"/>
        </w:rPr>
        <w:t>failed</w:t>
      </w:r>
      <w:r w:rsidR="00570769" w:rsidRPr="0099149B">
        <w:rPr>
          <w:rFonts w:ascii="Times New Roman" w:hAnsi="Times New Roman" w:cs="Times New Roman"/>
          <w:spacing w:val="-15"/>
          <w:kern w:val="1"/>
        </w:rPr>
        <w:t xml:space="preserve"> </w:t>
      </w:r>
      <w:r w:rsidR="00570769" w:rsidRPr="0099149B">
        <w:rPr>
          <w:rFonts w:ascii="Times New Roman" w:hAnsi="Times New Roman" w:cs="Times New Roman"/>
          <w:kern w:val="1"/>
        </w:rPr>
        <w:t xml:space="preserve">and dismissed from the program. </w:t>
      </w:r>
    </w:p>
    <w:p w14:paraId="31B3D39A" w14:textId="77777777" w:rsidR="00AA0662" w:rsidRDefault="00AA0662" w:rsidP="006771A4">
      <w:pPr>
        <w:widowControl w:val="0"/>
        <w:tabs>
          <w:tab w:val="left" w:pos="220"/>
          <w:tab w:val="left" w:pos="720"/>
          <w:tab w:val="left" w:pos="8550"/>
        </w:tabs>
        <w:autoSpaceDE w:val="0"/>
        <w:autoSpaceDN w:val="0"/>
        <w:adjustRightInd w:val="0"/>
        <w:ind w:right="90"/>
        <w:rPr>
          <w:rFonts w:ascii="Times New Roman" w:hAnsi="Times New Roman" w:cs="Times New Roman"/>
          <w:kern w:val="1"/>
        </w:rPr>
      </w:pPr>
    </w:p>
    <w:p w14:paraId="3E826477" w14:textId="796C7594" w:rsidR="00570769" w:rsidRPr="0099149B" w:rsidRDefault="00AA0662" w:rsidP="006771A4">
      <w:pPr>
        <w:widowControl w:val="0"/>
        <w:tabs>
          <w:tab w:val="left" w:pos="220"/>
          <w:tab w:val="left" w:pos="720"/>
          <w:tab w:val="left" w:pos="8550"/>
        </w:tabs>
        <w:autoSpaceDE w:val="0"/>
        <w:autoSpaceDN w:val="0"/>
        <w:adjustRightInd w:val="0"/>
        <w:ind w:right="90"/>
        <w:rPr>
          <w:rFonts w:ascii="Times New Roman" w:hAnsi="Times New Roman" w:cs="Times New Roman"/>
          <w:kern w:val="1"/>
        </w:rPr>
      </w:pPr>
      <w:r>
        <w:rPr>
          <w:rFonts w:ascii="Times New Roman" w:hAnsi="Times New Roman" w:cs="Times New Roman"/>
          <w:kern w:val="1"/>
        </w:rPr>
        <w:t xml:space="preserve">The student’s dissertation committee </w:t>
      </w:r>
      <w:r w:rsidR="00570769" w:rsidRPr="0099149B">
        <w:rPr>
          <w:rFonts w:ascii="Times New Roman" w:hAnsi="Times New Roman" w:cs="Times New Roman"/>
          <w:kern w:val="1"/>
        </w:rPr>
        <w:t>must</w:t>
      </w:r>
      <w:r>
        <w:rPr>
          <w:rFonts w:ascii="Times New Roman" w:hAnsi="Times New Roman" w:cs="Times New Roman"/>
          <w:kern w:val="1"/>
        </w:rPr>
        <w:t xml:space="preserve"> </w:t>
      </w:r>
      <w:r w:rsidR="00570769" w:rsidRPr="0099149B">
        <w:rPr>
          <w:rFonts w:ascii="Times New Roman" w:hAnsi="Times New Roman" w:cs="Times New Roman"/>
          <w:kern w:val="1"/>
        </w:rPr>
        <w:t xml:space="preserve">approve unanimously </w:t>
      </w:r>
      <w:r>
        <w:rPr>
          <w:rFonts w:ascii="Times New Roman" w:hAnsi="Times New Roman" w:cs="Times New Roman"/>
          <w:kern w:val="1"/>
        </w:rPr>
        <w:t>the</w:t>
      </w:r>
      <w:r w:rsidR="00570769" w:rsidRPr="0099149B">
        <w:rPr>
          <w:rFonts w:ascii="Times New Roman" w:hAnsi="Times New Roman" w:cs="Times New Roman"/>
          <w:kern w:val="1"/>
        </w:rPr>
        <w:t xml:space="preserve"> dissertation</w:t>
      </w:r>
      <w:r>
        <w:rPr>
          <w:rFonts w:ascii="Times New Roman" w:hAnsi="Times New Roman" w:cs="Times New Roman"/>
          <w:kern w:val="1"/>
        </w:rPr>
        <w:t xml:space="preserve"> for a successful defense</w:t>
      </w:r>
      <w:r w:rsidR="00570769" w:rsidRPr="0099149B">
        <w:rPr>
          <w:rFonts w:ascii="Times New Roman" w:hAnsi="Times New Roman" w:cs="Times New Roman"/>
          <w:kern w:val="1"/>
        </w:rPr>
        <w:t>.</w:t>
      </w:r>
    </w:p>
    <w:p w14:paraId="2B550C23" w14:textId="77777777" w:rsidR="00570769" w:rsidRDefault="00570769" w:rsidP="00570769">
      <w:pPr>
        <w:widowControl w:val="0"/>
        <w:autoSpaceDE w:val="0"/>
        <w:autoSpaceDN w:val="0"/>
        <w:adjustRightInd w:val="0"/>
        <w:spacing w:before="5"/>
        <w:rPr>
          <w:rFonts w:ascii="Times New Roman" w:hAnsi="Times New Roman" w:cs="Times New Roman"/>
          <w:kern w:val="1"/>
        </w:rPr>
      </w:pPr>
    </w:p>
    <w:p w14:paraId="78BF6B8F" w14:textId="19D27843" w:rsidR="00570769" w:rsidRPr="001C3358" w:rsidRDefault="001C3358" w:rsidP="00E54C91">
      <w:pPr>
        <w:widowControl w:val="0"/>
        <w:autoSpaceDE w:val="0"/>
        <w:autoSpaceDN w:val="0"/>
        <w:adjustRightInd w:val="0"/>
        <w:ind w:right="80"/>
        <w:outlineLvl w:val="0"/>
        <w:rPr>
          <w:rFonts w:ascii="Times" w:hAnsi="Times" w:cs="Times"/>
          <w:b/>
          <w:bCs/>
          <w:kern w:val="1"/>
          <w:sz w:val="16"/>
          <w:szCs w:val="16"/>
        </w:rPr>
      </w:pPr>
      <w:r w:rsidRPr="001C3358">
        <w:rPr>
          <w:rFonts w:ascii="Times" w:hAnsi="Times" w:cs="Times"/>
          <w:b/>
          <w:kern w:val="1"/>
        </w:rPr>
        <w:t xml:space="preserve">Filing the </w:t>
      </w:r>
      <w:r w:rsidR="00570769" w:rsidRPr="001C3358">
        <w:rPr>
          <w:rFonts w:ascii="Times" w:hAnsi="Times" w:cs="Times"/>
          <w:b/>
          <w:kern w:val="1"/>
        </w:rPr>
        <w:t xml:space="preserve">Dissertation </w:t>
      </w:r>
    </w:p>
    <w:p w14:paraId="628E4CC6" w14:textId="77777777" w:rsidR="00570769" w:rsidRDefault="00570769" w:rsidP="00570769">
      <w:pPr>
        <w:widowControl w:val="0"/>
        <w:autoSpaceDE w:val="0"/>
        <w:autoSpaceDN w:val="0"/>
        <w:adjustRightInd w:val="0"/>
        <w:spacing w:before="9"/>
        <w:rPr>
          <w:rFonts w:ascii="Times" w:hAnsi="Times" w:cs="Times"/>
          <w:b/>
          <w:bCs/>
          <w:kern w:val="1"/>
          <w:sz w:val="16"/>
          <w:szCs w:val="16"/>
        </w:rPr>
      </w:pPr>
    </w:p>
    <w:p w14:paraId="082443A4" w14:textId="7BD3225B" w:rsidR="00570769" w:rsidRDefault="00AA0662" w:rsidP="006771A4">
      <w:pPr>
        <w:widowControl w:val="0"/>
        <w:autoSpaceDE w:val="0"/>
        <w:autoSpaceDN w:val="0"/>
        <w:adjustRightInd w:val="0"/>
        <w:ind w:right="80"/>
        <w:rPr>
          <w:rFonts w:ascii="Times" w:hAnsi="Times" w:cs="Times"/>
          <w:kern w:val="1"/>
        </w:rPr>
      </w:pPr>
      <w:r>
        <w:rPr>
          <w:rFonts w:ascii="Times" w:hAnsi="Times" w:cs="Times"/>
          <w:kern w:val="1"/>
        </w:rPr>
        <w:t>The student should address all changes required by their committee before sending it to the dissertation advisor for a final review. Once approved by the student’s dissertation advisor, the student will submit the dissertation to Vireo. S</w:t>
      </w:r>
      <w:r w:rsidR="00570769">
        <w:rPr>
          <w:rFonts w:ascii="Times" w:hAnsi="Times" w:cs="Times"/>
          <w:kern w:val="1"/>
        </w:rPr>
        <w:t>tudents should refer to Library guidelines (</w:t>
      </w:r>
      <w:hyperlink r:id="rId13" w:history="1">
        <w:r w:rsidRPr="000E03A9">
          <w:rPr>
            <w:rStyle w:val="Hyperlink"/>
            <w:rFonts w:ascii="Times" w:hAnsi="Times" w:cs="Times"/>
            <w:kern w:val="1"/>
          </w:rPr>
          <w:t>http://www.uta.edu/library/etd/</w:t>
        </w:r>
      </w:hyperlink>
      <w:r w:rsidR="00570769" w:rsidRPr="006771A4">
        <w:rPr>
          <w:rFonts w:ascii="Times" w:hAnsi="Times" w:cs="Times"/>
          <w:color w:val="000000" w:themeColor="text1"/>
          <w:kern w:val="1"/>
        </w:rPr>
        <w:t>)</w:t>
      </w:r>
      <w:r>
        <w:rPr>
          <w:rFonts w:ascii="Times" w:hAnsi="Times" w:cs="Times"/>
          <w:color w:val="000000" w:themeColor="text1"/>
          <w:kern w:val="1"/>
        </w:rPr>
        <w:t xml:space="preserve"> regarding submission</w:t>
      </w:r>
      <w:r w:rsidR="00570769" w:rsidRPr="006771A4">
        <w:rPr>
          <w:rFonts w:ascii="Times" w:hAnsi="Times" w:cs="Times"/>
          <w:color w:val="000000" w:themeColor="text1"/>
          <w:kern w:val="1"/>
        </w:rPr>
        <w:t>.</w:t>
      </w:r>
      <w:r w:rsidR="00570769">
        <w:rPr>
          <w:rFonts w:ascii="Times" w:hAnsi="Times" w:cs="Times"/>
          <w:kern w:val="1"/>
        </w:rPr>
        <w:t xml:space="preserve"> </w:t>
      </w:r>
      <w:r w:rsidR="0099149B">
        <w:rPr>
          <w:rFonts w:ascii="Times" w:hAnsi="Times" w:cs="Times"/>
          <w:kern w:val="1"/>
        </w:rPr>
        <w:t>Students may also choose to file their dissertations with ProQuest</w:t>
      </w:r>
      <w:r w:rsidR="005F289D">
        <w:rPr>
          <w:rFonts w:ascii="Times" w:hAnsi="Times" w:cs="Times"/>
          <w:kern w:val="1"/>
        </w:rPr>
        <w:t xml:space="preserve"> for a fee</w:t>
      </w:r>
      <w:r w:rsidR="0099149B">
        <w:rPr>
          <w:rFonts w:ascii="Times" w:hAnsi="Times" w:cs="Times"/>
          <w:kern w:val="1"/>
        </w:rPr>
        <w:t xml:space="preserve">, but this is no longer required. </w:t>
      </w:r>
      <w:r>
        <w:rPr>
          <w:rFonts w:ascii="Times" w:hAnsi="Times" w:cs="Times"/>
          <w:kern w:val="1"/>
        </w:rPr>
        <w:t xml:space="preserve">They should also send a copy of the final draft to their dissertation advisor and the department administrative assistant.  </w:t>
      </w:r>
    </w:p>
    <w:p w14:paraId="77A7444A" w14:textId="77777777" w:rsidR="00B2002D" w:rsidRDefault="00B2002D" w:rsidP="00B2002D">
      <w:pPr>
        <w:widowControl w:val="0"/>
        <w:autoSpaceDE w:val="0"/>
        <w:autoSpaceDN w:val="0"/>
        <w:adjustRightInd w:val="0"/>
        <w:ind w:right="110"/>
        <w:rPr>
          <w:rFonts w:ascii="Times" w:hAnsi="Times" w:cs="Times"/>
          <w:kern w:val="1"/>
        </w:rPr>
      </w:pPr>
    </w:p>
    <w:p w14:paraId="141D4C82" w14:textId="430CE54D" w:rsidR="00D95C84" w:rsidRDefault="00D95C84" w:rsidP="00E54C91">
      <w:pPr>
        <w:widowControl w:val="0"/>
        <w:autoSpaceDE w:val="0"/>
        <w:autoSpaceDN w:val="0"/>
        <w:adjustRightInd w:val="0"/>
        <w:ind w:right="110"/>
        <w:outlineLvl w:val="0"/>
        <w:rPr>
          <w:rFonts w:ascii="Times" w:hAnsi="Times" w:cs="Times"/>
          <w:b/>
          <w:kern w:val="1"/>
        </w:rPr>
      </w:pPr>
      <w:r w:rsidRPr="00D95C84">
        <w:rPr>
          <w:rFonts w:ascii="Times" w:hAnsi="Times" w:cs="Times"/>
          <w:b/>
          <w:kern w:val="1"/>
        </w:rPr>
        <w:t>Format Requirements</w:t>
      </w:r>
    </w:p>
    <w:p w14:paraId="60C59F26" w14:textId="77777777" w:rsidR="00D95C84" w:rsidRPr="00D95C84" w:rsidRDefault="00D95C84" w:rsidP="00B2002D">
      <w:pPr>
        <w:widowControl w:val="0"/>
        <w:autoSpaceDE w:val="0"/>
        <w:autoSpaceDN w:val="0"/>
        <w:adjustRightInd w:val="0"/>
        <w:ind w:right="110"/>
        <w:rPr>
          <w:rFonts w:ascii="Times" w:hAnsi="Times" w:cs="Times"/>
          <w:b/>
          <w:kern w:val="1"/>
        </w:rPr>
      </w:pPr>
    </w:p>
    <w:p w14:paraId="1951C314" w14:textId="06B0FBAB" w:rsidR="00B2002D" w:rsidRDefault="00D95C84" w:rsidP="00B2002D">
      <w:pPr>
        <w:widowControl w:val="0"/>
        <w:autoSpaceDE w:val="0"/>
        <w:autoSpaceDN w:val="0"/>
        <w:adjustRightInd w:val="0"/>
        <w:ind w:right="110"/>
        <w:rPr>
          <w:rFonts w:ascii="Times" w:hAnsi="Times" w:cs="Times"/>
          <w:kern w:val="1"/>
        </w:rPr>
      </w:pPr>
      <w:r>
        <w:rPr>
          <w:rFonts w:ascii="Times" w:hAnsi="Times" w:cs="Times"/>
          <w:kern w:val="1"/>
        </w:rPr>
        <w:t xml:space="preserve">Even though the University has no required elements besides margins and front and closing matter, it does offer </w:t>
      </w:r>
      <w:r w:rsidR="00B2002D">
        <w:rPr>
          <w:rFonts w:ascii="Times" w:hAnsi="Times" w:cs="Times"/>
          <w:kern w:val="1"/>
        </w:rPr>
        <w:t xml:space="preserve">some examples </w:t>
      </w:r>
      <w:r>
        <w:rPr>
          <w:rFonts w:ascii="Times" w:hAnsi="Times" w:cs="Times"/>
          <w:kern w:val="1"/>
        </w:rPr>
        <w:t>on University websites. One such example is</w:t>
      </w:r>
      <w:r w:rsidR="00B2002D">
        <w:rPr>
          <w:rFonts w:ascii="Times" w:hAnsi="Times" w:cs="Times"/>
          <w:kern w:val="1"/>
        </w:rPr>
        <w:t xml:space="preserve"> available at </w:t>
      </w:r>
      <w:hyperlink r:id="rId14" w:history="1">
        <w:r w:rsidR="00B2002D" w:rsidRPr="000E03A9">
          <w:rPr>
            <w:rStyle w:val="Hyperlink"/>
            <w:rFonts w:ascii="Times" w:hAnsi="Times" w:cs="Times"/>
            <w:kern w:val="1"/>
          </w:rPr>
          <w:t>https://www.uta.edu/gradstudies/_documents/General%20Information/Examples%20of%20Elements%20of%20Theses%20and%20Dissertations%20final2.26.16.pdf</w:t>
        </w:r>
      </w:hyperlink>
    </w:p>
    <w:p w14:paraId="70B591E8" w14:textId="75ACA183" w:rsidR="00B2002D" w:rsidRPr="00D95C84" w:rsidRDefault="00B2002D" w:rsidP="00B2002D">
      <w:pPr>
        <w:widowControl w:val="0"/>
        <w:autoSpaceDE w:val="0"/>
        <w:autoSpaceDN w:val="0"/>
        <w:adjustRightInd w:val="0"/>
        <w:ind w:right="110"/>
        <w:rPr>
          <w:rFonts w:ascii="Times" w:hAnsi="Times" w:cs="Times"/>
          <w:b/>
          <w:kern w:val="1"/>
        </w:rPr>
      </w:pPr>
      <w:r w:rsidRPr="00D95C84">
        <w:rPr>
          <w:rFonts w:ascii="Times" w:hAnsi="Times" w:cs="Times"/>
          <w:b/>
          <w:kern w:val="1"/>
        </w:rPr>
        <w:t xml:space="preserve">ELPS students should follow APA format </w:t>
      </w:r>
      <w:r w:rsidR="00D95C84" w:rsidRPr="00D95C84">
        <w:rPr>
          <w:rFonts w:ascii="Times" w:hAnsi="Times" w:cs="Times"/>
          <w:b/>
          <w:kern w:val="1"/>
        </w:rPr>
        <w:t xml:space="preserve">regardless of what is illustrated </w:t>
      </w:r>
      <w:r w:rsidRPr="00D95C84">
        <w:rPr>
          <w:rFonts w:ascii="Times" w:hAnsi="Times" w:cs="Times"/>
          <w:b/>
          <w:kern w:val="1"/>
        </w:rPr>
        <w:t xml:space="preserve">in </w:t>
      </w:r>
      <w:r w:rsidR="00D95C84" w:rsidRPr="00D95C84">
        <w:rPr>
          <w:rFonts w:ascii="Times" w:hAnsi="Times" w:cs="Times"/>
          <w:b/>
          <w:kern w:val="1"/>
        </w:rPr>
        <w:t xml:space="preserve">the </w:t>
      </w:r>
      <w:r w:rsidRPr="00D95C84">
        <w:rPr>
          <w:rFonts w:ascii="Times" w:hAnsi="Times" w:cs="Times"/>
          <w:b/>
          <w:kern w:val="1"/>
        </w:rPr>
        <w:t xml:space="preserve">examples on the UTA website. </w:t>
      </w:r>
    </w:p>
    <w:p w14:paraId="00AB619A" w14:textId="77777777" w:rsidR="00B2002D" w:rsidRDefault="00B2002D" w:rsidP="00B2002D">
      <w:pPr>
        <w:widowControl w:val="0"/>
        <w:autoSpaceDE w:val="0"/>
        <w:autoSpaceDN w:val="0"/>
        <w:adjustRightInd w:val="0"/>
        <w:ind w:right="110"/>
        <w:rPr>
          <w:rFonts w:ascii="Times" w:hAnsi="Times" w:cs="Times"/>
          <w:kern w:val="1"/>
        </w:rPr>
      </w:pPr>
    </w:p>
    <w:p w14:paraId="49CC0F36" w14:textId="77777777" w:rsidR="00B2002D" w:rsidRDefault="00B2002D" w:rsidP="00B2002D">
      <w:pPr>
        <w:widowControl w:val="0"/>
        <w:autoSpaceDE w:val="0"/>
        <w:autoSpaceDN w:val="0"/>
        <w:adjustRightInd w:val="0"/>
        <w:ind w:right="110"/>
        <w:rPr>
          <w:rFonts w:ascii="Times" w:hAnsi="Times" w:cs="Times"/>
          <w:kern w:val="1"/>
        </w:rPr>
      </w:pPr>
      <w:r>
        <w:rPr>
          <w:rFonts w:ascii="Times" w:hAnsi="Times" w:cs="Times"/>
          <w:kern w:val="1"/>
        </w:rPr>
        <w:t xml:space="preserve">ELPS students’ dissertations should include: </w:t>
      </w:r>
    </w:p>
    <w:p w14:paraId="34706249" w14:textId="77777777" w:rsidR="00B2002D" w:rsidRDefault="00B2002D" w:rsidP="00B2002D">
      <w:pPr>
        <w:widowControl w:val="0"/>
        <w:autoSpaceDE w:val="0"/>
        <w:autoSpaceDN w:val="0"/>
        <w:adjustRightInd w:val="0"/>
        <w:ind w:right="110"/>
        <w:rPr>
          <w:rFonts w:ascii="Times" w:hAnsi="Times" w:cs="Times"/>
          <w:kern w:val="1"/>
        </w:rPr>
      </w:pPr>
    </w:p>
    <w:p w14:paraId="56775D64" w14:textId="77777777" w:rsidR="00B2002D" w:rsidRPr="00E64D35" w:rsidRDefault="00B2002D" w:rsidP="00E54C91">
      <w:pPr>
        <w:widowControl w:val="0"/>
        <w:autoSpaceDE w:val="0"/>
        <w:autoSpaceDN w:val="0"/>
        <w:adjustRightInd w:val="0"/>
        <w:ind w:left="720" w:right="110"/>
        <w:outlineLvl w:val="0"/>
        <w:rPr>
          <w:rFonts w:ascii="Times" w:hAnsi="Times" w:cs="Times"/>
          <w:b/>
          <w:kern w:val="1"/>
        </w:rPr>
      </w:pPr>
      <w:r w:rsidRPr="00E64D35">
        <w:rPr>
          <w:rFonts w:ascii="Times" w:hAnsi="Times" w:cs="Times"/>
          <w:b/>
          <w:kern w:val="1"/>
        </w:rPr>
        <w:t>Front matter</w:t>
      </w:r>
    </w:p>
    <w:p w14:paraId="3C469B1F"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1. A title page that includes the month and year the student will graduate. This page is not numbered</w:t>
      </w:r>
    </w:p>
    <w:p w14:paraId="7BB9CD46"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2. An abstract of no more than</w:t>
      </w:r>
      <w:r>
        <w:rPr>
          <w:rFonts w:ascii="Times New Roman" w:eastAsia="Times New Roman" w:hAnsi="Times New Roman" w:cs="Times New Roman"/>
        </w:rPr>
        <w:t xml:space="preserve"> 300</w:t>
      </w:r>
      <w:r w:rsidRPr="00F179A0">
        <w:rPr>
          <w:rFonts w:ascii="Times New Roman" w:eastAsia="Times New Roman" w:hAnsi="Times New Roman" w:cs="Times New Roman"/>
        </w:rPr>
        <w:t xml:space="preserve"> </w:t>
      </w:r>
      <w:r>
        <w:rPr>
          <w:rFonts w:ascii="Times New Roman" w:eastAsia="Times New Roman" w:hAnsi="Times New Roman" w:cs="Times New Roman"/>
        </w:rPr>
        <w:t>w</w:t>
      </w:r>
      <w:r w:rsidRPr="00F179A0">
        <w:rPr>
          <w:rFonts w:ascii="Times New Roman" w:eastAsia="Times New Roman" w:hAnsi="Times New Roman" w:cs="Times New Roman"/>
        </w:rPr>
        <w:t>ords</w:t>
      </w:r>
    </w:p>
    <w:p w14:paraId="2204EE8B"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3. A copyright page (optional)</w:t>
      </w:r>
    </w:p>
    <w:p w14:paraId="32400491"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4. Acknowledgements (optional)</w:t>
      </w:r>
    </w:p>
    <w:p w14:paraId="5CFBFFBF"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5. Table of Contents (required)</w:t>
      </w:r>
    </w:p>
    <w:p w14:paraId="4A8F30C1" w14:textId="77777777" w:rsidR="00B2002D" w:rsidRPr="00F179A0" w:rsidRDefault="00B2002D" w:rsidP="00500413">
      <w:pPr>
        <w:ind w:left="720"/>
        <w:rPr>
          <w:rFonts w:ascii="Times New Roman" w:eastAsia="Times New Roman" w:hAnsi="Times New Roman" w:cs="Times New Roman"/>
        </w:rPr>
      </w:pPr>
      <w:r w:rsidRPr="00F179A0">
        <w:rPr>
          <w:rFonts w:ascii="Times New Roman" w:eastAsia="Times New Roman" w:hAnsi="Times New Roman" w:cs="Times New Roman"/>
        </w:rPr>
        <w:t>6. List of tables, list of figures, list of abbreviations</w:t>
      </w:r>
      <w:r>
        <w:rPr>
          <w:rFonts w:ascii="Times New Roman" w:eastAsia="Times New Roman" w:hAnsi="Times New Roman" w:cs="Times New Roman"/>
        </w:rPr>
        <w:t xml:space="preserve">, if necessary. </w:t>
      </w:r>
      <w:r w:rsidRPr="00F179A0">
        <w:rPr>
          <w:rFonts w:ascii="Times New Roman" w:eastAsia="Times New Roman" w:hAnsi="Times New Roman" w:cs="Times New Roman"/>
        </w:rPr>
        <w:t xml:space="preserve"> Each list should be on a separate page. </w:t>
      </w:r>
    </w:p>
    <w:p w14:paraId="724E4B4E" w14:textId="77777777" w:rsidR="00B2002D" w:rsidRDefault="00B2002D" w:rsidP="00500413">
      <w:pPr>
        <w:ind w:left="720"/>
        <w:rPr>
          <w:rFonts w:ascii="Helvetica" w:eastAsia="Times New Roman" w:hAnsi="Helvetica" w:cs="Times New Roman"/>
          <w:sz w:val="28"/>
          <w:szCs w:val="28"/>
        </w:rPr>
      </w:pPr>
    </w:p>
    <w:p w14:paraId="40ABDE74" w14:textId="77777777" w:rsidR="00B2002D" w:rsidRDefault="00B2002D" w:rsidP="00500413">
      <w:pPr>
        <w:ind w:left="720"/>
        <w:rPr>
          <w:rFonts w:ascii="Times New Roman" w:eastAsia="Times New Roman" w:hAnsi="Times New Roman" w:cs="Times New Roman"/>
        </w:rPr>
      </w:pPr>
      <w:r w:rsidRPr="00E64D35">
        <w:rPr>
          <w:rFonts w:ascii="Times New Roman" w:eastAsia="Times New Roman" w:hAnsi="Times New Roman" w:cs="Times New Roman"/>
          <w:b/>
        </w:rPr>
        <w:t>Body of the dissertation</w:t>
      </w:r>
      <w:r w:rsidRPr="00F179A0">
        <w:rPr>
          <w:rFonts w:ascii="Times New Roman" w:eastAsia="Times New Roman" w:hAnsi="Times New Roman" w:cs="Times New Roman"/>
        </w:rPr>
        <w:t xml:space="preserve"> – may be in monograph or article format</w:t>
      </w:r>
      <w:r>
        <w:rPr>
          <w:rFonts w:ascii="Times New Roman" w:eastAsia="Times New Roman" w:hAnsi="Times New Roman" w:cs="Times New Roman"/>
        </w:rPr>
        <w:t xml:space="preserve"> (See section on Dissertation formats on page 9 for more information.)</w:t>
      </w:r>
    </w:p>
    <w:p w14:paraId="1C81F05E" w14:textId="77777777" w:rsidR="00B2002D" w:rsidRDefault="00B2002D" w:rsidP="00500413">
      <w:pPr>
        <w:ind w:left="720"/>
        <w:rPr>
          <w:rFonts w:ascii="Times New Roman" w:eastAsia="Times New Roman" w:hAnsi="Times New Roman" w:cs="Times New Roman"/>
        </w:rPr>
      </w:pPr>
    </w:p>
    <w:p w14:paraId="3FEF1306" w14:textId="77777777" w:rsidR="00B2002D" w:rsidRPr="00E64D35" w:rsidRDefault="00B2002D" w:rsidP="00E54C91">
      <w:pPr>
        <w:ind w:left="720"/>
        <w:outlineLvl w:val="0"/>
        <w:rPr>
          <w:rFonts w:ascii="Times New Roman" w:eastAsia="Times New Roman" w:hAnsi="Times New Roman" w:cs="Times New Roman"/>
          <w:b/>
        </w:rPr>
      </w:pPr>
      <w:r w:rsidRPr="00E64D35">
        <w:rPr>
          <w:rFonts w:ascii="Times New Roman" w:eastAsia="Times New Roman" w:hAnsi="Times New Roman" w:cs="Times New Roman"/>
          <w:b/>
        </w:rPr>
        <w:t xml:space="preserve">Back matter </w:t>
      </w:r>
    </w:p>
    <w:p w14:paraId="51B9B4F4" w14:textId="77777777" w:rsidR="00B2002D" w:rsidRPr="00F179A0" w:rsidRDefault="00B2002D" w:rsidP="00D95C84">
      <w:pPr>
        <w:pStyle w:val="ListParagraph"/>
        <w:numPr>
          <w:ilvl w:val="0"/>
          <w:numId w:val="16"/>
        </w:numPr>
        <w:ind w:left="1080"/>
        <w:rPr>
          <w:rFonts w:ascii="Times New Roman" w:eastAsia="Times New Roman" w:hAnsi="Times New Roman" w:cs="Times New Roman"/>
        </w:rPr>
      </w:pPr>
      <w:r w:rsidRPr="00F179A0">
        <w:rPr>
          <w:rFonts w:ascii="Times New Roman" w:eastAsia="Times New Roman" w:hAnsi="Times New Roman" w:cs="Times New Roman"/>
        </w:rPr>
        <w:t>Bibliography</w:t>
      </w:r>
    </w:p>
    <w:p w14:paraId="5C5FE46F" w14:textId="77777777" w:rsidR="00B2002D" w:rsidRDefault="00B2002D" w:rsidP="00D95C84">
      <w:pPr>
        <w:pStyle w:val="ListParagraph"/>
        <w:numPr>
          <w:ilvl w:val="0"/>
          <w:numId w:val="16"/>
        </w:numPr>
        <w:ind w:left="1080"/>
        <w:rPr>
          <w:rFonts w:ascii="Times New Roman" w:eastAsia="Times New Roman" w:hAnsi="Times New Roman" w:cs="Times New Roman"/>
        </w:rPr>
      </w:pPr>
      <w:r>
        <w:rPr>
          <w:rFonts w:ascii="Times New Roman" w:eastAsia="Times New Roman" w:hAnsi="Times New Roman" w:cs="Times New Roman"/>
        </w:rPr>
        <w:t>Appendix</w:t>
      </w:r>
    </w:p>
    <w:p w14:paraId="65CB5076" w14:textId="66B815A9" w:rsidR="00B2002D" w:rsidRPr="00F179A0" w:rsidRDefault="00B2002D" w:rsidP="00D95C84">
      <w:pPr>
        <w:pStyle w:val="ListParagraph"/>
        <w:numPr>
          <w:ilvl w:val="0"/>
          <w:numId w:val="16"/>
        </w:numPr>
        <w:ind w:left="1080"/>
        <w:rPr>
          <w:rFonts w:ascii="Times New Roman" w:eastAsia="Times New Roman" w:hAnsi="Times New Roman" w:cs="Times New Roman"/>
        </w:rPr>
      </w:pPr>
      <w:r>
        <w:rPr>
          <w:rFonts w:ascii="Times New Roman" w:eastAsia="Times New Roman" w:hAnsi="Times New Roman" w:cs="Times New Roman"/>
        </w:rPr>
        <w:t>Student’s brief biographical information (no more than 150 words)</w:t>
      </w:r>
    </w:p>
    <w:p w14:paraId="43DAAC6A" w14:textId="77777777" w:rsidR="00B2002D" w:rsidRPr="00F179A0" w:rsidRDefault="00B2002D" w:rsidP="00D95C84">
      <w:pPr>
        <w:ind w:left="720"/>
        <w:rPr>
          <w:rFonts w:ascii="Times New Roman" w:eastAsia="Times New Roman" w:hAnsi="Times New Roman" w:cs="Times New Roman"/>
        </w:rPr>
      </w:pPr>
    </w:p>
    <w:p w14:paraId="3715276A" w14:textId="77777777" w:rsidR="00B2002D" w:rsidRPr="00F179A0" w:rsidRDefault="00B2002D" w:rsidP="00E54C91">
      <w:pPr>
        <w:widowControl w:val="0"/>
        <w:autoSpaceDE w:val="0"/>
        <w:autoSpaceDN w:val="0"/>
        <w:adjustRightInd w:val="0"/>
        <w:ind w:left="720" w:right="110"/>
        <w:outlineLvl w:val="0"/>
        <w:rPr>
          <w:rFonts w:ascii="Times New Roman" w:eastAsia="Times New Roman" w:hAnsi="Times New Roman" w:cs="Times New Roman"/>
        </w:rPr>
      </w:pPr>
      <w:r w:rsidRPr="00E64D35">
        <w:rPr>
          <w:rFonts w:ascii="Times New Roman" w:eastAsia="Times New Roman" w:hAnsi="Times New Roman" w:cs="Times New Roman"/>
          <w:b/>
        </w:rPr>
        <w:t>Page size</w:t>
      </w:r>
      <w:r w:rsidRPr="00F179A0">
        <w:rPr>
          <w:rFonts w:ascii="Times New Roman" w:eastAsia="Times New Roman" w:hAnsi="Times New Roman" w:cs="Times New Roman"/>
        </w:rPr>
        <w:t xml:space="preserve"> – Standard paper size of 8 ½ x 11 inches</w:t>
      </w:r>
    </w:p>
    <w:p w14:paraId="4195DD3B" w14:textId="77777777" w:rsidR="00B2002D" w:rsidRPr="00F179A0" w:rsidRDefault="00B2002D" w:rsidP="00D95C84">
      <w:pPr>
        <w:widowControl w:val="0"/>
        <w:autoSpaceDE w:val="0"/>
        <w:autoSpaceDN w:val="0"/>
        <w:adjustRightInd w:val="0"/>
        <w:ind w:left="720" w:right="110"/>
        <w:rPr>
          <w:rFonts w:ascii="Times New Roman" w:eastAsia="Times New Roman" w:hAnsi="Times New Roman" w:cs="Times New Roman"/>
        </w:rPr>
      </w:pPr>
      <w:r w:rsidRPr="00E64D35">
        <w:rPr>
          <w:rFonts w:ascii="Times New Roman" w:eastAsia="Times New Roman" w:hAnsi="Times New Roman" w:cs="Times New Roman"/>
          <w:b/>
        </w:rPr>
        <w:t>Line spacing</w:t>
      </w:r>
      <w:r w:rsidRPr="00F179A0">
        <w:rPr>
          <w:rFonts w:ascii="Times New Roman" w:eastAsia="Times New Roman" w:hAnsi="Times New Roman" w:cs="Times New Roman"/>
        </w:rPr>
        <w:t xml:space="preserve"> – Double-spaced</w:t>
      </w:r>
      <w:r>
        <w:rPr>
          <w:rFonts w:ascii="Times New Roman" w:eastAsia="Times New Roman" w:hAnsi="Times New Roman" w:cs="Times New Roman"/>
        </w:rPr>
        <w:t xml:space="preserve">. Footnotes may be single-spaced. The selection must be consistent throughout the dissertation. </w:t>
      </w:r>
    </w:p>
    <w:p w14:paraId="2D550477" w14:textId="77777777" w:rsidR="00B2002D" w:rsidRPr="00F179A0" w:rsidRDefault="00B2002D" w:rsidP="00E54C91">
      <w:pPr>
        <w:widowControl w:val="0"/>
        <w:autoSpaceDE w:val="0"/>
        <w:autoSpaceDN w:val="0"/>
        <w:adjustRightInd w:val="0"/>
        <w:ind w:left="720" w:right="110"/>
        <w:outlineLvl w:val="0"/>
        <w:rPr>
          <w:rFonts w:ascii="Times New Roman" w:eastAsia="Times New Roman" w:hAnsi="Times New Roman" w:cs="Times New Roman"/>
        </w:rPr>
      </w:pPr>
      <w:r w:rsidRPr="00F179A0">
        <w:rPr>
          <w:rFonts w:ascii="Times New Roman" w:eastAsia="Times New Roman" w:hAnsi="Times New Roman" w:cs="Times New Roman"/>
          <w:b/>
        </w:rPr>
        <w:t>Margins</w:t>
      </w:r>
      <w:r w:rsidRPr="00F179A0">
        <w:rPr>
          <w:rFonts w:ascii="Times New Roman" w:eastAsia="Times New Roman" w:hAnsi="Times New Roman" w:cs="Times New Roman"/>
        </w:rPr>
        <w:t xml:space="preserve"> – A minimum of 1 inch</w:t>
      </w:r>
    </w:p>
    <w:p w14:paraId="31990F84" w14:textId="77777777" w:rsidR="00B2002D" w:rsidRPr="00F179A0" w:rsidRDefault="00B2002D" w:rsidP="00D95C84">
      <w:pPr>
        <w:widowControl w:val="0"/>
        <w:autoSpaceDE w:val="0"/>
        <w:autoSpaceDN w:val="0"/>
        <w:adjustRightInd w:val="0"/>
        <w:ind w:left="720" w:right="110"/>
        <w:rPr>
          <w:rFonts w:ascii="Times New Roman" w:eastAsia="Times New Roman" w:hAnsi="Times New Roman" w:cs="Times New Roman"/>
        </w:rPr>
      </w:pPr>
      <w:r w:rsidRPr="00E64D35">
        <w:rPr>
          <w:rFonts w:ascii="Times New Roman" w:eastAsia="Times New Roman" w:hAnsi="Times New Roman" w:cs="Times New Roman"/>
          <w:b/>
        </w:rPr>
        <w:t xml:space="preserve">Font </w:t>
      </w:r>
      <w:r w:rsidRPr="00F179A0">
        <w:rPr>
          <w:rFonts w:ascii="Times New Roman" w:eastAsia="Times New Roman" w:hAnsi="Times New Roman" w:cs="Times New Roman"/>
        </w:rPr>
        <w:t>– 12-point Times New Roman or Arial font</w:t>
      </w:r>
    </w:p>
    <w:p w14:paraId="57F4FCF7" w14:textId="77777777" w:rsidR="00B2002D" w:rsidRPr="00F179A0" w:rsidRDefault="00B2002D" w:rsidP="00D95C84">
      <w:pPr>
        <w:widowControl w:val="0"/>
        <w:autoSpaceDE w:val="0"/>
        <w:autoSpaceDN w:val="0"/>
        <w:adjustRightInd w:val="0"/>
        <w:ind w:left="720" w:right="110"/>
        <w:rPr>
          <w:rFonts w:ascii="Times New Roman" w:eastAsia="Times New Roman" w:hAnsi="Times New Roman" w:cs="Times New Roman"/>
        </w:rPr>
      </w:pPr>
      <w:r w:rsidRPr="00F179A0">
        <w:rPr>
          <w:rFonts w:ascii="Times New Roman" w:eastAsia="Times New Roman" w:hAnsi="Times New Roman" w:cs="Times New Roman"/>
        </w:rPr>
        <w:t>Smaller font size may be used in footnotes and figure captions, if agreed to by dissertation advisor</w:t>
      </w:r>
    </w:p>
    <w:p w14:paraId="6C996A8B" w14:textId="5CE64296" w:rsidR="00B2002D" w:rsidRDefault="00B2002D" w:rsidP="00D95C84">
      <w:pPr>
        <w:widowControl w:val="0"/>
        <w:autoSpaceDE w:val="0"/>
        <w:autoSpaceDN w:val="0"/>
        <w:adjustRightInd w:val="0"/>
        <w:ind w:left="720" w:right="110"/>
        <w:rPr>
          <w:rFonts w:ascii="Times New Roman" w:eastAsia="Times New Roman" w:hAnsi="Times New Roman" w:cs="Times New Roman"/>
        </w:rPr>
      </w:pPr>
      <w:r w:rsidRPr="00E64D35">
        <w:rPr>
          <w:rFonts w:ascii="Times New Roman" w:eastAsia="Times New Roman" w:hAnsi="Times New Roman" w:cs="Times New Roman"/>
          <w:b/>
        </w:rPr>
        <w:t>Page numbering</w:t>
      </w:r>
      <w:r w:rsidRPr="00F179A0">
        <w:rPr>
          <w:rFonts w:ascii="Times New Roman" w:eastAsia="Times New Roman" w:hAnsi="Times New Roman" w:cs="Times New Roman"/>
        </w:rPr>
        <w:t xml:space="preserve"> – </w:t>
      </w:r>
      <w:r w:rsidR="00D95C84">
        <w:rPr>
          <w:rFonts w:ascii="Times New Roman" w:eastAsia="Times New Roman" w:hAnsi="Times New Roman" w:cs="Times New Roman"/>
        </w:rPr>
        <w:t>Page 1 begins with the first page of the text</w:t>
      </w:r>
      <w:r w:rsidRPr="00F179A0">
        <w:rPr>
          <w:rFonts w:ascii="Times New Roman" w:eastAsia="Times New Roman" w:hAnsi="Times New Roman" w:cs="Times New Roman"/>
        </w:rPr>
        <w:t>. Pages prior to this are numbered using Roman numerals</w:t>
      </w:r>
      <w:r w:rsidR="00D95C84">
        <w:rPr>
          <w:rFonts w:ascii="Times New Roman" w:eastAsia="Times New Roman" w:hAnsi="Times New Roman" w:cs="Times New Roman"/>
        </w:rPr>
        <w:t xml:space="preserve"> (beginning with acknowledgements, if included)</w:t>
      </w:r>
      <w:r w:rsidRPr="00F179A0">
        <w:rPr>
          <w:rFonts w:ascii="Times New Roman" w:eastAsia="Times New Roman" w:hAnsi="Times New Roman" w:cs="Times New Roman"/>
        </w:rPr>
        <w:t xml:space="preserve">. </w:t>
      </w:r>
      <w:r>
        <w:rPr>
          <w:rFonts w:ascii="Times New Roman" w:eastAsia="Times New Roman" w:hAnsi="Times New Roman" w:cs="Times New Roman"/>
        </w:rPr>
        <w:t xml:space="preserve"> The page numbers may be placed in the right upper or lower corner or the center bottom. The placement should be consistent throughout the dissertation. </w:t>
      </w:r>
    </w:p>
    <w:p w14:paraId="54993607" w14:textId="77777777" w:rsidR="00B2002D" w:rsidRDefault="00B2002D" w:rsidP="00D95C84">
      <w:pPr>
        <w:widowControl w:val="0"/>
        <w:autoSpaceDE w:val="0"/>
        <w:autoSpaceDN w:val="0"/>
        <w:adjustRightInd w:val="0"/>
        <w:ind w:left="720" w:right="110"/>
        <w:rPr>
          <w:rFonts w:ascii="Times New Roman" w:eastAsia="Times New Roman" w:hAnsi="Times New Roman" w:cs="Times New Roman"/>
        </w:rPr>
      </w:pPr>
    </w:p>
    <w:p w14:paraId="5499CE5F" w14:textId="2B8EEF59" w:rsidR="00500413" w:rsidRPr="00F179A0" w:rsidRDefault="00B2002D" w:rsidP="00E54C91">
      <w:pPr>
        <w:widowControl w:val="0"/>
        <w:autoSpaceDE w:val="0"/>
        <w:autoSpaceDN w:val="0"/>
        <w:adjustRightInd w:val="0"/>
        <w:ind w:left="720" w:right="110"/>
        <w:outlineLvl w:val="0"/>
        <w:rPr>
          <w:rFonts w:ascii="Times New Roman" w:hAnsi="Times New Roman" w:cs="Times New Roman"/>
          <w:kern w:val="1"/>
        </w:rPr>
      </w:pPr>
      <w:r w:rsidRPr="00E64D35">
        <w:rPr>
          <w:rFonts w:ascii="Times New Roman" w:eastAsia="Times New Roman" w:hAnsi="Times New Roman" w:cs="Times New Roman"/>
          <w:b/>
        </w:rPr>
        <w:t>Headers and references</w:t>
      </w:r>
      <w:r>
        <w:rPr>
          <w:rFonts w:ascii="Times New Roman" w:eastAsia="Times New Roman" w:hAnsi="Times New Roman" w:cs="Times New Roman"/>
        </w:rPr>
        <w:t xml:space="preserve"> use APA style. </w:t>
      </w:r>
    </w:p>
    <w:p w14:paraId="335DE233" w14:textId="77777777" w:rsidR="00500413" w:rsidRDefault="00500413" w:rsidP="00500413">
      <w:pPr>
        <w:widowControl w:val="0"/>
        <w:autoSpaceDE w:val="0"/>
        <w:autoSpaceDN w:val="0"/>
        <w:adjustRightInd w:val="0"/>
        <w:ind w:left="720" w:right="110"/>
        <w:rPr>
          <w:rFonts w:ascii="Times" w:hAnsi="Times" w:cs="Times"/>
          <w:b/>
          <w:kern w:val="1"/>
        </w:rPr>
      </w:pPr>
    </w:p>
    <w:p w14:paraId="7DABFE39" w14:textId="2E675E76" w:rsidR="005F289D" w:rsidRDefault="00500413" w:rsidP="00500413">
      <w:pPr>
        <w:widowControl w:val="0"/>
        <w:autoSpaceDE w:val="0"/>
        <w:autoSpaceDN w:val="0"/>
        <w:adjustRightInd w:val="0"/>
        <w:ind w:right="110"/>
        <w:rPr>
          <w:rFonts w:ascii="Times" w:hAnsi="Times" w:cs="Times"/>
          <w:kern w:val="1"/>
        </w:rPr>
      </w:pPr>
      <w:r>
        <w:rPr>
          <w:rFonts w:ascii="Times" w:hAnsi="Times" w:cs="Times"/>
          <w:b/>
          <w:kern w:val="1"/>
        </w:rPr>
        <w:t xml:space="preserve">NOTE: </w:t>
      </w:r>
      <w:r w:rsidR="005F289D">
        <w:rPr>
          <w:rFonts w:ascii="Times" w:hAnsi="Times" w:cs="Times"/>
          <w:kern w:val="1"/>
        </w:rPr>
        <w:t>The rules and regulations listed here may vary from previous and future cohorts, so please keep this version for your records</w:t>
      </w:r>
      <w:r>
        <w:rPr>
          <w:rFonts w:ascii="Times" w:hAnsi="Times" w:cs="Times"/>
          <w:kern w:val="1"/>
        </w:rPr>
        <w:t xml:space="preserve"> and refer to it, as needed</w:t>
      </w:r>
      <w:r w:rsidR="005F289D">
        <w:rPr>
          <w:rFonts w:ascii="Times" w:hAnsi="Times" w:cs="Times"/>
          <w:kern w:val="1"/>
        </w:rPr>
        <w:t xml:space="preserve">. </w:t>
      </w:r>
    </w:p>
    <w:p w14:paraId="1EBCF35A" w14:textId="77777777" w:rsidR="00570769" w:rsidRDefault="00570769" w:rsidP="00570769">
      <w:pPr>
        <w:widowControl w:val="0"/>
        <w:autoSpaceDE w:val="0"/>
        <w:autoSpaceDN w:val="0"/>
        <w:adjustRightInd w:val="0"/>
        <w:spacing w:before="7"/>
        <w:rPr>
          <w:rFonts w:ascii="Times" w:hAnsi="Times" w:cs="Times"/>
          <w:kern w:val="1"/>
        </w:rPr>
      </w:pPr>
    </w:p>
    <w:p w14:paraId="51D080C3" w14:textId="77777777" w:rsidR="00570769" w:rsidRDefault="00570769" w:rsidP="00570769">
      <w:pPr>
        <w:widowControl w:val="0"/>
        <w:autoSpaceDE w:val="0"/>
        <w:autoSpaceDN w:val="0"/>
        <w:adjustRightInd w:val="0"/>
        <w:ind w:left="114"/>
        <w:rPr>
          <w:rFonts w:ascii="Times New Roman" w:hAnsi="Times New Roman" w:cs="Times New Roman"/>
          <w:kern w:val="1"/>
          <w:sz w:val="2"/>
          <w:szCs w:val="2"/>
        </w:rPr>
      </w:pPr>
    </w:p>
    <w:p w14:paraId="63868C6C" w14:textId="77777777" w:rsidR="00194629" w:rsidRDefault="00194629"/>
    <w:p w14:paraId="5DF673DC" w14:textId="77777777" w:rsidR="0099149B" w:rsidRDefault="0099149B"/>
    <w:sectPr w:rsidR="0099149B" w:rsidSect="0077445A">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CE89" w14:textId="77777777" w:rsidR="0046575C" w:rsidRDefault="0046575C" w:rsidP="00570769">
      <w:r>
        <w:separator/>
      </w:r>
    </w:p>
  </w:endnote>
  <w:endnote w:type="continuationSeparator" w:id="0">
    <w:p w14:paraId="368ABB5E" w14:textId="77777777" w:rsidR="0046575C" w:rsidRDefault="0046575C" w:rsidP="0057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0D2E" w14:textId="77777777" w:rsidR="00D95C84" w:rsidRDefault="00D95C84" w:rsidP="000B4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D95C84" w14:paraId="3DBE76F9" w14:textId="77777777" w:rsidTr="0077445A">
      <w:trPr>
        <w:trHeight w:val="151"/>
      </w:trPr>
      <w:tc>
        <w:tcPr>
          <w:tcW w:w="2250" w:type="pct"/>
          <w:tcBorders>
            <w:top w:val="nil"/>
            <w:left w:val="nil"/>
            <w:bottom w:val="single" w:sz="4" w:space="0" w:color="4F81BD" w:themeColor="accent1"/>
            <w:right w:val="nil"/>
          </w:tcBorders>
        </w:tcPr>
        <w:p w14:paraId="17623953" w14:textId="77777777" w:rsidR="00D95C84" w:rsidRDefault="00D95C84" w:rsidP="000B459F">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E3DD987" w14:textId="77777777" w:rsidR="00D95C84" w:rsidRDefault="0046575C" w:rsidP="0077445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7D574A50F22C0D42A6E2B502AC37FEEA"/>
              </w:placeholder>
              <w:temporary/>
              <w:showingPlcHdr/>
            </w:sdtPr>
            <w:sdtEndPr/>
            <w:sdtContent>
              <w:r w:rsidR="00D95C84">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CEE89C"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r w:rsidR="00D95C84" w14:paraId="0C7E01D3" w14:textId="77777777" w:rsidTr="0077445A">
      <w:trPr>
        <w:trHeight w:val="150"/>
      </w:trPr>
      <w:tc>
        <w:tcPr>
          <w:tcW w:w="2250" w:type="pct"/>
          <w:tcBorders>
            <w:top w:val="single" w:sz="4" w:space="0" w:color="4F81BD" w:themeColor="accent1"/>
            <w:left w:val="nil"/>
            <w:bottom w:val="nil"/>
            <w:right w:val="nil"/>
          </w:tcBorders>
        </w:tcPr>
        <w:p w14:paraId="4EE7012D"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F250992" w14:textId="77777777" w:rsidR="00D95C84" w:rsidRDefault="00D95C84" w:rsidP="0077445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AECE0EF"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bl>
  <w:p w14:paraId="5918BCB0" w14:textId="77777777" w:rsidR="00D95C84" w:rsidRDefault="00D95C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C536F" w14:textId="77777777" w:rsidR="00D95C84" w:rsidRDefault="00D95C84" w:rsidP="00DD1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75C">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22"/>
      <w:gridCol w:w="1612"/>
      <w:gridCol w:w="3622"/>
    </w:tblGrid>
    <w:tr w:rsidR="00D95C84" w14:paraId="138DA0A0" w14:textId="77777777" w:rsidTr="0077445A">
      <w:trPr>
        <w:trHeight w:val="151"/>
      </w:trPr>
      <w:tc>
        <w:tcPr>
          <w:tcW w:w="2250" w:type="pct"/>
          <w:tcBorders>
            <w:top w:val="nil"/>
            <w:left w:val="nil"/>
            <w:bottom w:val="single" w:sz="4" w:space="0" w:color="4F81BD" w:themeColor="accent1"/>
            <w:right w:val="nil"/>
          </w:tcBorders>
        </w:tcPr>
        <w:p w14:paraId="49E948FE" w14:textId="77777777" w:rsidR="00D95C84" w:rsidRDefault="00D95C84" w:rsidP="00DD1BE0">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5A223F3" w14:textId="25D512D8" w:rsidR="00D95C84" w:rsidRDefault="00D95C84" w:rsidP="00570769">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AY 201</w:t>
          </w:r>
          <w:r w:rsidR="000F127C">
            <w:rPr>
              <w:rFonts w:ascii="Cambria" w:hAnsi="Cambria"/>
              <w:color w:val="365F91" w:themeColor="accent1" w:themeShade="BF"/>
            </w:rPr>
            <w:t>9–</w:t>
          </w:r>
          <w:r>
            <w:rPr>
              <w:rFonts w:ascii="Cambria" w:hAnsi="Cambria"/>
              <w:color w:val="365F91" w:themeColor="accent1" w:themeShade="BF"/>
            </w:rPr>
            <w:t>20</w:t>
          </w:r>
          <w:r w:rsidR="000F127C">
            <w:rPr>
              <w:rFonts w:ascii="Cambria" w:hAnsi="Cambria"/>
              <w:color w:val="365F91" w:themeColor="accent1" w:themeShade="BF"/>
            </w:rPr>
            <w:t>20</w:t>
          </w:r>
        </w:p>
      </w:tc>
      <w:tc>
        <w:tcPr>
          <w:tcW w:w="2250" w:type="pct"/>
          <w:tcBorders>
            <w:top w:val="nil"/>
            <w:left w:val="nil"/>
            <w:bottom w:val="single" w:sz="4" w:space="0" w:color="4F81BD" w:themeColor="accent1"/>
            <w:right w:val="nil"/>
          </w:tcBorders>
        </w:tcPr>
        <w:p w14:paraId="0849D56E"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r w:rsidR="00D95C84" w14:paraId="69BA01D6" w14:textId="77777777" w:rsidTr="0077445A">
      <w:trPr>
        <w:trHeight w:val="150"/>
      </w:trPr>
      <w:tc>
        <w:tcPr>
          <w:tcW w:w="2250" w:type="pct"/>
          <w:tcBorders>
            <w:top w:val="single" w:sz="4" w:space="0" w:color="4F81BD" w:themeColor="accent1"/>
            <w:left w:val="nil"/>
            <w:bottom w:val="nil"/>
            <w:right w:val="nil"/>
          </w:tcBorders>
        </w:tcPr>
        <w:p w14:paraId="3B57CE6D"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296FD32" w14:textId="77777777" w:rsidR="00D95C84" w:rsidRDefault="00D95C84" w:rsidP="0077445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57C3995" w14:textId="77777777" w:rsidR="00D95C84" w:rsidRDefault="00D95C84" w:rsidP="0077445A">
          <w:pPr>
            <w:pStyle w:val="Header"/>
            <w:spacing w:line="276" w:lineRule="auto"/>
            <w:rPr>
              <w:rFonts w:asciiTheme="majorHAnsi" w:eastAsiaTheme="majorEastAsia" w:hAnsiTheme="majorHAnsi" w:cstheme="majorBidi"/>
              <w:b/>
              <w:bCs/>
              <w:color w:val="4F81BD" w:themeColor="accent1"/>
            </w:rPr>
          </w:pPr>
        </w:p>
      </w:tc>
    </w:tr>
  </w:tbl>
  <w:p w14:paraId="1FE5607C" w14:textId="77777777" w:rsidR="00D95C84" w:rsidRDefault="00D95C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E4757" w14:textId="77777777" w:rsidR="0046575C" w:rsidRDefault="0046575C" w:rsidP="00570769">
      <w:r>
        <w:separator/>
      </w:r>
    </w:p>
  </w:footnote>
  <w:footnote w:type="continuationSeparator" w:id="0">
    <w:p w14:paraId="1D3A4AAB" w14:textId="77777777" w:rsidR="0046575C" w:rsidRDefault="0046575C" w:rsidP="00570769">
      <w:r>
        <w:continuationSeparator/>
      </w:r>
    </w:p>
  </w:footnote>
  <w:footnote w:id="1">
    <w:p w14:paraId="5D0BA039" w14:textId="2A25DEB6" w:rsidR="00D95C84" w:rsidRPr="003B3CAA" w:rsidRDefault="00D95C84">
      <w:pPr>
        <w:pStyle w:val="FootnoteText"/>
        <w:rPr>
          <w:rFonts w:ascii="Times New Roman" w:hAnsi="Times New Roman" w:cs="Times New Roman"/>
        </w:rPr>
      </w:pPr>
      <w:r w:rsidRPr="003B3CAA">
        <w:rPr>
          <w:rStyle w:val="FootnoteReference"/>
          <w:rFonts w:ascii="Times New Roman" w:hAnsi="Times New Roman" w:cs="Times New Roman"/>
        </w:rPr>
        <w:footnoteRef/>
      </w:r>
      <w:r w:rsidRPr="003B3CAA">
        <w:rPr>
          <w:rFonts w:ascii="Times New Roman" w:hAnsi="Times New Roman" w:cs="Times New Roman"/>
        </w:rPr>
        <w:t xml:space="preserve"> To date, most students have chosen all committee members from the ELPS faculty even though they can choose members from across campus.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DE32B6"/>
    <w:multiLevelType w:val="hybridMultilevel"/>
    <w:tmpl w:val="564AA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43B08"/>
    <w:multiLevelType w:val="hybridMultilevel"/>
    <w:tmpl w:val="2DF69C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B560F"/>
    <w:multiLevelType w:val="hybridMultilevel"/>
    <w:tmpl w:val="757E0582"/>
    <w:lvl w:ilvl="0" w:tplc="18B6546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3819491B"/>
    <w:multiLevelType w:val="hybridMultilevel"/>
    <w:tmpl w:val="BE041D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B1331"/>
    <w:multiLevelType w:val="hybridMultilevel"/>
    <w:tmpl w:val="318040B6"/>
    <w:lvl w:ilvl="0" w:tplc="04090011">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491C78EA"/>
    <w:multiLevelType w:val="hybridMultilevel"/>
    <w:tmpl w:val="C3FE9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425B4B"/>
    <w:multiLevelType w:val="hybridMultilevel"/>
    <w:tmpl w:val="D760215A"/>
    <w:lvl w:ilvl="0" w:tplc="04090011">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2"/>
  </w:num>
  <w:num w:numId="12">
    <w:abstractNumId w:val="13"/>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69"/>
    <w:rsid w:val="00062332"/>
    <w:rsid w:val="00082130"/>
    <w:rsid w:val="000A099A"/>
    <w:rsid w:val="000B459F"/>
    <w:rsid w:val="000F127C"/>
    <w:rsid w:val="00157AB4"/>
    <w:rsid w:val="0017676F"/>
    <w:rsid w:val="00194629"/>
    <w:rsid w:val="001A6667"/>
    <w:rsid w:val="001B4998"/>
    <w:rsid w:val="001C3358"/>
    <w:rsid w:val="00200396"/>
    <w:rsid w:val="00211276"/>
    <w:rsid w:val="002243FB"/>
    <w:rsid w:val="00237348"/>
    <w:rsid w:val="0028788B"/>
    <w:rsid w:val="002C24C6"/>
    <w:rsid w:val="002C69B7"/>
    <w:rsid w:val="00330A99"/>
    <w:rsid w:val="003B3CAA"/>
    <w:rsid w:val="003E1AD0"/>
    <w:rsid w:val="00417349"/>
    <w:rsid w:val="0046575C"/>
    <w:rsid w:val="004856AC"/>
    <w:rsid w:val="00500413"/>
    <w:rsid w:val="00515009"/>
    <w:rsid w:val="00541340"/>
    <w:rsid w:val="00542020"/>
    <w:rsid w:val="00553DCC"/>
    <w:rsid w:val="00570769"/>
    <w:rsid w:val="005B18F7"/>
    <w:rsid w:val="005E557F"/>
    <w:rsid w:val="005E5DC5"/>
    <w:rsid w:val="005F289D"/>
    <w:rsid w:val="0060291A"/>
    <w:rsid w:val="006771A4"/>
    <w:rsid w:val="006A53ED"/>
    <w:rsid w:val="006B1ACE"/>
    <w:rsid w:val="006D047B"/>
    <w:rsid w:val="0077445A"/>
    <w:rsid w:val="00777A1F"/>
    <w:rsid w:val="007B6881"/>
    <w:rsid w:val="007D4A55"/>
    <w:rsid w:val="00817A27"/>
    <w:rsid w:val="00853CEE"/>
    <w:rsid w:val="008754CF"/>
    <w:rsid w:val="00883CF7"/>
    <w:rsid w:val="008D7C51"/>
    <w:rsid w:val="00927AFD"/>
    <w:rsid w:val="009852CC"/>
    <w:rsid w:val="0099149B"/>
    <w:rsid w:val="009F6B4B"/>
    <w:rsid w:val="00A06789"/>
    <w:rsid w:val="00AA0662"/>
    <w:rsid w:val="00AA10D6"/>
    <w:rsid w:val="00AA20CD"/>
    <w:rsid w:val="00B2002D"/>
    <w:rsid w:val="00B5204A"/>
    <w:rsid w:val="00B74DC1"/>
    <w:rsid w:val="00B74DCE"/>
    <w:rsid w:val="00BB16A7"/>
    <w:rsid w:val="00BC5949"/>
    <w:rsid w:val="00BE183C"/>
    <w:rsid w:val="00D06820"/>
    <w:rsid w:val="00D47981"/>
    <w:rsid w:val="00D57AAD"/>
    <w:rsid w:val="00D95C84"/>
    <w:rsid w:val="00DD1BE0"/>
    <w:rsid w:val="00E01F81"/>
    <w:rsid w:val="00E072A9"/>
    <w:rsid w:val="00E11E95"/>
    <w:rsid w:val="00E3722B"/>
    <w:rsid w:val="00E42FEC"/>
    <w:rsid w:val="00E54C91"/>
    <w:rsid w:val="00E64D35"/>
    <w:rsid w:val="00E92319"/>
    <w:rsid w:val="00EA1602"/>
    <w:rsid w:val="00EE6AF3"/>
    <w:rsid w:val="00F179A0"/>
    <w:rsid w:val="00F565F1"/>
    <w:rsid w:val="00FB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4E2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69"/>
    <w:pPr>
      <w:tabs>
        <w:tab w:val="center" w:pos="4320"/>
        <w:tab w:val="right" w:pos="8640"/>
      </w:tabs>
    </w:pPr>
  </w:style>
  <w:style w:type="character" w:customStyle="1" w:styleId="HeaderChar">
    <w:name w:val="Header Char"/>
    <w:basedOn w:val="DefaultParagraphFont"/>
    <w:link w:val="Header"/>
    <w:uiPriority w:val="99"/>
    <w:rsid w:val="00570769"/>
  </w:style>
  <w:style w:type="paragraph" w:styleId="Footer">
    <w:name w:val="footer"/>
    <w:basedOn w:val="Normal"/>
    <w:link w:val="FooterChar"/>
    <w:uiPriority w:val="99"/>
    <w:unhideWhenUsed/>
    <w:rsid w:val="00570769"/>
    <w:pPr>
      <w:tabs>
        <w:tab w:val="center" w:pos="4320"/>
        <w:tab w:val="right" w:pos="8640"/>
      </w:tabs>
    </w:pPr>
  </w:style>
  <w:style w:type="character" w:customStyle="1" w:styleId="FooterChar">
    <w:name w:val="Footer Char"/>
    <w:basedOn w:val="DefaultParagraphFont"/>
    <w:link w:val="Footer"/>
    <w:uiPriority w:val="99"/>
    <w:rsid w:val="00570769"/>
  </w:style>
  <w:style w:type="paragraph" w:styleId="NoSpacing">
    <w:name w:val="No Spacing"/>
    <w:link w:val="NoSpacingChar"/>
    <w:qFormat/>
    <w:rsid w:val="00570769"/>
    <w:rPr>
      <w:rFonts w:ascii="PMingLiU" w:hAnsi="PMingLiU"/>
      <w:sz w:val="22"/>
      <w:szCs w:val="22"/>
    </w:rPr>
  </w:style>
  <w:style w:type="character" w:customStyle="1" w:styleId="NoSpacingChar">
    <w:name w:val="No Spacing Char"/>
    <w:basedOn w:val="DefaultParagraphFont"/>
    <w:link w:val="NoSpacing"/>
    <w:rsid w:val="00570769"/>
    <w:rPr>
      <w:rFonts w:ascii="PMingLiU" w:hAnsi="PMingLiU"/>
      <w:sz w:val="22"/>
      <w:szCs w:val="22"/>
    </w:rPr>
  </w:style>
  <w:style w:type="character" w:styleId="CommentReference">
    <w:name w:val="annotation reference"/>
    <w:basedOn w:val="DefaultParagraphFont"/>
    <w:uiPriority w:val="99"/>
    <w:semiHidden/>
    <w:unhideWhenUsed/>
    <w:rsid w:val="00E072A9"/>
    <w:rPr>
      <w:sz w:val="18"/>
      <w:szCs w:val="18"/>
    </w:rPr>
  </w:style>
  <w:style w:type="paragraph" w:styleId="CommentText">
    <w:name w:val="annotation text"/>
    <w:basedOn w:val="Normal"/>
    <w:link w:val="CommentTextChar"/>
    <w:uiPriority w:val="99"/>
    <w:semiHidden/>
    <w:unhideWhenUsed/>
    <w:rsid w:val="00E072A9"/>
  </w:style>
  <w:style w:type="character" w:customStyle="1" w:styleId="CommentTextChar">
    <w:name w:val="Comment Text Char"/>
    <w:basedOn w:val="DefaultParagraphFont"/>
    <w:link w:val="CommentText"/>
    <w:uiPriority w:val="99"/>
    <w:semiHidden/>
    <w:rsid w:val="00E072A9"/>
  </w:style>
  <w:style w:type="paragraph" w:styleId="CommentSubject">
    <w:name w:val="annotation subject"/>
    <w:basedOn w:val="CommentText"/>
    <w:next w:val="CommentText"/>
    <w:link w:val="CommentSubjectChar"/>
    <w:uiPriority w:val="99"/>
    <w:semiHidden/>
    <w:unhideWhenUsed/>
    <w:rsid w:val="00E072A9"/>
    <w:rPr>
      <w:b/>
      <w:bCs/>
      <w:sz w:val="20"/>
      <w:szCs w:val="20"/>
    </w:rPr>
  </w:style>
  <w:style w:type="character" w:customStyle="1" w:styleId="CommentSubjectChar">
    <w:name w:val="Comment Subject Char"/>
    <w:basedOn w:val="CommentTextChar"/>
    <w:link w:val="CommentSubject"/>
    <w:uiPriority w:val="99"/>
    <w:semiHidden/>
    <w:rsid w:val="00E072A9"/>
    <w:rPr>
      <w:b/>
      <w:bCs/>
      <w:sz w:val="20"/>
      <w:szCs w:val="20"/>
    </w:rPr>
  </w:style>
  <w:style w:type="paragraph" w:styleId="BalloonText">
    <w:name w:val="Balloon Text"/>
    <w:basedOn w:val="Normal"/>
    <w:link w:val="BalloonTextChar"/>
    <w:uiPriority w:val="99"/>
    <w:semiHidden/>
    <w:unhideWhenUsed/>
    <w:rsid w:val="00E07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A9"/>
    <w:rPr>
      <w:rFonts w:ascii="Lucida Grande" w:hAnsi="Lucida Grande" w:cs="Lucida Grande"/>
      <w:sz w:val="18"/>
      <w:szCs w:val="18"/>
    </w:rPr>
  </w:style>
  <w:style w:type="character" w:styleId="Hyperlink">
    <w:name w:val="Hyperlink"/>
    <w:basedOn w:val="DefaultParagraphFont"/>
    <w:uiPriority w:val="99"/>
    <w:unhideWhenUsed/>
    <w:rsid w:val="00E42FEC"/>
    <w:rPr>
      <w:color w:val="0000FF" w:themeColor="hyperlink"/>
      <w:u w:val="single"/>
    </w:rPr>
  </w:style>
  <w:style w:type="paragraph" w:styleId="FootnoteText">
    <w:name w:val="footnote text"/>
    <w:basedOn w:val="Normal"/>
    <w:link w:val="FootnoteTextChar"/>
    <w:uiPriority w:val="99"/>
    <w:unhideWhenUsed/>
    <w:rsid w:val="00853CEE"/>
  </w:style>
  <w:style w:type="character" w:customStyle="1" w:styleId="FootnoteTextChar">
    <w:name w:val="Footnote Text Char"/>
    <w:basedOn w:val="DefaultParagraphFont"/>
    <w:link w:val="FootnoteText"/>
    <w:uiPriority w:val="99"/>
    <w:rsid w:val="00853CEE"/>
  </w:style>
  <w:style w:type="character" w:styleId="FootnoteReference">
    <w:name w:val="footnote reference"/>
    <w:basedOn w:val="DefaultParagraphFont"/>
    <w:uiPriority w:val="99"/>
    <w:unhideWhenUsed/>
    <w:rsid w:val="00853CEE"/>
    <w:rPr>
      <w:vertAlign w:val="superscript"/>
    </w:rPr>
  </w:style>
  <w:style w:type="paragraph" w:styleId="ListParagraph">
    <w:name w:val="List Paragraph"/>
    <w:basedOn w:val="Normal"/>
    <w:uiPriority w:val="34"/>
    <w:qFormat/>
    <w:rsid w:val="0099149B"/>
    <w:pPr>
      <w:ind w:left="720"/>
      <w:contextualSpacing/>
    </w:pPr>
  </w:style>
  <w:style w:type="character" w:styleId="FollowedHyperlink">
    <w:name w:val="FollowedHyperlink"/>
    <w:basedOn w:val="DefaultParagraphFont"/>
    <w:uiPriority w:val="99"/>
    <w:semiHidden/>
    <w:unhideWhenUsed/>
    <w:rsid w:val="008D7C51"/>
    <w:rPr>
      <w:color w:val="800080" w:themeColor="followedHyperlink"/>
      <w:u w:val="single"/>
    </w:rPr>
  </w:style>
  <w:style w:type="character" w:styleId="PageNumber">
    <w:name w:val="page number"/>
    <w:basedOn w:val="DefaultParagraphFont"/>
    <w:uiPriority w:val="99"/>
    <w:semiHidden/>
    <w:unhideWhenUsed/>
    <w:rsid w:val="00DD1BE0"/>
  </w:style>
  <w:style w:type="paragraph" w:styleId="Revision">
    <w:name w:val="Revision"/>
    <w:hidden/>
    <w:uiPriority w:val="99"/>
    <w:semiHidden/>
    <w:rsid w:val="00E5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7235">
      <w:bodyDiv w:val="1"/>
      <w:marLeft w:val="0"/>
      <w:marRight w:val="0"/>
      <w:marTop w:val="0"/>
      <w:marBottom w:val="0"/>
      <w:divBdr>
        <w:top w:val="none" w:sz="0" w:space="0" w:color="auto"/>
        <w:left w:val="none" w:sz="0" w:space="0" w:color="auto"/>
        <w:bottom w:val="none" w:sz="0" w:space="0" w:color="auto"/>
        <w:right w:val="none" w:sz="0" w:space="0" w:color="auto"/>
      </w:divBdr>
      <w:divsChild>
        <w:div w:id="26375267">
          <w:marLeft w:val="0"/>
          <w:marRight w:val="0"/>
          <w:marTop w:val="0"/>
          <w:marBottom w:val="0"/>
          <w:divBdr>
            <w:top w:val="none" w:sz="0" w:space="0" w:color="auto"/>
            <w:left w:val="none" w:sz="0" w:space="0" w:color="auto"/>
            <w:bottom w:val="none" w:sz="0" w:space="0" w:color="auto"/>
            <w:right w:val="none" w:sz="0" w:space="0" w:color="auto"/>
          </w:divBdr>
          <w:divsChild>
            <w:div w:id="1831629731">
              <w:marLeft w:val="0"/>
              <w:marRight w:val="0"/>
              <w:marTop w:val="0"/>
              <w:marBottom w:val="0"/>
              <w:divBdr>
                <w:top w:val="none" w:sz="0" w:space="0" w:color="auto"/>
                <w:left w:val="none" w:sz="0" w:space="0" w:color="auto"/>
                <w:bottom w:val="none" w:sz="0" w:space="0" w:color="auto"/>
                <w:right w:val="none" w:sz="0" w:space="0" w:color="auto"/>
              </w:divBdr>
            </w:div>
            <w:div w:id="1289164967">
              <w:marLeft w:val="0"/>
              <w:marRight w:val="0"/>
              <w:marTop w:val="0"/>
              <w:marBottom w:val="0"/>
              <w:divBdr>
                <w:top w:val="none" w:sz="0" w:space="0" w:color="auto"/>
                <w:left w:val="none" w:sz="0" w:space="0" w:color="auto"/>
                <w:bottom w:val="none" w:sz="0" w:space="0" w:color="auto"/>
                <w:right w:val="none" w:sz="0" w:space="0" w:color="auto"/>
              </w:divBdr>
            </w:div>
            <w:div w:id="1240873415">
              <w:marLeft w:val="0"/>
              <w:marRight w:val="0"/>
              <w:marTop w:val="0"/>
              <w:marBottom w:val="0"/>
              <w:divBdr>
                <w:top w:val="none" w:sz="0" w:space="0" w:color="auto"/>
                <w:left w:val="none" w:sz="0" w:space="0" w:color="auto"/>
                <w:bottom w:val="none" w:sz="0" w:space="0" w:color="auto"/>
                <w:right w:val="none" w:sz="0" w:space="0" w:color="auto"/>
              </w:divBdr>
            </w:div>
            <w:div w:id="375005729">
              <w:marLeft w:val="0"/>
              <w:marRight w:val="0"/>
              <w:marTop w:val="0"/>
              <w:marBottom w:val="0"/>
              <w:divBdr>
                <w:top w:val="none" w:sz="0" w:space="0" w:color="auto"/>
                <w:left w:val="none" w:sz="0" w:space="0" w:color="auto"/>
                <w:bottom w:val="none" w:sz="0" w:space="0" w:color="auto"/>
                <w:right w:val="none" w:sz="0" w:space="0" w:color="auto"/>
              </w:divBdr>
            </w:div>
            <w:div w:id="1558979730">
              <w:marLeft w:val="0"/>
              <w:marRight w:val="0"/>
              <w:marTop w:val="0"/>
              <w:marBottom w:val="0"/>
              <w:divBdr>
                <w:top w:val="none" w:sz="0" w:space="0" w:color="auto"/>
                <w:left w:val="none" w:sz="0" w:space="0" w:color="auto"/>
                <w:bottom w:val="none" w:sz="0" w:space="0" w:color="auto"/>
                <w:right w:val="none" w:sz="0" w:space="0" w:color="auto"/>
              </w:divBdr>
            </w:div>
            <w:div w:id="74321723">
              <w:marLeft w:val="0"/>
              <w:marRight w:val="0"/>
              <w:marTop w:val="0"/>
              <w:marBottom w:val="0"/>
              <w:divBdr>
                <w:top w:val="none" w:sz="0" w:space="0" w:color="auto"/>
                <w:left w:val="none" w:sz="0" w:space="0" w:color="auto"/>
                <w:bottom w:val="none" w:sz="0" w:space="0" w:color="auto"/>
                <w:right w:val="none" w:sz="0" w:space="0" w:color="auto"/>
              </w:divBdr>
            </w:div>
            <w:div w:id="1634406337">
              <w:marLeft w:val="0"/>
              <w:marRight w:val="0"/>
              <w:marTop w:val="0"/>
              <w:marBottom w:val="0"/>
              <w:divBdr>
                <w:top w:val="none" w:sz="0" w:space="0" w:color="auto"/>
                <w:left w:val="none" w:sz="0" w:space="0" w:color="auto"/>
                <w:bottom w:val="none" w:sz="0" w:space="0" w:color="auto"/>
                <w:right w:val="none" w:sz="0" w:space="0" w:color="auto"/>
              </w:divBdr>
            </w:div>
            <w:div w:id="1658261956">
              <w:marLeft w:val="0"/>
              <w:marRight w:val="0"/>
              <w:marTop w:val="0"/>
              <w:marBottom w:val="0"/>
              <w:divBdr>
                <w:top w:val="none" w:sz="0" w:space="0" w:color="auto"/>
                <w:left w:val="none" w:sz="0" w:space="0" w:color="auto"/>
                <w:bottom w:val="none" w:sz="0" w:space="0" w:color="auto"/>
                <w:right w:val="none" w:sz="0" w:space="0" w:color="auto"/>
              </w:divBdr>
            </w:div>
            <w:div w:id="503326580">
              <w:marLeft w:val="0"/>
              <w:marRight w:val="0"/>
              <w:marTop w:val="0"/>
              <w:marBottom w:val="0"/>
              <w:divBdr>
                <w:top w:val="none" w:sz="0" w:space="0" w:color="auto"/>
                <w:left w:val="none" w:sz="0" w:space="0" w:color="auto"/>
                <w:bottom w:val="none" w:sz="0" w:space="0" w:color="auto"/>
                <w:right w:val="none" w:sz="0" w:space="0" w:color="auto"/>
              </w:divBdr>
            </w:div>
            <w:div w:id="283728758">
              <w:marLeft w:val="0"/>
              <w:marRight w:val="0"/>
              <w:marTop w:val="0"/>
              <w:marBottom w:val="0"/>
              <w:divBdr>
                <w:top w:val="none" w:sz="0" w:space="0" w:color="auto"/>
                <w:left w:val="none" w:sz="0" w:space="0" w:color="auto"/>
                <w:bottom w:val="none" w:sz="0" w:space="0" w:color="auto"/>
                <w:right w:val="none" w:sz="0" w:space="0" w:color="auto"/>
              </w:divBdr>
            </w:div>
            <w:div w:id="1916817960">
              <w:marLeft w:val="0"/>
              <w:marRight w:val="0"/>
              <w:marTop w:val="0"/>
              <w:marBottom w:val="0"/>
              <w:divBdr>
                <w:top w:val="none" w:sz="0" w:space="0" w:color="auto"/>
                <w:left w:val="none" w:sz="0" w:space="0" w:color="auto"/>
                <w:bottom w:val="none" w:sz="0" w:space="0" w:color="auto"/>
                <w:right w:val="none" w:sz="0" w:space="0" w:color="auto"/>
              </w:divBdr>
            </w:div>
            <w:div w:id="1822037885">
              <w:marLeft w:val="0"/>
              <w:marRight w:val="0"/>
              <w:marTop w:val="0"/>
              <w:marBottom w:val="0"/>
              <w:divBdr>
                <w:top w:val="none" w:sz="0" w:space="0" w:color="auto"/>
                <w:left w:val="none" w:sz="0" w:space="0" w:color="auto"/>
                <w:bottom w:val="none" w:sz="0" w:space="0" w:color="auto"/>
                <w:right w:val="none" w:sz="0" w:space="0" w:color="auto"/>
              </w:divBdr>
            </w:div>
            <w:div w:id="854226462">
              <w:marLeft w:val="0"/>
              <w:marRight w:val="0"/>
              <w:marTop w:val="0"/>
              <w:marBottom w:val="0"/>
              <w:divBdr>
                <w:top w:val="none" w:sz="0" w:space="0" w:color="auto"/>
                <w:left w:val="none" w:sz="0" w:space="0" w:color="auto"/>
                <w:bottom w:val="none" w:sz="0" w:space="0" w:color="auto"/>
                <w:right w:val="none" w:sz="0" w:space="0" w:color="auto"/>
              </w:divBdr>
            </w:div>
            <w:div w:id="251204376">
              <w:marLeft w:val="0"/>
              <w:marRight w:val="0"/>
              <w:marTop w:val="0"/>
              <w:marBottom w:val="0"/>
              <w:divBdr>
                <w:top w:val="none" w:sz="0" w:space="0" w:color="auto"/>
                <w:left w:val="none" w:sz="0" w:space="0" w:color="auto"/>
                <w:bottom w:val="none" w:sz="0" w:space="0" w:color="auto"/>
                <w:right w:val="none" w:sz="0" w:space="0" w:color="auto"/>
              </w:divBdr>
            </w:div>
            <w:div w:id="484859566">
              <w:marLeft w:val="0"/>
              <w:marRight w:val="0"/>
              <w:marTop w:val="0"/>
              <w:marBottom w:val="0"/>
              <w:divBdr>
                <w:top w:val="none" w:sz="0" w:space="0" w:color="auto"/>
                <w:left w:val="none" w:sz="0" w:space="0" w:color="auto"/>
                <w:bottom w:val="none" w:sz="0" w:space="0" w:color="auto"/>
                <w:right w:val="none" w:sz="0" w:space="0" w:color="auto"/>
              </w:divBdr>
            </w:div>
            <w:div w:id="1334723274">
              <w:marLeft w:val="0"/>
              <w:marRight w:val="0"/>
              <w:marTop w:val="0"/>
              <w:marBottom w:val="0"/>
              <w:divBdr>
                <w:top w:val="none" w:sz="0" w:space="0" w:color="auto"/>
                <w:left w:val="none" w:sz="0" w:space="0" w:color="auto"/>
                <w:bottom w:val="none" w:sz="0" w:space="0" w:color="auto"/>
                <w:right w:val="none" w:sz="0" w:space="0" w:color="auto"/>
              </w:divBdr>
            </w:div>
            <w:div w:id="1215236000">
              <w:marLeft w:val="0"/>
              <w:marRight w:val="0"/>
              <w:marTop w:val="0"/>
              <w:marBottom w:val="0"/>
              <w:divBdr>
                <w:top w:val="none" w:sz="0" w:space="0" w:color="auto"/>
                <w:left w:val="none" w:sz="0" w:space="0" w:color="auto"/>
                <w:bottom w:val="none" w:sz="0" w:space="0" w:color="auto"/>
                <w:right w:val="none" w:sz="0" w:space="0" w:color="auto"/>
              </w:divBdr>
            </w:div>
            <w:div w:id="110824558">
              <w:marLeft w:val="0"/>
              <w:marRight w:val="0"/>
              <w:marTop w:val="0"/>
              <w:marBottom w:val="0"/>
              <w:divBdr>
                <w:top w:val="none" w:sz="0" w:space="0" w:color="auto"/>
                <w:left w:val="none" w:sz="0" w:space="0" w:color="auto"/>
                <w:bottom w:val="none" w:sz="0" w:space="0" w:color="auto"/>
                <w:right w:val="none" w:sz="0" w:space="0" w:color="auto"/>
              </w:divBdr>
            </w:div>
            <w:div w:id="1411580870">
              <w:marLeft w:val="0"/>
              <w:marRight w:val="0"/>
              <w:marTop w:val="0"/>
              <w:marBottom w:val="0"/>
              <w:divBdr>
                <w:top w:val="none" w:sz="0" w:space="0" w:color="auto"/>
                <w:left w:val="none" w:sz="0" w:space="0" w:color="auto"/>
                <w:bottom w:val="none" w:sz="0" w:space="0" w:color="auto"/>
                <w:right w:val="none" w:sz="0" w:space="0" w:color="auto"/>
              </w:divBdr>
            </w:div>
            <w:div w:id="1283803736">
              <w:marLeft w:val="0"/>
              <w:marRight w:val="0"/>
              <w:marTop w:val="0"/>
              <w:marBottom w:val="0"/>
              <w:divBdr>
                <w:top w:val="none" w:sz="0" w:space="0" w:color="auto"/>
                <w:left w:val="none" w:sz="0" w:space="0" w:color="auto"/>
                <w:bottom w:val="none" w:sz="0" w:space="0" w:color="auto"/>
                <w:right w:val="none" w:sz="0" w:space="0" w:color="auto"/>
              </w:divBdr>
            </w:div>
            <w:div w:id="931164031">
              <w:marLeft w:val="0"/>
              <w:marRight w:val="0"/>
              <w:marTop w:val="0"/>
              <w:marBottom w:val="0"/>
              <w:divBdr>
                <w:top w:val="none" w:sz="0" w:space="0" w:color="auto"/>
                <w:left w:val="none" w:sz="0" w:space="0" w:color="auto"/>
                <w:bottom w:val="none" w:sz="0" w:space="0" w:color="auto"/>
                <w:right w:val="none" w:sz="0" w:space="0" w:color="auto"/>
              </w:divBdr>
            </w:div>
            <w:div w:id="292446847">
              <w:marLeft w:val="0"/>
              <w:marRight w:val="0"/>
              <w:marTop w:val="0"/>
              <w:marBottom w:val="0"/>
              <w:divBdr>
                <w:top w:val="none" w:sz="0" w:space="0" w:color="auto"/>
                <w:left w:val="none" w:sz="0" w:space="0" w:color="auto"/>
                <w:bottom w:val="none" w:sz="0" w:space="0" w:color="auto"/>
                <w:right w:val="none" w:sz="0" w:space="0" w:color="auto"/>
              </w:divBdr>
            </w:div>
            <w:div w:id="882134210">
              <w:marLeft w:val="0"/>
              <w:marRight w:val="0"/>
              <w:marTop w:val="0"/>
              <w:marBottom w:val="0"/>
              <w:divBdr>
                <w:top w:val="none" w:sz="0" w:space="0" w:color="auto"/>
                <w:left w:val="none" w:sz="0" w:space="0" w:color="auto"/>
                <w:bottom w:val="none" w:sz="0" w:space="0" w:color="auto"/>
                <w:right w:val="none" w:sz="0" w:space="0" w:color="auto"/>
              </w:divBdr>
            </w:div>
            <w:div w:id="1487428516">
              <w:marLeft w:val="0"/>
              <w:marRight w:val="0"/>
              <w:marTop w:val="0"/>
              <w:marBottom w:val="0"/>
              <w:divBdr>
                <w:top w:val="none" w:sz="0" w:space="0" w:color="auto"/>
                <w:left w:val="none" w:sz="0" w:space="0" w:color="auto"/>
                <w:bottom w:val="none" w:sz="0" w:space="0" w:color="auto"/>
                <w:right w:val="none" w:sz="0" w:space="0" w:color="auto"/>
              </w:divBdr>
            </w:div>
            <w:div w:id="1335182596">
              <w:marLeft w:val="0"/>
              <w:marRight w:val="0"/>
              <w:marTop w:val="0"/>
              <w:marBottom w:val="0"/>
              <w:divBdr>
                <w:top w:val="none" w:sz="0" w:space="0" w:color="auto"/>
                <w:left w:val="none" w:sz="0" w:space="0" w:color="auto"/>
                <w:bottom w:val="none" w:sz="0" w:space="0" w:color="auto"/>
                <w:right w:val="none" w:sz="0" w:space="0" w:color="auto"/>
              </w:divBdr>
            </w:div>
            <w:div w:id="1163545840">
              <w:marLeft w:val="0"/>
              <w:marRight w:val="0"/>
              <w:marTop w:val="0"/>
              <w:marBottom w:val="0"/>
              <w:divBdr>
                <w:top w:val="none" w:sz="0" w:space="0" w:color="auto"/>
                <w:left w:val="none" w:sz="0" w:space="0" w:color="auto"/>
                <w:bottom w:val="none" w:sz="0" w:space="0" w:color="auto"/>
                <w:right w:val="none" w:sz="0" w:space="0" w:color="auto"/>
              </w:divBdr>
            </w:div>
            <w:div w:id="565603026">
              <w:marLeft w:val="0"/>
              <w:marRight w:val="0"/>
              <w:marTop w:val="0"/>
              <w:marBottom w:val="0"/>
              <w:divBdr>
                <w:top w:val="none" w:sz="0" w:space="0" w:color="auto"/>
                <w:left w:val="none" w:sz="0" w:space="0" w:color="auto"/>
                <w:bottom w:val="none" w:sz="0" w:space="0" w:color="auto"/>
                <w:right w:val="none" w:sz="0" w:space="0" w:color="auto"/>
              </w:divBdr>
            </w:div>
            <w:div w:id="638340326">
              <w:marLeft w:val="0"/>
              <w:marRight w:val="0"/>
              <w:marTop w:val="0"/>
              <w:marBottom w:val="0"/>
              <w:divBdr>
                <w:top w:val="none" w:sz="0" w:space="0" w:color="auto"/>
                <w:left w:val="none" w:sz="0" w:space="0" w:color="auto"/>
                <w:bottom w:val="none" w:sz="0" w:space="0" w:color="auto"/>
                <w:right w:val="none" w:sz="0" w:space="0" w:color="auto"/>
              </w:divBdr>
            </w:div>
            <w:div w:id="1006589881">
              <w:marLeft w:val="0"/>
              <w:marRight w:val="0"/>
              <w:marTop w:val="0"/>
              <w:marBottom w:val="0"/>
              <w:divBdr>
                <w:top w:val="none" w:sz="0" w:space="0" w:color="auto"/>
                <w:left w:val="none" w:sz="0" w:space="0" w:color="auto"/>
                <w:bottom w:val="none" w:sz="0" w:space="0" w:color="auto"/>
                <w:right w:val="none" w:sz="0" w:space="0" w:color="auto"/>
              </w:divBdr>
            </w:div>
            <w:div w:id="34159293">
              <w:marLeft w:val="0"/>
              <w:marRight w:val="0"/>
              <w:marTop w:val="0"/>
              <w:marBottom w:val="0"/>
              <w:divBdr>
                <w:top w:val="none" w:sz="0" w:space="0" w:color="auto"/>
                <w:left w:val="none" w:sz="0" w:space="0" w:color="auto"/>
                <w:bottom w:val="none" w:sz="0" w:space="0" w:color="auto"/>
                <w:right w:val="none" w:sz="0" w:space="0" w:color="auto"/>
              </w:divBdr>
            </w:div>
            <w:div w:id="1865702424">
              <w:marLeft w:val="0"/>
              <w:marRight w:val="0"/>
              <w:marTop w:val="0"/>
              <w:marBottom w:val="0"/>
              <w:divBdr>
                <w:top w:val="none" w:sz="0" w:space="0" w:color="auto"/>
                <w:left w:val="none" w:sz="0" w:space="0" w:color="auto"/>
                <w:bottom w:val="none" w:sz="0" w:space="0" w:color="auto"/>
                <w:right w:val="none" w:sz="0" w:space="0" w:color="auto"/>
              </w:divBdr>
            </w:div>
            <w:div w:id="727608413">
              <w:marLeft w:val="0"/>
              <w:marRight w:val="0"/>
              <w:marTop w:val="0"/>
              <w:marBottom w:val="0"/>
              <w:divBdr>
                <w:top w:val="none" w:sz="0" w:space="0" w:color="auto"/>
                <w:left w:val="none" w:sz="0" w:space="0" w:color="auto"/>
                <w:bottom w:val="none" w:sz="0" w:space="0" w:color="auto"/>
                <w:right w:val="none" w:sz="0" w:space="0" w:color="auto"/>
              </w:divBdr>
            </w:div>
            <w:div w:id="1101951818">
              <w:marLeft w:val="0"/>
              <w:marRight w:val="0"/>
              <w:marTop w:val="0"/>
              <w:marBottom w:val="0"/>
              <w:divBdr>
                <w:top w:val="none" w:sz="0" w:space="0" w:color="auto"/>
                <w:left w:val="none" w:sz="0" w:space="0" w:color="auto"/>
                <w:bottom w:val="none" w:sz="0" w:space="0" w:color="auto"/>
                <w:right w:val="none" w:sz="0" w:space="0" w:color="auto"/>
              </w:divBdr>
            </w:div>
            <w:div w:id="445201955">
              <w:marLeft w:val="0"/>
              <w:marRight w:val="0"/>
              <w:marTop w:val="0"/>
              <w:marBottom w:val="0"/>
              <w:divBdr>
                <w:top w:val="none" w:sz="0" w:space="0" w:color="auto"/>
                <w:left w:val="none" w:sz="0" w:space="0" w:color="auto"/>
                <w:bottom w:val="none" w:sz="0" w:space="0" w:color="auto"/>
                <w:right w:val="none" w:sz="0" w:space="0" w:color="auto"/>
              </w:divBdr>
            </w:div>
            <w:div w:id="1360356400">
              <w:marLeft w:val="0"/>
              <w:marRight w:val="0"/>
              <w:marTop w:val="0"/>
              <w:marBottom w:val="0"/>
              <w:divBdr>
                <w:top w:val="none" w:sz="0" w:space="0" w:color="auto"/>
                <w:left w:val="none" w:sz="0" w:space="0" w:color="auto"/>
                <w:bottom w:val="none" w:sz="0" w:space="0" w:color="auto"/>
                <w:right w:val="none" w:sz="0" w:space="0" w:color="auto"/>
              </w:divBdr>
            </w:div>
            <w:div w:id="417530944">
              <w:marLeft w:val="0"/>
              <w:marRight w:val="0"/>
              <w:marTop w:val="0"/>
              <w:marBottom w:val="0"/>
              <w:divBdr>
                <w:top w:val="none" w:sz="0" w:space="0" w:color="auto"/>
                <w:left w:val="none" w:sz="0" w:space="0" w:color="auto"/>
                <w:bottom w:val="none" w:sz="0" w:space="0" w:color="auto"/>
                <w:right w:val="none" w:sz="0" w:space="0" w:color="auto"/>
              </w:divBdr>
            </w:div>
            <w:div w:id="489517748">
              <w:marLeft w:val="0"/>
              <w:marRight w:val="0"/>
              <w:marTop w:val="0"/>
              <w:marBottom w:val="0"/>
              <w:divBdr>
                <w:top w:val="none" w:sz="0" w:space="0" w:color="auto"/>
                <w:left w:val="none" w:sz="0" w:space="0" w:color="auto"/>
                <w:bottom w:val="none" w:sz="0" w:space="0" w:color="auto"/>
                <w:right w:val="none" w:sz="0" w:space="0" w:color="auto"/>
              </w:divBdr>
            </w:div>
            <w:div w:id="2075814421">
              <w:marLeft w:val="0"/>
              <w:marRight w:val="0"/>
              <w:marTop w:val="0"/>
              <w:marBottom w:val="0"/>
              <w:divBdr>
                <w:top w:val="none" w:sz="0" w:space="0" w:color="auto"/>
                <w:left w:val="none" w:sz="0" w:space="0" w:color="auto"/>
                <w:bottom w:val="none" w:sz="0" w:space="0" w:color="auto"/>
                <w:right w:val="none" w:sz="0" w:space="0" w:color="auto"/>
              </w:divBdr>
            </w:div>
            <w:div w:id="1218083911">
              <w:marLeft w:val="0"/>
              <w:marRight w:val="0"/>
              <w:marTop w:val="0"/>
              <w:marBottom w:val="0"/>
              <w:divBdr>
                <w:top w:val="none" w:sz="0" w:space="0" w:color="auto"/>
                <w:left w:val="none" w:sz="0" w:space="0" w:color="auto"/>
                <w:bottom w:val="none" w:sz="0" w:space="0" w:color="auto"/>
                <w:right w:val="none" w:sz="0" w:space="0" w:color="auto"/>
              </w:divBdr>
            </w:div>
            <w:div w:id="1787579924">
              <w:marLeft w:val="0"/>
              <w:marRight w:val="0"/>
              <w:marTop w:val="0"/>
              <w:marBottom w:val="0"/>
              <w:divBdr>
                <w:top w:val="none" w:sz="0" w:space="0" w:color="auto"/>
                <w:left w:val="none" w:sz="0" w:space="0" w:color="auto"/>
                <w:bottom w:val="none" w:sz="0" w:space="0" w:color="auto"/>
                <w:right w:val="none" w:sz="0" w:space="0" w:color="auto"/>
              </w:divBdr>
            </w:div>
            <w:div w:id="2043941075">
              <w:marLeft w:val="0"/>
              <w:marRight w:val="0"/>
              <w:marTop w:val="0"/>
              <w:marBottom w:val="0"/>
              <w:divBdr>
                <w:top w:val="none" w:sz="0" w:space="0" w:color="auto"/>
                <w:left w:val="none" w:sz="0" w:space="0" w:color="auto"/>
                <w:bottom w:val="none" w:sz="0" w:space="0" w:color="auto"/>
                <w:right w:val="none" w:sz="0" w:space="0" w:color="auto"/>
              </w:divBdr>
            </w:div>
            <w:div w:id="1988900113">
              <w:marLeft w:val="0"/>
              <w:marRight w:val="0"/>
              <w:marTop w:val="0"/>
              <w:marBottom w:val="0"/>
              <w:divBdr>
                <w:top w:val="none" w:sz="0" w:space="0" w:color="auto"/>
                <w:left w:val="none" w:sz="0" w:space="0" w:color="auto"/>
                <w:bottom w:val="none" w:sz="0" w:space="0" w:color="auto"/>
                <w:right w:val="none" w:sz="0" w:space="0" w:color="auto"/>
              </w:divBdr>
            </w:div>
            <w:div w:id="1724408570">
              <w:marLeft w:val="0"/>
              <w:marRight w:val="0"/>
              <w:marTop w:val="0"/>
              <w:marBottom w:val="0"/>
              <w:divBdr>
                <w:top w:val="none" w:sz="0" w:space="0" w:color="auto"/>
                <w:left w:val="none" w:sz="0" w:space="0" w:color="auto"/>
                <w:bottom w:val="none" w:sz="0" w:space="0" w:color="auto"/>
                <w:right w:val="none" w:sz="0" w:space="0" w:color="auto"/>
              </w:divBdr>
            </w:div>
            <w:div w:id="603878162">
              <w:marLeft w:val="0"/>
              <w:marRight w:val="0"/>
              <w:marTop w:val="0"/>
              <w:marBottom w:val="0"/>
              <w:divBdr>
                <w:top w:val="none" w:sz="0" w:space="0" w:color="auto"/>
                <w:left w:val="none" w:sz="0" w:space="0" w:color="auto"/>
                <w:bottom w:val="none" w:sz="0" w:space="0" w:color="auto"/>
                <w:right w:val="none" w:sz="0" w:space="0" w:color="auto"/>
              </w:divBdr>
            </w:div>
            <w:div w:id="629894975">
              <w:marLeft w:val="0"/>
              <w:marRight w:val="0"/>
              <w:marTop w:val="0"/>
              <w:marBottom w:val="0"/>
              <w:divBdr>
                <w:top w:val="none" w:sz="0" w:space="0" w:color="auto"/>
                <w:left w:val="none" w:sz="0" w:space="0" w:color="auto"/>
                <w:bottom w:val="none" w:sz="0" w:space="0" w:color="auto"/>
                <w:right w:val="none" w:sz="0" w:space="0" w:color="auto"/>
              </w:divBdr>
            </w:div>
            <w:div w:id="1677802090">
              <w:marLeft w:val="0"/>
              <w:marRight w:val="0"/>
              <w:marTop w:val="0"/>
              <w:marBottom w:val="0"/>
              <w:divBdr>
                <w:top w:val="none" w:sz="0" w:space="0" w:color="auto"/>
                <w:left w:val="none" w:sz="0" w:space="0" w:color="auto"/>
                <w:bottom w:val="none" w:sz="0" w:space="0" w:color="auto"/>
                <w:right w:val="none" w:sz="0" w:space="0" w:color="auto"/>
              </w:divBdr>
            </w:div>
            <w:div w:id="2059553079">
              <w:marLeft w:val="0"/>
              <w:marRight w:val="0"/>
              <w:marTop w:val="0"/>
              <w:marBottom w:val="0"/>
              <w:divBdr>
                <w:top w:val="none" w:sz="0" w:space="0" w:color="auto"/>
                <w:left w:val="none" w:sz="0" w:space="0" w:color="auto"/>
                <w:bottom w:val="none" w:sz="0" w:space="0" w:color="auto"/>
                <w:right w:val="none" w:sz="0" w:space="0" w:color="auto"/>
              </w:divBdr>
            </w:div>
            <w:div w:id="1479497156">
              <w:marLeft w:val="0"/>
              <w:marRight w:val="0"/>
              <w:marTop w:val="0"/>
              <w:marBottom w:val="0"/>
              <w:divBdr>
                <w:top w:val="none" w:sz="0" w:space="0" w:color="auto"/>
                <w:left w:val="none" w:sz="0" w:space="0" w:color="auto"/>
                <w:bottom w:val="none" w:sz="0" w:space="0" w:color="auto"/>
                <w:right w:val="none" w:sz="0" w:space="0" w:color="auto"/>
              </w:divBdr>
            </w:div>
            <w:div w:id="1643267718">
              <w:marLeft w:val="0"/>
              <w:marRight w:val="0"/>
              <w:marTop w:val="0"/>
              <w:marBottom w:val="0"/>
              <w:divBdr>
                <w:top w:val="none" w:sz="0" w:space="0" w:color="auto"/>
                <w:left w:val="none" w:sz="0" w:space="0" w:color="auto"/>
                <w:bottom w:val="none" w:sz="0" w:space="0" w:color="auto"/>
                <w:right w:val="none" w:sz="0" w:space="0" w:color="auto"/>
              </w:divBdr>
            </w:div>
            <w:div w:id="542669418">
              <w:marLeft w:val="0"/>
              <w:marRight w:val="0"/>
              <w:marTop w:val="0"/>
              <w:marBottom w:val="0"/>
              <w:divBdr>
                <w:top w:val="none" w:sz="0" w:space="0" w:color="auto"/>
                <w:left w:val="none" w:sz="0" w:space="0" w:color="auto"/>
                <w:bottom w:val="none" w:sz="0" w:space="0" w:color="auto"/>
                <w:right w:val="none" w:sz="0" w:space="0" w:color="auto"/>
              </w:divBdr>
            </w:div>
            <w:div w:id="1321497051">
              <w:marLeft w:val="0"/>
              <w:marRight w:val="0"/>
              <w:marTop w:val="0"/>
              <w:marBottom w:val="0"/>
              <w:divBdr>
                <w:top w:val="none" w:sz="0" w:space="0" w:color="auto"/>
                <w:left w:val="none" w:sz="0" w:space="0" w:color="auto"/>
                <w:bottom w:val="none" w:sz="0" w:space="0" w:color="auto"/>
                <w:right w:val="none" w:sz="0" w:space="0" w:color="auto"/>
              </w:divBdr>
            </w:div>
            <w:div w:id="2026325042">
              <w:marLeft w:val="0"/>
              <w:marRight w:val="0"/>
              <w:marTop w:val="0"/>
              <w:marBottom w:val="0"/>
              <w:divBdr>
                <w:top w:val="none" w:sz="0" w:space="0" w:color="auto"/>
                <w:left w:val="none" w:sz="0" w:space="0" w:color="auto"/>
                <w:bottom w:val="none" w:sz="0" w:space="0" w:color="auto"/>
                <w:right w:val="none" w:sz="0" w:space="0" w:color="auto"/>
              </w:divBdr>
            </w:div>
            <w:div w:id="1326125425">
              <w:marLeft w:val="0"/>
              <w:marRight w:val="0"/>
              <w:marTop w:val="0"/>
              <w:marBottom w:val="0"/>
              <w:divBdr>
                <w:top w:val="none" w:sz="0" w:space="0" w:color="auto"/>
                <w:left w:val="none" w:sz="0" w:space="0" w:color="auto"/>
                <w:bottom w:val="none" w:sz="0" w:space="0" w:color="auto"/>
                <w:right w:val="none" w:sz="0" w:space="0" w:color="auto"/>
              </w:divBdr>
            </w:div>
            <w:div w:id="618492296">
              <w:marLeft w:val="0"/>
              <w:marRight w:val="0"/>
              <w:marTop w:val="0"/>
              <w:marBottom w:val="0"/>
              <w:divBdr>
                <w:top w:val="none" w:sz="0" w:space="0" w:color="auto"/>
                <w:left w:val="none" w:sz="0" w:space="0" w:color="auto"/>
                <w:bottom w:val="none" w:sz="0" w:space="0" w:color="auto"/>
                <w:right w:val="none" w:sz="0" w:space="0" w:color="auto"/>
              </w:divBdr>
            </w:div>
            <w:div w:id="420293369">
              <w:marLeft w:val="0"/>
              <w:marRight w:val="0"/>
              <w:marTop w:val="0"/>
              <w:marBottom w:val="0"/>
              <w:divBdr>
                <w:top w:val="none" w:sz="0" w:space="0" w:color="auto"/>
                <w:left w:val="none" w:sz="0" w:space="0" w:color="auto"/>
                <w:bottom w:val="none" w:sz="0" w:space="0" w:color="auto"/>
                <w:right w:val="none" w:sz="0" w:space="0" w:color="auto"/>
              </w:divBdr>
            </w:div>
            <w:div w:id="487401865">
              <w:marLeft w:val="0"/>
              <w:marRight w:val="0"/>
              <w:marTop w:val="0"/>
              <w:marBottom w:val="0"/>
              <w:divBdr>
                <w:top w:val="none" w:sz="0" w:space="0" w:color="auto"/>
                <w:left w:val="none" w:sz="0" w:space="0" w:color="auto"/>
                <w:bottom w:val="none" w:sz="0" w:space="0" w:color="auto"/>
                <w:right w:val="none" w:sz="0" w:space="0" w:color="auto"/>
              </w:divBdr>
            </w:div>
            <w:div w:id="138959881">
              <w:marLeft w:val="0"/>
              <w:marRight w:val="0"/>
              <w:marTop w:val="0"/>
              <w:marBottom w:val="0"/>
              <w:divBdr>
                <w:top w:val="none" w:sz="0" w:space="0" w:color="auto"/>
                <w:left w:val="none" w:sz="0" w:space="0" w:color="auto"/>
                <w:bottom w:val="none" w:sz="0" w:space="0" w:color="auto"/>
                <w:right w:val="none" w:sz="0" w:space="0" w:color="auto"/>
              </w:divBdr>
            </w:div>
            <w:div w:id="2036342120">
              <w:marLeft w:val="0"/>
              <w:marRight w:val="0"/>
              <w:marTop w:val="0"/>
              <w:marBottom w:val="0"/>
              <w:divBdr>
                <w:top w:val="none" w:sz="0" w:space="0" w:color="auto"/>
                <w:left w:val="none" w:sz="0" w:space="0" w:color="auto"/>
                <w:bottom w:val="none" w:sz="0" w:space="0" w:color="auto"/>
                <w:right w:val="none" w:sz="0" w:space="0" w:color="auto"/>
              </w:divBdr>
            </w:div>
            <w:div w:id="515077636">
              <w:marLeft w:val="0"/>
              <w:marRight w:val="0"/>
              <w:marTop w:val="0"/>
              <w:marBottom w:val="0"/>
              <w:divBdr>
                <w:top w:val="none" w:sz="0" w:space="0" w:color="auto"/>
                <w:left w:val="none" w:sz="0" w:space="0" w:color="auto"/>
                <w:bottom w:val="none" w:sz="0" w:space="0" w:color="auto"/>
                <w:right w:val="none" w:sz="0" w:space="0" w:color="auto"/>
              </w:divBdr>
            </w:div>
            <w:div w:id="696195994">
              <w:marLeft w:val="0"/>
              <w:marRight w:val="0"/>
              <w:marTop w:val="0"/>
              <w:marBottom w:val="0"/>
              <w:divBdr>
                <w:top w:val="none" w:sz="0" w:space="0" w:color="auto"/>
                <w:left w:val="none" w:sz="0" w:space="0" w:color="auto"/>
                <w:bottom w:val="none" w:sz="0" w:space="0" w:color="auto"/>
                <w:right w:val="none" w:sz="0" w:space="0" w:color="auto"/>
              </w:divBdr>
            </w:div>
            <w:div w:id="2133936668">
              <w:marLeft w:val="0"/>
              <w:marRight w:val="0"/>
              <w:marTop w:val="0"/>
              <w:marBottom w:val="0"/>
              <w:divBdr>
                <w:top w:val="none" w:sz="0" w:space="0" w:color="auto"/>
                <w:left w:val="none" w:sz="0" w:space="0" w:color="auto"/>
                <w:bottom w:val="none" w:sz="0" w:space="0" w:color="auto"/>
                <w:right w:val="none" w:sz="0" w:space="0" w:color="auto"/>
              </w:divBdr>
            </w:div>
            <w:div w:id="619916026">
              <w:marLeft w:val="0"/>
              <w:marRight w:val="0"/>
              <w:marTop w:val="0"/>
              <w:marBottom w:val="0"/>
              <w:divBdr>
                <w:top w:val="none" w:sz="0" w:space="0" w:color="auto"/>
                <w:left w:val="none" w:sz="0" w:space="0" w:color="auto"/>
                <w:bottom w:val="none" w:sz="0" w:space="0" w:color="auto"/>
                <w:right w:val="none" w:sz="0" w:space="0" w:color="auto"/>
              </w:divBdr>
            </w:div>
            <w:div w:id="1044452579">
              <w:marLeft w:val="0"/>
              <w:marRight w:val="0"/>
              <w:marTop w:val="0"/>
              <w:marBottom w:val="0"/>
              <w:divBdr>
                <w:top w:val="none" w:sz="0" w:space="0" w:color="auto"/>
                <w:left w:val="none" w:sz="0" w:space="0" w:color="auto"/>
                <w:bottom w:val="none" w:sz="0" w:space="0" w:color="auto"/>
                <w:right w:val="none" w:sz="0" w:space="0" w:color="auto"/>
              </w:divBdr>
            </w:div>
            <w:div w:id="1561089614">
              <w:marLeft w:val="0"/>
              <w:marRight w:val="0"/>
              <w:marTop w:val="0"/>
              <w:marBottom w:val="0"/>
              <w:divBdr>
                <w:top w:val="none" w:sz="0" w:space="0" w:color="auto"/>
                <w:left w:val="none" w:sz="0" w:space="0" w:color="auto"/>
                <w:bottom w:val="none" w:sz="0" w:space="0" w:color="auto"/>
                <w:right w:val="none" w:sz="0" w:space="0" w:color="auto"/>
              </w:divBdr>
            </w:div>
            <w:div w:id="97139650">
              <w:marLeft w:val="0"/>
              <w:marRight w:val="0"/>
              <w:marTop w:val="0"/>
              <w:marBottom w:val="0"/>
              <w:divBdr>
                <w:top w:val="none" w:sz="0" w:space="0" w:color="auto"/>
                <w:left w:val="none" w:sz="0" w:space="0" w:color="auto"/>
                <w:bottom w:val="none" w:sz="0" w:space="0" w:color="auto"/>
                <w:right w:val="none" w:sz="0" w:space="0" w:color="auto"/>
              </w:divBdr>
            </w:div>
            <w:div w:id="665279815">
              <w:marLeft w:val="0"/>
              <w:marRight w:val="0"/>
              <w:marTop w:val="0"/>
              <w:marBottom w:val="0"/>
              <w:divBdr>
                <w:top w:val="none" w:sz="0" w:space="0" w:color="auto"/>
                <w:left w:val="none" w:sz="0" w:space="0" w:color="auto"/>
                <w:bottom w:val="none" w:sz="0" w:space="0" w:color="auto"/>
                <w:right w:val="none" w:sz="0" w:space="0" w:color="auto"/>
              </w:divBdr>
            </w:div>
            <w:div w:id="442506348">
              <w:marLeft w:val="0"/>
              <w:marRight w:val="0"/>
              <w:marTop w:val="0"/>
              <w:marBottom w:val="0"/>
              <w:divBdr>
                <w:top w:val="none" w:sz="0" w:space="0" w:color="auto"/>
                <w:left w:val="none" w:sz="0" w:space="0" w:color="auto"/>
                <w:bottom w:val="none" w:sz="0" w:space="0" w:color="auto"/>
                <w:right w:val="none" w:sz="0" w:space="0" w:color="auto"/>
              </w:divBdr>
            </w:div>
            <w:div w:id="1655719710">
              <w:marLeft w:val="0"/>
              <w:marRight w:val="0"/>
              <w:marTop w:val="0"/>
              <w:marBottom w:val="0"/>
              <w:divBdr>
                <w:top w:val="none" w:sz="0" w:space="0" w:color="auto"/>
                <w:left w:val="none" w:sz="0" w:space="0" w:color="auto"/>
                <w:bottom w:val="none" w:sz="0" w:space="0" w:color="auto"/>
                <w:right w:val="none" w:sz="0" w:space="0" w:color="auto"/>
              </w:divBdr>
            </w:div>
            <w:div w:id="1967736887">
              <w:marLeft w:val="0"/>
              <w:marRight w:val="0"/>
              <w:marTop w:val="0"/>
              <w:marBottom w:val="0"/>
              <w:divBdr>
                <w:top w:val="none" w:sz="0" w:space="0" w:color="auto"/>
                <w:left w:val="none" w:sz="0" w:space="0" w:color="auto"/>
                <w:bottom w:val="none" w:sz="0" w:space="0" w:color="auto"/>
                <w:right w:val="none" w:sz="0" w:space="0" w:color="auto"/>
              </w:divBdr>
            </w:div>
            <w:div w:id="221260457">
              <w:marLeft w:val="0"/>
              <w:marRight w:val="0"/>
              <w:marTop w:val="0"/>
              <w:marBottom w:val="0"/>
              <w:divBdr>
                <w:top w:val="none" w:sz="0" w:space="0" w:color="auto"/>
                <w:left w:val="none" w:sz="0" w:space="0" w:color="auto"/>
                <w:bottom w:val="none" w:sz="0" w:space="0" w:color="auto"/>
                <w:right w:val="none" w:sz="0" w:space="0" w:color="auto"/>
              </w:divBdr>
            </w:div>
            <w:div w:id="583101439">
              <w:marLeft w:val="0"/>
              <w:marRight w:val="0"/>
              <w:marTop w:val="0"/>
              <w:marBottom w:val="0"/>
              <w:divBdr>
                <w:top w:val="none" w:sz="0" w:space="0" w:color="auto"/>
                <w:left w:val="none" w:sz="0" w:space="0" w:color="auto"/>
                <w:bottom w:val="none" w:sz="0" w:space="0" w:color="auto"/>
                <w:right w:val="none" w:sz="0" w:space="0" w:color="auto"/>
              </w:divBdr>
            </w:div>
            <w:div w:id="1131555903">
              <w:marLeft w:val="0"/>
              <w:marRight w:val="0"/>
              <w:marTop w:val="0"/>
              <w:marBottom w:val="0"/>
              <w:divBdr>
                <w:top w:val="none" w:sz="0" w:space="0" w:color="auto"/>
                <w:left w:val="none" w:sz="0" w:space="0" w:color="auto"/>
                <w:bottom w:val="none" w:sz="0" w:space="0" w:color="auto"/>
                <w:right w:val="none" w:sz="0" w:space="0" w:color="auto"/>
              </w:divBdr>
            </w:div>
            <w:div w:id="280453368">
              <w:marLeft w:val="0"/>
              <w:marRight w:val="0"/>
              <w:marTop w:val="0"/>
              <w:marBottom w:val="0"/>
              <w:divBdr>
                <w:top w:val="none" w:sz="0" w:space="0" w:color="auto"/>
                <w:left w:val="none" w:sz="0" w:space="0" w:color="auto"/>
                <w:bottom w:val="none" w:sz="0" w:space="0" w:color="auto"/>
                <w:right w:val="none" w:sz="0" w:space="0" w:color="auto"/>
              </w:divBdr>
            </w:div>
            <w:div w:id="946078276">
              <w:marLeft w:val="0"/>
              <w:marRight w:val="0"/>
              <w:marTop w:val="0"/>
              <w:marBottom w:val="0"/>
              <w:divBdr>
                <w:top w:val="none" w:sz="0" w:space="0" w:color="auto"/>
                <w:left w:val="none" w:sz="0" w:space="0" w:color="auto"/>
                <w:bottom w:val="none" w:sz="0" w:space="0" w:color="auto"/>
                <w:right w:val="none" w:sz="0" w:space="0" w:color="auto"/>
              </w:divBdr>
            </w:div>
            <w:div w:id="1702899547">
              <w:marLeft w:val="0"/>
              <w:marRight w:val="0"/>
              <w:marTop w:val="0"/>
              <w:marBottom w:val="0"/>
              <w:divBdr>
                <w:top w:val="none" w:sz="0" w:space="0" w:color="auto"/>
                <w:left w:val="none" w:sz="0" w:space="0" w:color="auto"/>
                <w:bottom w:val="none" w:sz="0" w:space="0" w:color="auto"/>
                <w:right w:val="none" w:sz="0" w:space="0" w:color="auto"/>
              </w:divBdr>
            </w:div>
            <w:div w:id="1299918173">
              <w:marLeft w:val="0"/>
              <w:marRight w:val="0"/>
              <w:marTop w:val="0"/>
              <w:marBottom w:val="0"/>
              <w:divBdr>
                <w:top w:val="none" w:sz="0" w:space="0" w:color="auto"/>
                <w:left w:val="none" w:sz="0" w:space="0" w:color="auto"/>
                <w:bottom w:val="none" w:sz="0" w:space="0" w:color="auto"/>
                <w:right w:val="none" w:sz="0" w:space="0" w:color="auto"/>
              </w:divBdr>
            </w:div>
            <w:div w:id="1446197655">
              <w:marLeft w:val="0"/>
              <w:marRight w:val="0"/>
              <w:marTop w:val="0"/>
              <w:marBottom w:val="0"/>
              <w:divBdr>
                <w:top w:val="none" w:sz="0" w:space="0" w:color="auto"/>
                <w:left w:val="none" w:sz="0" w:space="0" w:color="auto"/>
                <w:bottom w:val="none" w:sz="0" w:space="0" w:color="auto"/>
                <w:right w:val="none" w:sz="0" w:space="0" w:color="auto"/>
              </w:divBdr>
            </w:div>
            <w:div w:id="1644852616">
              <w:marLeft w:val="0"/>
              <w:marRight w:val="0"/>
              <w:marTop w:val="0"/>
              <w:marBottom w:val="0"/>
              <w:divBdr>
                <w:top w:val="none" w:sz="0" w:space="0" w:color="auto"/>
                <w:left w:val="none" w:sz="0" w:space="0" w:color="auto"/>
                <w:bottom w:val="none" w:sz="0" w:space="0" w:color="auto"/>
                <w:right w:val="none" w:sz="0" w:space="0" w:color="auto"/>
              </w:divBdr>
            </w:div>
            <w:div w:id="493686476">
              <w:marLeft w:val="0"/>
              <w:marRight w:val="0"/>
              <w:marTop w:val="0"/>
              <w:marBottom w:val="0"/>
              <w:divBdr>
                <w:top w:val="none" w:sz="0" w:space="0" w:color="auto"/>
                <w:left w:val="none" w:sz="0" w:space="0" w:color="auto"/>
                <w:bottom w:val="none" w:sz="0" w:space="0" w:color="auto"/>
                <w:right w:val="none" w:sz="0" w:space="0" w:color="auto"/>
              </w:divBdr>
            </w:div>
            <w:div w:id="1040545325">
              <w:marLeft w:val="0"/>
              <w:marRight w:val="0"/>
              <w:marTop w:val="0"/>
              <w:marBottom w:val="0"/>
              <w:divBdr>
                <w:top w:val="none" w:sz="0" w:space="0" w:color="auto"/>
                <w:left w:val="none" w:sz="0" w:space="0" w:color="auto"/>
                <w:bottom w:val="none" w:sz="0" w:space="0" w:color="auto"/>
                <w:right w:val="none" w:sz="0" w:space="0" w:color="auto"/>
              </w:divBdr>
            </w:div>
            <w:div w:id="890121055">
              <w:marLeft w:val="0"/>
              <w:marRight w:val="0"/>
              <w:marTop w:val="0"/>
              <w:marBottom w:val="0"/>
              <w:divBdr>
                <w:top w:val="none" w:sz="0" w:space="0" w:color="auto"/>
                <w:left w:val="none" w:sz="0" w:space="0" w:color="auto"/>
                <w:bottom w:val="none" w:sz="0" w:space="0" w:color="auto"/>
                <w:right w:val="none" w:sz="0" w:space="0" w:color="auto"/>
              </w:divBdr>
            </w:div>
            <w:div w:id="1600141325">
              <w:marLeft w:val="0"/>
              <w:marRight w:val="0"/>
              <w:marTop w:val="0"/>
              <w:marBottom w:val="0"/>
              <w:divBdr>
                <w:top w:val="none" w:sz="0" w:space="0" w:color="auto"/>
                <w:left w:val="none" w:sz="0" w:space="0" w:color="auto"/>
                <w:bottom w:val="none" w:sz="0" w:space="0" w:color="auto"/>
                <w:right w:val="none" w:sz="0" w:space="0" w:color="auto"/>
              </w:divBdr>
            </w:div>
            <w:div w:id="1556814326">
              <w:marLeft w:val="0"/>
              <w:marRight w:val="0"/>
              <w:marTop w:val="0"/>
              <w:marBottom w:val="0"/>
              <w:divBdr>
                <w:top w:val="none" w:sz="0" w:space="0" w:color="auto"/>
                <w:left w:val="none" w:sz="0" w:space="0" w:color="auto"/>
                <w:bottom w:val="none" w:sz="0" w:space="0" w:color="auto"/>
                <w:right w:val="none" w:sz="0" w:space="0" w:color="auto"/>
              </w:divBdr>
            </w:div>
            <w:div w:id="89393213">
              <w:marLeft w:val="0"/>
              <w:marRight w:val="0"/>
              <w:marTop w:val="0"/>
              <w:marBottom w:val="0"/>
              <w:divBdr>
                <w:top w:val="none" w:sz="0" w:space="0" w:color="auto"/>
                <w:left w:val="none" w:sz="0" w:space="0" w:color="auto"/>
                <w:bottom w:val="none" w:sz="0" w:space="0" w:color="auto"/>
                <w:right w:val="none" w:sz="0" w:space="0" w:color="auto"/>
              </w:divBdr>
            </w:div>
            <w:div w:id="348264889">
              <w:marLeft w:val="0"/>
              <w:marRight w:val="0"/>
              <w:marTop w:val="0"/>
              <w:marBottom w:val="0"/>
              <w:divBdr>
                <w:top w:val="none" w:sz="0" w:space="0" w:color="auto"/>
                <w:left w:val="none" w:sz="0" w:space="0" w:color="auto"/>
                <w:bottom w:val="none" w:sz="0" w:space="0" w:color="auto"/>
                <w:right w:val="none" w:sz="0" w:space="0" w:color="auto"/>
              </w:divBdr>
            </w:div>
            <w:div w:id="1625187840">
              <w:marLeft w:val="0"/>
              <w:marRight w:val="0"/>
              <w:marTop w:val="0"/>
              <w:marBottom w:val="0"/>
              <w:divBdr>
                <w:top w:val="none" w:sz="0" w:space="0" w:color="auto"/>
                <w:left w:val="none" w:sz="0" w:space="0" w:color="auto"/>
                <w:bottom w:val="none" w:sz="0" w:space="0" w:color="auto"/>
                <w:right w:val="none" w:sz="0" w:space="0" w:color="auto"/>
              </w:divBdr>
            </w:div>
            <w:div w:id="979960822">
              <w:marLeft w:val="0"/>
              <w:marRight w:val="0"/>
              <w:marTop w:val="0"/>
              <w:marBottom w:val="0"/>
              <w:divBdr>
                <w:top w:val="none" w:sz="0" w:space="0" w:color="auto"/>
                <w:left w:val="none" w:sz="0" w:space="0" w:color="auto"/>
                <w:bottom w:val="none" w:sz="0" w:space="0" w:color="auto"/>
                <w:right w:val="none" w:sz="0" w:space="0" w:color="auto"/>
              </w:divBdr>
            </w:div>
            <w:div w:id="233273382">
              <w:marLeft w:val="0"/>
              <w:marRight w:val="0"/>
              <w:marTop w:val="0"/>
              <w:marBottom w:val="0"/>
              <w:divBdr>
                <w:top w:val="none" w:sz="0" w:space="0" w:color="auto"/>
                <w:left w:val="none" w:sz="0" w:space="0" w:color="auto"/>
                <w:bottom w:val="none" w:sz="0" w:space="0" w:color="auto"/>
                <w:right w:val="none" w:sz="0" w:space="0" w:color="auto"/>
              </w:divBdr>
            </w:div>
            <w:div w:id="2107729575">
              <w:marLeft w:val="0"/>
              <w:marRight w:val="0"/>
              <w:marTop w:val="0"/>
              <w:marBottom w:val="0"/>
              <w:divBdr>
                <w:top w:val="none" w:sz="0" w:space="0" w:color="auto"/>
                <w:left w:val="none" w:sz="0" w:space="0" w:color="auto"/>
                <w:bottom w:val="none" w:sz="0" w:space="0" w:color="auto"/>
                <w:right w:val="none" w:sz="0" w:space="0" w:color="auto"/>
              </w:divBdr>
            </w:div>
            <w:div w:id="1283882848">
              <w:marLeft w:val="0"/>
              <w:marRight w:val="0"/>
              <w:marTop w:val="0"/>
              <w:marBottom w:val="0"/>
              <w:divBdr>
                <w:top w:val="none" w:sz="0" w:space="0" w:color="auto"/>
                <w:left w:val="none" w:sz="0" w:space="0" w:color="auto"/>
                <w:bottom w:val="none" w:sz="0" w:space="0" w:color="auto"/>
                <w:right w:val="none" w:sz="0" w:space="0" w:color="auto"/>
              </w:divBdr>
            </w:div>
            <w:div w:id="1067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cords/graduation/applying.php" TargetMode="External"/><Relationship Id="rId12" Type="http://schemas.openxmlformats.org/officeDocument/2006/relationships/hyperlink" Target="http://grad.pci.uta.edu/resources/pdf/DissertationDefenseReport.pdf" TargetMode="External"/><Relationship Id="rId13" Type="http://schemas.openxmlformats.org/officeDocument/2006/relationships/hyperlink" Target="http://www.uta.edu/library/etd/" TargetMode="External"/><Relationship Id="rId14" Type="http://schemas.openxmlformats.org/officeDocument/2006/relationships/hyperlink" Target="https://www.uta.edu/gradstudies/_documents/General%20Information/Examples%20of%20Elements%20of%20Theses%20and%20Dissertations%20final2.26.16.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coed/educleadership/programs/index.php" TargetMode="External"/><Relationship Id="rId9" Type="http://schemas.openxmlformats.org/officeDocument/2006/relationships/hyperlink" Target="http://www.uta.edu/coed/educleadership/programs/index.php" TargetMode="External"/><Relationship Id="rId10" Type="http://schemas.openxmlformats.org/officeDocument/2006/relationships/hyperlink" Target="http://library.uta.edu/et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574A50F22C0D42A6E2B502AC37FEEA"/>
        <w:category>
          <w:name w:val="General"/>
          <w:gallery w:val="placeholder"/>
        </w:category>
        <w:types>
          <w:type w:val="bbPlcHdr"/>
        </w:types>
        <w:behaviors>
          <w:behavior w:val="content"/>
        </w:behaviors>
        <w:guid w:val="{537C5A3A-1535-4D4B-B2A5-97DFC30131BF}"/>
      </w:docPartPr>
      <w:docPartBody>
        <w:p w:rsidR="00F02A30" w:rsidRDefault="00A175ED" w:rsidP="00A175ED">
          <w:pPr>
            <w:pStyle w:val="7D574A50F22C0D42A6E2B502AC37FE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ED"/>
    <w:rsid w:val="00123353"/>
    <w:rsid w:val="00187AD5"/>
    <w:rsid w:val="002336D7"/>
    <w:rsid w:val="002530AE"/>
    <w:rsid w:val="00494AB1"/>
    <w:rsid w:val="00583799"/>
    <w:rsid w:val="00653E19"/>
    <w:rsid w:val="00700302"/>
    <w:rsid w:val="008B24CF"/>
    <w:rsid w:val="00A175ED"/>
    <w:rsid w:val="00AD6F7C"/>
    <w:rsid w:val="00C77FF8"/>
    <w:rsid w:val="00CD7E21"/>
    <w:rsid w:val="00EC7419"/>
    <w:rsid w:val="00F02A30"/>
    <w:rsid w:val="00F53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574A50F22C0D42A6E2B502AC37FEEA">
    <w:name w:val="7D574A50F22C0D42A6E2B502AC37FEEA"/>
    <w:rsid w:val="00A175ED"/>
  </w:style>
  <w:style w:type="paragraph" w:customStyle="1" w:styleId="EC59F0FEF6F7684E9E3E4B12422EAE57">
    <w:name w:val="EC59F0FEF6F7684E9E3E4B12422EAE57"/>
    <w:rsid w:val="00A17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8A39-65FC-5D4D-9EDA-F63D7F2A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4599</Words>
  <Characters>26215</Characters>
  <Application>Microsoft Macintosh Word</Application>
  <DocSecurity>0</DocSecurity>
  <Lines>218</Lines>
  <Paragraphs>61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Educational Leadership and Policy Studies (ELPS) Doctoral Program </vt:lpstr>
      <vt:lpstr>Program Overview</vt:lpstr>
      <vt:lpstr>Plan of Study</vt:lpstr>
      <vt:lpstr>EDAD 6308 Qualitative Research Design &amp; Methodology</vt:lpstr>
      <vt:lpstr>EDAD 6301 Introduction to K-16 Doctoral Studies </vt:lpstr>
      <vt:lpstr/>
      <vt:lpstr>Dissertation (18 semester credit hours minimum)</vt:lpstr>
      <vt:lpstr>Course Rotation</vt:lpstr>
      <vt:lpstr>Semester 1 (Fall)</vt:lpstr>
      <vt:lpstr>Semester 2 (Spring)</vt:lpstr>
      <vt:lpstr>Semester 3 (Summer)</vt:lpstr>
      <vt:lpstr>Semester 4 (Fall)</vt:lpstr>
      <vt:lpstr>Semester 5 (Spring)</vt:lpstr>
      <vt:lpstr>Students may take electives in addition to the required courses or save some or </vt:lpstr>
      <vt:lpstr>Continuity in the Program</vt:lpstr>
      <vt:lpstr>Reasonable Progress toward the Degree</vt:lpstr>
      <vt:lpstr>Advancing to Candidacy</vt:lpstr>
      <vt:lpstr>Steps to Dissertation Completion</vt:lpstr>
      <vt:lpstr>Working with an Advisor</vt:lpstr>
      <vt:lpstr>The Dissertation Committee</vt:lpstr>
      <vt:lpstr>Writing Process—Preparing the Dissertation Proposal</vt:lpstr>
      <vt:lpstr>Writing Process—Institutional Review Board</vt:lpstr>
      <vt:lpstr>Writing Process—Data Collection</vt:lpstr>
      <vt:lpstr>Dissertation Formats</vt:lpstr>
      <vt:lpstr>Final Dissertation Defense</vt:lpstr>
      <vt:lpstr>Filing the Dissertation </vt:lpstr>
      <vt:lpstr>Format Requirements</vt:lpstr>
      <vt:lpstr>Front matter</vt:lpstr>
      <vt:lpstr>Back matter </vt:lpstr>
      <vt:lpstr>Page size – Standard paper size of 8 ½ x 11 inches</vt:lpstr>
      <vt:lpstr>Margins – A minimum of 1 inch</vt:lpstr>
      <vt:lpstr>Headers and references use APA style. </vt:lpstr>
    </vt:vector>
  </TitlesOfParts>
  <Company>UT Arlington</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Rains</dc:creator>
  <cp:keywords/>
  <dc:description/>
  <cp:lastModifiedBy>Tobolowsky, Barbara F</cp:lastModifiedBy>
  <cp:revision>4</cp:revision>
  <cp:lastPrinted>2017-08-19T13:41:00Z</cp:lastPrinted>
  <dcterms:created xsi:type="dcterms:W3CDTF">2019-08-08T15:39:00Z</dcterms:created>
  <dcterms:modified xsi:type="dcterms:W3CDTF">2019-08-08T16:10:00Z</dcterms:modified>
</cp:coreProperties>
</file>