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30"/>
        <w:tblW w:w="0" w:type="auto"/>
        <w:tblLook w:val="01E0" w:firstRow="1" w:lastRow="1" w:firstColumn="1" w:lastColumn="1" w:noHBand="0" w:noVBand="0"/>
      </w:tblPr>
      <w:tblGrid>
        <w:gridCol w:w="2358"/>
        <w:gridCol w:w="1184"/>
        <w:gridCol w:w="1426"/>
        <w:gridCol w:w="1440"/>
        <w:gridCol w:w="2448"/>
      </w:tblGrid>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b/>
              </w:rPr>
            </w:pPr>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jc w:val="center"/>
              <w:rPr>
                <w:rFonts w:asciiTheme="minorHAnsi" w:hAnsiTheme="minorHAnsi"/>
                <w:b/>
              </w:rPr>
            </w:pPr>
            <w:r w:rsidRPr="00CD10DD">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jc w:val="center"/>
              <w:rPr>
                <w:rFonts w:asciiTheme="minorHAnsi" w:hAnsiTheme="minorHAnsi"/>
                <w:b/>
              </w:rPr>
            </w:pPr>
            <w:r w:rsidRPr="00CD10DD">
              <w:rPr>
                <w:rFonts w:asciiTheme="minorHAnsi" w:hAnsiTheme="minorHAnsi"/>
                <w:b/>
              </w:rPr>
              <w:t>Alternate</w:t>
            </w: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856063" w:rsidRPr="00CD10DD" w:rsidTr="00AC24FB">
        <w:tc>
          <w:tcPr>
            <w:tcW w:w="2358" w:type="dxa"/>
            <w:tcBorders>
              <w:top w:val="single" w:sz="4" w:space="0" w:color="auto"/>
              <w:left w:val="single" w:sz="4" w:space="0" w:color="auto"/>
              <w:bottom w:val="single" w:sz="4" w:space="0" w:color="auto"/>
              <w:right w:val="single" w:sz="4" w:space="0" w:color="auto"/>
            </w:tcBorders>
          </w:tcPr>
          <w:p w:rsidR="00856063" w:rsidRPr="00CD10DD" w:rsidRDefault="00856063" w:rsidP="00AC24FB">
            <w:r>
              <w:t>Jody Bailey                 **</w:t>
            </w:r>
          </w:p>
        </w:tc>
        <w:tc>
          <w:tcPr>
            <w:tcW w:w="1184" w:type="dxa"/>
            <w:tcBorders>
              <w:top w:val="single" w:sz="4" w:space="0" w:color="auto"/>
              <w:left w:val="single" w:sz="4" w:space="0" w:color="auto"/>
              <w:bottom w:val="single" w:sz="4" w:space="0" w:color="auto"/>
              <w:right w:val="single" w:sz="4" w:space="0" w:color="auto"/>
            </w:tcBorders>
          </w:tcPr>
          <w:p w:rsidR="00856063"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56063" w:rsidRPr="00CD10DD" w:rsidRDefault="00856063"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856063" w:rsidRDefault="00856063"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856063" w:rsidRPr="00CD10DD" w:rsidRDefault="00856063"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Barbara Becker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F419D8" w:rsidRPr="00CD10DD" w:rsidTr="00AC24FB">
        <w:trPr>
          <w:trHeight w:val="260"/>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AC24FB">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F419D8" w:rsidP="00AC24FB">
            <w:pPr>
              <w:jc w:val="center"/>
            </w:pPr>
          </w:p>
        </w:tc>
        <w:tc>
          <w:tcPr>
            <w:tcW w:w="1426" w:type="dxa"/>
            <w:tcBorders>
              <w:top w:val="single" w:sz="4" w:space="0" w:color="auto"/>
              <w:left w:val="single" w:sz="4" w:space="0" w:color="auto"/>
              <w:bottom w:val="single" w:sz="4" w:space="0" w:color="auto"/>
              <w:right w:val="single" w:sz="4" w:space="0" w:color="auto"/>
            </w:tcBorders>
          </w:tcPr>
          <w:p w:rsidR="00F419D8" w:rsidRPr="00CD10DD" w:rsidRDefault="000B4134" w:rsidP="00AC24FB">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0B4134" w:rsidP="00AC24FB">
            <w:pPr>
              <w:jc w:val="center"/>
            </w:pPr>
            <w:r>
              <w:t xml:space="preserve">Lynn Peterson </w:t>
            </w:r>
          </w:p>
        </w:tc>
      </w:tr>
      <w:tr w:rsidR="000025CE" w:rsidRPr="00CD10DD" w:rsidTr="00AC24FB">
        <w:trPr>
          <w:trHeight w:val="260"/>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AC24FB">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0025CE" w:rsidP="00AC24FB">
            <w:pPr>
              <w:jc w:val="center"/>
            </w:pPr>
          </w:p>
        </w:tc>
        <w:tc>
          <w:tcPr>
            <w:tcW w:w="1426" w:type="dxa"/>
            <w:tcBorders>
              <w:top w:val="single" w:sz="4" w:space="0" w:color="auto"/>
              <w:left w:val="single" w:sz="4" w:space="0" w:color="auto"/>
              <w:bottom w:val="single" w:sz="4" w:space="0" w:color="auto"/>
              <w:right w:val="single" w:sz="4" w:space="0" w:color="auto"/>
            </w:tcBorders>
          </w:tcPr>
          <w:p w:rsidR="000025CE" w:rsidRPr="00CD10DD" w:rsidRDefault="00BA0B67" w:rsidP="00AC24FB">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0025CE"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AC24FB">
            <w:pPr>
              <w:jc w:val="center"/>
            </w:pPr>
          </w:p>
        </w:tc>
      </w:tr>
      <w:tr w:rsidR="005F5057" w:rsidRPr="00CD10DD" w:rsidTr="00AC24FB">
        <w:trPr>
          <w:trHeight w:val="287"/>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7777A" w:rsidP="00AC24FB">
            <w:pPr>
              <w:rPr>
                <w:rFonts w:asciiTheme="minorHAnsi" w:hAnsiTheme="minorHAnsi"/>
                <w:highlight w:val="yellow"/>
              </w:rPr>
            </w:pPr>
            <w:r w:rsidRPr="001869B9">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C24FB">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85000A" w:rsidP="00AC24FB">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85000A" w:rsidP="00AC24FB">
            <w:pPr>
              <w:jc w:val="center"/>
            </w:pPr>
            <w:r>
              <w:t xml:space="preserve">Griselle Estrada </w:t>
            </w: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C73A89" w:rsidP="00AC24FB">
            <w:pPr>
              <w:rPr>
                <w:rFonts w:asciiTheme="minorHAnsi" w:hAnsiTheme="minorHAnsi"/>
              </w:rPr>
            </w:pPr>
            <w:r>
              <w:rPr>
                <w:rFonts w:asciiTheme="minorHAnsi" w:hAnsiTheme="minorHAnsi"/>
              </w:rPr>
              <w:t>Rachel Cros</w:t>
            </w:r>
            <w:r w:rsidR="005F5057" w:rsidRPr="00CD10DD">
              <w:rPr>
                <w:rFonts w:asciiTheme="minorHAnsi" w:hAnsiTheme="minorHAnsi"/>
              </w:rPr>
              <w:t xml:space="preserve">on            </w:t>
            </w:r>
            <w:r w:rsidR="005F5057">
              <w:rPr>
                <w:rFonts w:asciiTheme="minorHAnsi" w:hAnsiTheme="minorHAnsi"/>
              </w:rPr>
              <w:t xml:space="preserve">  </w:t>
            </w:r>
            <w:r w:rsidR="006F04C5">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710294" w:rsidRPr="00CD10DD" w:rsidTr="00AC24FB">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AC24FB">
            <w:r>
              <w:t xml:space="preserve">Venkat Devarajan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0B4134" w:rsidP="00AC24FB">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 xml:space="preserve">Dana Dunn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Norma Figueroa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710294" w:rsidRPr="00CD10DD" w:rsidTr="00AC24FB">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AC24FB">
            <w:r>
              <w:t xml:space="preserve">Cecilia Flores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Donald Gatzke</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C267AF" w:rsidP="00AC24FB">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C267AF" w:rsidP="00AC24FB">
            <w:pPr>
              <w:jc w:val="center"/>
              <w:rPr>
                <w:rFonts w:asciiTheme="minorHAnsi" w:hAnsiTheme="minorHAnsi"/>
              </w:rPr>
            </w:pPr>
            <w:r>
              <w:rPr>
                <w:rFonts w:asciiTheme="minorHAnsi" w:hAnsiTheme="minorHAnsi"/>
              </w:rPr>
              <w:t xml:space="preserve">Rebecca Boles </w:t>
            </w: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BC20E7" w:rsidP="00AC24FB">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BC20E7" w:rsidP="00AC24FB">
            <w:pPr>
              <w:jc w:val="center"/>
              <w:rPr>
                <w:rFonts w:asciiTheme="minorHAnsi" w:hAnsiTheme="minorHAnsi"/>
              </w:rPr>
            </w:pPr>
            <w:r>
              <w:rPr>
                <w:rFonts w:asciiTheme="minorHAnsi" w:hAnsiTheme="minorHAnsi"/>
              </w:rPr>
              <w:t xml:space="preserve">John Smith </w:t>
            </w:r>
          </w:p>
        </w:tc>
      </w:tr>
      <w:tr w:rsidR="00E532E8" w:rsidRPr="00CD10DD" w:rsidTr="00AC24FB">
        <w:tc>
          <w:tcPr>
            <w:tcW w:w="2358" w:type="dxa"/>
            <w:tcBorders>
              <w:top w:val="single" w:sz="4" w:space="0" w:color="auto"/>
              <w:left w:val="single" w:sz="4" w:space="0" w:color="auto"/>
              <w:bottom w:val="single" w:sz="4" w:space="0" w:color="auto"/>
              <w:right w:val="single" w:sz="4" w:space="0" w:color="auto"/>
            </w:tcBorders>
          </w:tcPr>
          <w:p w:rsidR="00E532E8" w:rsidRDefault="00E532E8" w:rsidP="00AC24FB">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E532E8"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E532E8" w:rsidRPr="00CD10DD" w:rsidRDefault="00E532E8"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E532E8" w:rsidRPr="00CD10DD" w:rsidRDefault="00E532E8"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E532E8" w:rsidRPr="00CD10DD" w:rsidRDefault="00E532E8" w:rsidP="00AC24FB">
            <w:pPr>
              <w:jc w:val="cente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C24FB">
            <w:r>
              <w:t xml:space="preserve">Jennifer Gray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r>
      <w:tr w:rsidR="00710294" w:rsidRPr="00CD10DD" w:rsidTr="00AC24FB">
        <w:trPr>
          <w:trHeight w:val="197"/>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C6020E" w:rsidP="00AC24FB">
            <w:r>
              <w:t>Jongyun</w:t>
            </w:r>
            <w:r w:rsidR="00710294">
              <w:t xml:space="preserve"> H</w:t>
            </w:r>
            <w:r>
              <w:t xml:space="preserve">eo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AC24FB"/>
        </w:tc>
      </w:tr>
      <w:tr w:rsidR="005F5057" w:rsidRPr="00CD10DD" w:rsidTr="00AC24FB">
        <w:trPr>
          <w:trHeight w:val="197"/>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C6020E" w:rsidP="00AC24FB">
            <w:pPr>
              <w:rPr>
                <w:rFonts w:asciiTheme="minorHAnsi" w:hAnsiTheme="minorHAnsi"/>
              </w:rPr>
            </w:pPr>
            <w:r>
              <w:rPr>
                <w:rFonts w:asciiTheme="minorHAnsi" w:hAnsiTheme="minorHAnsi"/>
              </w:rPr>
              <w:t>Loan K. H</w:t>
            </w:r>
            <w:r w:rsidR="005F5057" w:rsidRPr="00CD10DD">
              <w:rPr>
                <w:rFonts w:asciiTheme="minorHAnsi" w:hAnsiTheme="minorHAnsi"/>
              </w:rPr>
              <w:t>o</w:t>
            </w:r>
            <w:r>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r w:rsidRPr="00CD10DD">
              <w:rPr>
                <w:rFonts w:asciiTheme="minorHAnsi" w:hAnsiTheme="minorHAnsi"/>
              </w:rPr>
              <w:t xml:space="preserve"> </w:t>
            </w:r>
            <w:r w:rsidR="000B4134">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ind w:left="360"/>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Holly Hungerford-Kresser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856063" w:rsidP="00AC24FB">
            <w:r>
              <w:rPr>
                <w:sz w:val="16"/>
                <w:szCs w:val="16"/>
              </w:rPr>
              <w:t>Dean of the Graduate School  **</w:t>
            </w:r>
            <w:r w:rsidR="00C73A89">
              <w:t xml:space="preserve"> </w:t>
            </w:r>
            <w:r w:rsidR="00A31A40">
              <w:t xml:space="preserve">      </w:t>
            </w:r>
            <w:r>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0B4134" w:rsidP="00AC24FB">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Pamela Jansma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r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4A5276" w:rsidP="00AC24FB">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AC24FB">
            <w:pPr>
              <w:jc w:val="center"/>
              <w:rPr>
                <w:rFonts w:asciiTheme="minorHAnsi" w:hAnsiTheme="minorHAnsi"/>
              </w:rPr>
            </w:pPr>
            <w:r>
              <w:rPr>
                <w:rFonts w:asciiTheme="minorHAnsi" w:hAnsiTheme="minorHAnsi"/>
              </w:rPr>
              <w:t xml:space="preserve">Ashley Purgason </w:t>
            </w: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A242B9" w:rsidP="00AC24FB">
            <w:pPr>
              <w:rPr>
                <w:rFonts w:asciiTheme="minorHAnsi" w:hAnsiTheme="minorHAnsi"/>
              </w:rPr>
            </w:pPr>
            <w:r>
              <w:rPr>
                <w:rFonts w:asciiTheme="minorHAnsi" w:hAnsiTheme="minorHAnsi"/>
              </w:rPr>
              <w:t xml:space="preserve">Qing Lin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A242B9" w:rsidRPr="00CD10DD" w:rsidTr="00AC24FB">
        <w:tc>
          <w:tcPr>
            <w:tcW w:w="2358" w:type="dxa"/>
            <w:tcBorders>
              <w:top w:val="single" w:sz="4" w:space="0" w:color="auto"/>
              <w:left w:val="single" w:sz="4" w:space="0" w:color="auto"/>
              <w:bottom w:val="single" w:sz="4" w:space="0" w:color="auto"/>
              <w:right w:val="single" w:sz="4" w:space="0" w:color="auto"/>
            </w:tcBorders>
          </w:tcPr>
          <w:p w:rsidR="00A242B9" w:rsidRPr="00CD10DD" w:rsidRDefault="00A242B9" w:rsidP="00AC24FB">
            <w:r>
              <w:t xml:space="preserve">Dee Mackey </w:t>
            </w:r>
          </w:p>
        </w:tc>
        <w:tc>
          <w:tcPr>
            <w:tcW w:w="1184" w:type="dxa"/>
            <w:tcBorders>
              <w:top w:val="single" w:sz="4" w:space="0" w:color="auto"/>
              <w:left w:val="single" w:sz="4" w:space="0" w:color="auto"/>
              <w:bottom w:val="single" w:sz="4" w:space="0" w:color="auto"/>
              <w:right w:val="single" w:sz="4" w:space="0" w:color="auto"/>
            </w:tcBorders>
          </w:tcPr>
          <w:p w:rsidR="00A242B9"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A242B9" w:rsidRPr="00CD10DD" w:rsidRDefault="00A242B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A242B9" w:rsidRPr="00CD10DD" w:rsidRDefault="00A242B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A242B9" w:rsidRPr="00CD10DD" w:rsidRDefault="00A242B9" w:rsidP="00AC24FB">
            <w:pPr>
              <w:jc w:val="cente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C24FB">
            <w:r>
              <w:t>Varun Mallipaddi</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Albert Marichal</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 xml:space="preserve">Gladys Maryol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7777A" w:rsidRPr="00CD10DD" w:rsidTr="00AC24FB">
        <w:tc>
          <w:tcPr>
            <w:tcW w:w="2358" w:type="dxa"/>
            <w:tcBorders>
              <w:top w:val="single" w:sz="4" w:space="0" w:color="auto"/>
              <w:left w:val="single" w:sz="4" w:space="0" w:color="auto"/>
              <w:bottom w:val="single" w:sz="4" w:space="0" w:color="auto"/>
              <w:right w:val="single" w:sz="4" w:space="0" w:color="auto"/>
            </w:tcBorders>
          </w:tcPr>
          <w:p w:rsidR="0057777A" w:rsidRDefault="0057777A" w:rsidP="00AC24FB">
            <w:pPr>
              <w:tabs>
                <w:tab w:val="right" w:pos="2142"/>
              </w:tabs>
            </w:pPr>
            <w:r>
              <w:t>Steve Mattingly             **</w:t>
            </w:r>
          </w:p>
        </w:tc>
        <w:tc>
          <w:tcPr>
            <w:tcW w:w="1184" w:type="dxa"/>
            <w:tcBorders>
              <w:top w:val="single" w:sz="4" w:space="0" w:color="auto"/>
              <w:left w:val="single" w:sz="4" w:space="0" w:color="auto"/>
              <w:bottom w:val="single" w:sz="4" w:space="0" w:color="auto"/>
              <w:right w:val="single" w:sz="4" w:space="0" w:color="auto"/>
            </w:tcBorders>
          </w:tcPr>
          <w:p w:rsidR="0057777A"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57777A" w:rsidRPr="00CD10DD" w:rsidRDefault="0057777A"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57777A" w:rsidRPr="00CD10DD" w:rsidRDefault="0057777A"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57777A" w:rsidRPr="00CD10DD" w:rsidRDefault="0057777A" w:rsidP="00AC24FB">
            <w:pPr>
              <w:jc w:val="cente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C24FB">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C24FB">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175546" w:rsidP="00AC24FB">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DE1C0E" w:rsidP="00AC24FB">
            <w:pPr>
              <w:jc w:val="center"/>
            </w:pPr>
            <w:r>
              <w:t xml:space="preserve">Marta Meracdo-Sierra </w:t>
            </w:r>
            <w:r w:rsidR="00175546">
              <w:t xml:space="preserve"> </w:t>
            </w: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D04699" w:rsidP="00AC24FB">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AC24FB">
            <w:pPr>
              <w:rPr>
                <w:rFonts w:asciiTheme="minorHAnsi" w:hAnsiTheme="minorHAnsi"/>
              </w:rPr>
            </w:pPr>
            <w:r>
              <w:rPr>
                <w:rFonts w:asciiTheme="minorHAnsi" w:hAnsiTheme="minorHAnsi"/>
              </w:rPr>
              <w:t xml:space="preserve">            Brian Huff </w:t>
            </w: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Salil Sarkar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AC24FB">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 xml:space="preserve">Antoinette Sol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Chunke Su</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4D11EA" w:rsidRPr="00CD10DD" w:rsidTr="00AC24FB">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AC24FB">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4D11EA" w:rsidRPr="00CD10DD" w:rsidRDefault="004D11EA"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AC24FB">
            <w:pPr>
              <w:jc w:val="cente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Larry Watson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James Welch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 xml:space="preserve">Jim Williams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rPr>
                <w:rFonts w:asciiTheme="minorHAnsi" w:hAnsiTheme="minorHAnsi"/>
              </w:rPr>
            </w:pPr>
            <w:r w:rsidRPr="00CD10DD">
              <w:rPr>
                <w:rFonts w:asciiTheme="minorHAnsi" w:hAnsiTheme="minorHAnsi"/>
              </w:rPr>
              <w:t>Beth Wright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5F5057" w:rsidRPr="00CD10DD" w:rsidTr="00AC24FB">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AC24FB">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B4134" w:rsidP="00AC24FB">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AC24FB">
            <w:pPr>
              <w:jc w:val="center"/>
              <w:rPr>
                <w:rFonts w:asciiTheme="minorHAnsi" w:hAnsiTheme="minorHAnsi"/>
              </w:rPr>
            </w:pPr>
          </w:p>
        </w:tc>
      </w:tr>
      <w:tr w:rsidR="00C73A89" w:rsidRPr="00CD10DD" w:rsidTr="00AC24FB">
        <w:tc>
          <w:tcPr>
            <w:tcW w:w="2358" w:type="dxa"/>
            <w:tcBorders>
              <w:top w:val="single" w:sz="4" w:space="0" w:color="auto"/>
              <w:left w:val="single" w:sz="4" w:space="0" w:color="auto"/>
              <w:bottom w:val="single" w:sz="4" w:space="0" w:color="auto"/>
              <w:right w:val="single" w:sz="4" w:space="0" w:color="auto"/>
            </w:tcBorders>
          </w:tcPr>
          <w:p w:rsidR="00C73A89" w:rsidRDefault="00C73A89" w:rsidP="00AC24FB">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B4134" w:rsidP="00AC24F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AC24FB">
            <w:pPr>
              <w:jc w:val="center"/>
            </w:pPr>
          </w:p>
        </w:tc>
      </w:tr>
    </w:tbl>
    <w:p w:rsidR="00586353" w:rsidRDefault="00586353" w:rsidP="00586353">
      <w:pPr>
        <w:pStyle w:val="NoSpacing"/>
        <w:jc w:val="center"/>
      </w:pPr>
      <w:r>
        <w:t>The University of Texas at Arlington</w:t>
      </w:r>
    </w:p>
    <w:p w:rsidR="00586353" w:rsidRDefault="00586353" w:rsidP="00586353">
      <w:pPr>
        <w:pStyle w:val="NoSpacing"/>
        <w:jc w:val="center"/>
      </w:pPr>
      <w:r>
        <w:t>Undergraduate Assembly</w:t>
      </w:r>
    </w:p>
    <w:p w:rsidR="00586353" w:rsidRDefault="00586353" w:rsidP="00586353">
      <w:pPr>
        <w:pStyle w:val="NoSpacing"/>
        <w:jc w:val="center"/>
      </w:pPr>
      <w:r>
        <w:t>Minutes</w:t>
      </w:r>
    </w:p>
    <w:p w:rsidR="00AC24FB" w:rsidRPr="00AC24FB" w:rsidRDefault="00AC24FB" w:rsidP="00AC24FB">
      <w:pPr>
        <w:jc w:val="center"/>
        <w:rPr>
          <w:sz w:val="16"/>
          <w:szCs w:val="16"/>
        </w:rPr>
      </w:pPr>
    </w:p>
    <w:p w:rsidR="00451F3C" w:rsidRDefault="00451F3C" w:rsidP="00001DAE">
      <w:pPr>
        <w:pStyle w:val="NoSpacing"/>
        <w:rPr>
          <w:b/>
          <w:u w:val="single"/>
        </w:rPr>
      </w:pPr>
    </w:p>
    <w:p w:rsidR="00451F3C" w:rsidRDefault="00451F3C" w:rsidP="00001DAE">
      <w:pPr>
        <w:pStyle w:val="NoSpacing"/>
        <w:rPr>
          <w:b/>
          <w:u w:val="single"/>
        </w:rPr>
      </w:pPr>
    </w:p>
    <w:p w:rsidR="00001DAE" w:rsidRPr="00AC4053" w:rsidRDefault="00001DAE" w:rsidP="00001DAE">
      <w:pPr>
        <w:pStyle w:val="NoSpacing"/>
        <w:rPr>
          <w:rFonts w:ascii="Times New Roman" w:hAnsi="Times New Roman" w:cs="Times New Roman"/>
        </w:rPr>
      </w:pPr>
      <w:r w:rsidRPr="00AC4053">
        <w:rPr>
          <w:rFonts w:ascii="Times New Roman" w:hAnsi="Times New Roman" w:cs="Times New Roman"/>
          <w:b/>
          <w:u w:val="single"/>
        </w:rPr>
        <w:t>Approval of Minutes</w:t>
      </w:r>
      <w:r w:rsidRPr="00AC4053">
        <w:rPr>
          <w:rFonts w:ascii="Times New Roman" w:hAnsi="Times New Roman" w:cs="Times New Roman"/>
          <w:b/>
        </w:rPr>
        <w:t xml:space="preserve">.  </w:t>
      </w:r>
      <w:r w:rsidRPr="00AC4053">
        <w:rPr>
          <w:rFonts w:ascii="Times New Roman" w:hAnsi="Times New Roman" w:cs="Times New Roman"/>
        </w:rPr>
        <w:t xml:space="preserve">The minutes of the </w:t>
      </w:r>
      <w:r w:rsidR="00D50439" w:rsidRPr="00AC4053">
        <w:rPr>
          <w:rFonts w:ascii="Times New Roman" w:hAnsi="Times New Roman" w:cs="Times New Roman"/>
        </w:rPr>
        <w:t xml:space="preserve">regular meeting on September </w:t>
      </w:r>
      <w:r w:rsidR="00D50439" w:rsidRPr="00794631">
        <w:rPr>
          <w:rFonts w:ascii="Times New Roman" w:hAnsi="Times New Roman" w:cs="Times New Roman"/>
        </w:rPr>
        <w:t>10,</w:t>
      </w:r>
      <w:r w:rsidRPr="00AC4053">
        <w:rPr>
          <w:rFonts w:ascii="Times New Roman" w:hAnsi="Times New Roman" w:cs="Times New Roman"/>
        </w:rPr>
        <w:t xml:space="preserve"> 2013, were approved as </w:t>
      </w:r>
    </w:p>
    <w:p w:rsidR="00001DAE" w:rsidRPr="00AC4053" w:rsidRDefault="00001DAE" w:rsidP="00001DAE">
      <w:pPr>
        <w:pStyle w:val="NoSpacing"/>
        <w:rPr>
          <w:rFonts w:ascii="Times New Roman" w:hAnsi="Times New Roman" w:cs="Times New Roman"/>
        </w:rPr>
      </w:pPr>
      <w:r w:rsidRPr="00AC4053">
        <w:rPr>
          <w:rFonts w:ascii="Times New Roman" w:hAnsi="Times New Roman" w:cs="Times New Roman"/>
        </w:rPr>
        <w:t xml:space="preserve">published.  </w:t>
      </w:r>
    </w:p>
    <w:p w:rsidR="00001DAE" w:rsidRPr="00AC4053" w:rsidRDefault="00001DAE" w:rsidP="00001DAE">
      <w:pPr>
        <w:pStyle w:val="NoSpacing"/>
        <w:rPr>
          <w:rFonts w:ascii="Times New Roman" w:hAnsi="Times New Roman" w:cs="Times New Roman"/>
        </w:rPr>
      </w:pPr>
    </w:p>
    <w:p w:rsidR="00001DAE" w:rsidRPr="00AC4053" w:rsidRDefault="00001DAE" w:rsidP="00001DAE">
      <w:pPr>
        <w:pStyle w:val="NoSpacing"/>
        <w:rPr>
          <w:rFonts w:ascii="Times New Roman" w:hAnsi="Times New Roman" w:cs="Times New Roman"/>
          <w:b/>
          <w:sz w:val="20"/>
          <w:szCs w:val="20"/>
        </w:rPr>
      </w:pPr>
      <w:r w:rsidRPr="00AC4053">
        <w:rPr>
          <w:rFonts w:ascii="Times New Roman" w:hAnsi="Times New Roman" w:cs="Times New Roman"/>
          <w:b/>
          <w:u w:val="single"/>
        </w:rPr>
        <w:t>Undergraduate Curriculum Committee Semester Credit Hour Policy</w:t>
      </w:r>
      <w:r w:rsidRPr="00AC4053">
        <w:rPr>
          <w:rFonts w:ascii="Times New Roman" w:hAnsi="Times New Roman" w:cs="Times New Roman"/>
          <w:b/>
        </w:rPr>
        <w:tab/>
      </w:r>
      <w:r w:rsidRPr="00AC4053">
        <w:rPr>
          <w:rFonts w:ascii="Times New Roman" w:hAnsi="Times New Roman" w:cs="Times New Roman"/>
          <w:b/>
        </w:rPr>
        <w:tab/>
      </w:r>
      <w:r w:rsidRPr="00AC4053">
        <w:rPr>
          <w:rFonts w:ascii="Times New Roman" w:hAnsi="Times New Roman" w:cs="Times New Roman"/>
          <w:b/>
        </w:rPr>
        <w:tab/>
      </w:r>
      <w:r w:rsidRPr="00AC4053">
        <w:rPr>
          <w:rFonts w:ascii="Times New Roman" w:hAnsi="Times New Roman" w:cs="Times New Roman"/>
          <w:b/>
          <w:sz w:val="20"/>
          <w:szCs w:val="20"/>
        </w:rPr>
        <w:t>Kim Van Noort</w:t>
      </w:r>
    </w:p>
    <w:p w:rsidR="00001DAE" w:rsidRPr="00AC4053" w:rsidRDefault="00001DAE" w:rsidP="00001DAE">
      <w:pPr>
        <w:pStyle w:val="NoSpacing"/>
        <w:rPr>
          <w:rFonts w:ascii="Times New Roman" w:hAnsi="Times New Roman" w:cs="Times New Roman"/>
          <w:b/>
        </w:rPr>
      </w:pPr>
    </w:p>
    <w:p w:rsidR="002606D2" w:rsidRPr="00F27097" w:rsidRDefault="002606D2" w:rsidP="00001DAE">
      <w:pPr>
        <w:pStyle w:val="NoSpacing"/>
        <w:rPr>
          <w:rFonts w:ascii="Times New Roman" w:hAnsi="Times New Roman" w:cs="Times New Roman"/>
        </w:rPr>
      </w:pPr>
      <w:r w:rsidRPr="00AC4053">
        <w:rPr>
          <w:rFonts w:ascii="Times New Roman" w:hAnsi="Times New Roman" w:cs="Times New Roman"/>
        </w:rPr>
        <w:t xml:space="preserve">We have a </w:t>
      </w:r>
      <w:r w:rsidRPr="00F27097">
        <w:rPr>
          <w:rFonts w:ascii="Times New Roman" w:hAnsi="Times New Roman" w:cs="Times New Roman"/>
        </w:rPr>
        <w:t>list</w:t>
      </w:r>
      <w:r w:rsidR="0020109A" w:rsidRPr="00F27097">
        <w:rPr>
          <w:rFonts w:ascii="Times New Roman" w:hAnsi="Times New Roman" w:cs="Times New Roman"/>
        </w:rPr>
        <w:t xml:space="preserve"> of proposed core curriculum courses</w:t>
      </w:r>
      <w:r w:rsidR="00D50439" w:rsidRPr="00F27097">
        <w:rPr>
          <w:rFonts w:ascii="Times New Roman" w:hAnsi="Times New Roman" w:cs="Times New Roman"/>
        </w:rPr>
        <w:t>;</w:t>
      </w:r>
      <w:r w:rsidRPr="00F27097">
        <w:rPr>
          <w:rFonts w:ascii="Times New Roman" w:hAnsi="Times New Roman" w:cs="Times New Roman"/>
        </w:rPr>
        <w:t xml:space="preserve"> I </w:t>
      </w:r>
      <w:r w:rsidR="003F7804" w:rsidRPr="00F27097">
        <w:rPr>
          <w:rFonts w:ascii="Times New Roman" w:hAnsi="Times New Roman" w:cs="Times New Roman"/>
        </w:rPr>
        <w:t xml:space="preserve">will briefly talk to you about </w:t>
      </w:r>
      <w:r w:rsidRPr="00F27097">
        <w:rPr>
          <w:rFonts w:ascii="Times New Roman" w:hAnsi="Times New Roman" w:cs="Times New Roman"/>
        </w:rPr>
        <w:t xml:space="preserve">the process so you will understand </w:t>
      </w:r>
      <w:r w:rsidR="00D50439" w:rsidRPr="00F27097">
        <w:rPr>
          <w:rFonts w:ascii="Times New Roman" w:hAnsi="Times New Roman" w:cs="Times New Roman"/>
        </w:rPr>
        <w:t xml:space="preserve">the </w:t>
      </w:r>
      <w:r w:rsidRPr="00F27097">
        <w:rPr>
          <w:rFonts w:ascii="Times New Roman" w:hAnsi="Times New Roman" w:cs="Times New Roman"/>
        </w:rPr>
        <w:t xml:space="preserve">preparation process.  The course work puzzles were entered into the system by the program lead in each individual department.  The steering committee looked at all the proposals, reviewed </w:t>
      </w:r>
      <w:r w:rsidR="00D50439" w:rsidRPr="00F27097">
        <w:rPr>
          <w:rFonts w:ascii="Times New Roman" w:hAnsi="Times New Roman" w:cs="Times New Roman"/>
        </w:rPr>
        <w:t xml:space="preserve">them, </w:t>
      </w:r>
      <w:r w:rsidRPr="00F27097">
        <w:rPr>
          <w:rFonts w:ascii="Times New Roman" w:hAnsi="Times New Roman" w:cs="Times New Roman"/>
        </w:rPr>
        <w:t xml:space="preserve">and voted to take </w:t>
      </w:r>
      <w:r w:rsidR="0020109A" w:rsidRPr="00F27097">
        <w:rPr>
          <w:rFonts w:ascii="Times New Roman" w:hAnsi="Times New Roman" w:cs="Times New Roman"/>
        </w:rPr>
        <w:t xml:space="preserve">the </w:t>
      </w:r>
      <w:r w:rsidRPr="00F27097">
        <w:rPr>
          <w:rFonts w:ascii="Times New Roman" w:hAnsi="Times New Roman" w:cs="Times New Roman"/>
        </w:rPr>
        <w:t xml:space="preserve">proposals to the Undergraduate Assembly for a vote.  </w:t>
      </w:r>
    </w:p>
    <w:p w:rsidR="002606D2" w:rsidRPr="00F27097" w:rsidRDefault="002606D2" w:rsidP="00001DAE">
      <w:pPr>
        <w:pStyle w:val="NoSpacing"/>
        <w:rPr>
          <w:rFonts w:ascii="Times New Roman" w:hAnsi="Times New Roman" w:cs="Times New Roman"/>
        </w:rPr>
      </w:pPr>
    </w:p>
    <w:p w:rsidR="003F7804" w:rsidRPr="00F27097" w:rsidRDefault="002606D2" w:rsidP="00001DAE">
      <w:pPr>
        <w:pStyle w:val="NoSpacing"/>
        <w:rPr>
          <w:rFonts w:ascii="Times New Roman" w:hAnsi="Times New Roman" w:cs="Times New Roman"/>
        </w:rPr>
      </w:pPr>
      <w:r w:rsidRPr="00F27097">
        <w:rPr>
          <w:rFonts w:ascii="Times New Roman" w:hAnsi="Times New Roman" w:cs="Times New Roman"/>
        </w:rPr>
        <w:t xml:space="preserve">The course list went back to the Undergraduate Curriculum </w:t>
      </w:r>
      <w:r w:rsidR="003F7804" w:rsidRPr="00F27097">
        <w:rPr>
          <w:rFonts w:ascii="Times New Roman" w:hAnsi="Times New Roman" w:cs="Times New Roman"/>
        </w:rPr>
        <w:t>Committee;</w:t>
      </w:r>
      <w:r w:rsidRPr="00F27097">
        <w:rPr>
          <w:rFonts w:ascii="Times New Roman" w:hAnsi="Times New Roman" w:cs="Times New Roman"/>
        </w:rPr>
        <w:t xml:space="preserve"> they looked at it closely and approved it.  So we are now bringing it to this body</w:t>
      </w:r>
      <w:r w:rsidR="003F7804" w:rsidRPr="00F27097">
        <w:rPr>
          <w:rFonts w:ascii="Times New Roman" w:hAnsi="Times New Roman" w:cs="Times New Roman"/>
        </w:rPr>
        <w:t xml:space="preserve">, for your final recommendations.  This will be part of our proposal that we submit to the </w:t>
      </w:r>
      <w:r w:rsidR="00D50439" w:rsidRPr="00F27097">
        <w:rPr>
          <w:rFonts w:ascii="Times New Roman" w:hAnsi="Times New Roman" w:cs="Times New Roman"/>
        </w:rPr>
        <w:t>Coordinating B</w:t>
      </w:r>
      <w:r w:rsidR="00A31797" w:rsidRPr="00F27097">
        <w:rPr>
          <w:rFonts w:ascii="Times New Roman" w:hAnsi="Times New Roman" w:cs="Times New Roman"/>
        </w:rPr>
        <w:t>oard</w:t>
      </w:r>
      <w:r w:rsidR="003F7804" w:rsidRPr="00F27097">
        <w:rPr>
          <w:rFonts w:ascii="Times New Roman" w:hAnsi="Times New Roman" w:cs="Times New Roman"/>
        </w:rPr>
        <w:t xml:space="preserve">. </w:t>
      </w:r>
    </w:p>
    <w:p w:rsidR="003F7804" w:rsidRPr="00F27097" w:rsidRDefault="003F7804" w:rsidP="00001DAE">
      <w:pPr>
        <w:pStyle w:val="NoSpacing"/>
        <w:rPr>
          <w:rFonts w:ascii="Times New Roman" w:hAnsi="Times New Roman" w:cs="Times New Roman"/>
        </w:rPr>
      </w:pPr>
    </w:p>
    <w:p w:rsidR="003F7804" w:rsidRPr="00F27097" w:rsidRDefault="003F7804" w:rsidP="00001DAE">
      <w:pPr>
        <w:pStyle w:val="NoSpacing"/>
        <w:rPr>
          <w:rFonts w:ascii="Times New Roman" w:hAnsi="Times New Roman" w:cs="Times New Roman"/>
        </w:rPr>
      </w:pPr>
      <w:r w:rsidRPr="00F27097">
        <w:rPr>
          <w:rFonts w:ascii="Times New Roman" w:hAnsi="Times New Roman" w:cs="Times New Roman"/>
        </w:rPr>
        <w:t>We are in the process of meeting with the Director of IRPE, Lorraine Phillips.  After meeting with</w:t>
      </w:r>
      <w:r w:rsidR="0020109A" w:rsidRPr="00F27097">
        <w:rPr>
          <w:rFonts w:ascii="Times New Roman" w:hAnsi="Times New Roman" w:cs="Times New Roman"/>
        </w:rPr>
        <w:t xml:space="preserve"> the</w:t>
      </w:r>
      <w:r w:rsidRPr="00F27097">
        <w:rPr>
          <w:rFonts w:ascii="Times New Roman" w:hAnsi="Times New Roman" w:cs="Times New Roman"/>
        </w:rPr>
        <w:t xml:space="preserve"> IRPE Director</w:t>
      </w:r>
      <w:r w:rsidR="0020109A" w:rsidRPr="00F27097">
        <w:rPr>
          <w:rFonts w:ascii="Times New Roman" w:hAnsi="Times New Roman" w:cs="Times New Roman"/>
        </w:rPr>
        <w:t>,</w:t>
      </w:r>
      <w:r w:rsidRPr="00F27097">
        <w:rPr>
          <w:rFonts w:ascii="Times New Roman" w:hAnsi="Times New Roman" w:cs="Times New Roman"/>
        </w:rPr>
        <w:t xml:space="preserve"> we plan on submitting one large proposal to the Coordinating Board.  They will respond to us no later than March 1</w:t>
      </w:r>
      <w:r w:rsidRPr="00F27097">
        <w:rPr>
          <w:rFonts w:ascii="Times New Roman" w:hAnsi="Times New Roman" w:cs="Times New Roman"/>
          <w:vertAlign w:val="superscript"/>
        </w:rPr>
        <w:t>st</w:t>
      </w:r>
      <w:r w:rsidR="009555FC" w:rsidRPr="00F27097">
        <w:rPr>
          <w:rFonts w:ascii="Times New Roman" w:hAnsi="Times New Roman" w:cs="Times New Roman"/>
        </w:rPr>
        <w:t>, 2014.</w:t>
      </w:r>
      <w:r w:rsidRPr="00F27097">
        <w:rPr>
          <w:rFonts w:ascii="Times New Roman" w:hAnsi="Times New Roman" w:cs="Times New Roman"/>
        </w:rPr>
        <w:t xml:space="preserve">  The Provost asks that we move today to approve the list of the performance core courses presented.  </w:t>
      </w:r>
    </w:p>
    <w:p w:rsidR="003F7804" w:rsidRPr="00F27097" w:rsidRDefault="003F7804" w:rsidP="00001DAE">
      <w:pPr>
        <w:pStyle w:val="NoSpacing"/>
        <w:rPr>
          <w:rFonts w:ascii="Times New Roman" w:hAnsi="Times New Roman" w:cs="Times New Roman"/>
        </w:rPr>
      </w:pPr>
    </w:p>
    <w:p w:rsidR="003F7804" w:rsidRPr="00F27097" w:rsidRDefault="003F7804" w:rsidP="00001DAE">
      <w:pPr>
        <w:pStyle w:val="NoSpacing"/>
        <w:rPr>
          <w:rFonts w:ascii="Times New Roman" w:hAnsi="Times New Roman" w:cs="Times New Roman"/>
        </w:rPr>
      </w:pPr>
      <w:r w:rsidRPr="00F27097">
        <w:rPr>
          <w:rFonts w:ascii="Times New Roman" w:hAnsi="Times New Roman" w:cs="Times New Roman"/>
        </w:rPr>
        <w:t xml:space="preserve">Is there a motion to approve, motion has been seconded, all in favor, motion has been approved. </w:t>
      </w:r>
    </w:p>
    <w:p w:rsidR="003F7804" w:rsidRPr="00F27097" w:rsidRDefault="003F7804" w:rsidP="00001DAE">
      <w:pPr>
        <w:pStyle w:val="NoSpacing"/>
        <w:rPr>
          <w:rFonts w:ascii="Times New Roman" w:hAnsi="Times New Roman" w:cs="Times New Roman"/>
        </w:rPr>
      </w:pPr>
    </w:p>
    <w:p w:rsidR="003F7804" w:rsidRPr="00F27097" w:rsidRDefault="003F7804" w:rsidP="00001DAE">
      <w:pPr>
        <w:pStyle w:val="NoSpacing"/>
        <w:rPr>
          <w:rFonts w:ascii="Times New Roman" w:hAnsi="Times New Roman" w:cs="Times New Roman"/>
          <w:b/>
        </w:rPr>
      </w:pPr>
      <w:r w:rsidRPr="00F27097">
        <w:rPr>
          <w:rFonts w:ascii="Times New Roman" w:hAnsi="Times New Roman" w:cs="Times New Roman"/>
          <w:b/>
          <w:u w:val="single"/>
        </w:rPr>
        <w:t xml:space="preserve">Semester Credit Hour Policy </w:t>
      </w:r>
      <w:r w:rsidRPr="00F27097">
        <w:rPr>
          <w:rFonts w:ascii="Times New Roman" w:hAnsi="Times New Roman" w:cs="Times New Roman"/>
          <w:b/>
        </w:rPr>
        <w:tab/>
      </w:r>
      <w:r w:rsidRPr="00F27097">
        <w:rPr>
          <w:rFonts w:ascii="Times New Roman" w:hAnsi="Times New Roman" w:cs="Times New Roman"/>
          <w:b/>
        </w:rPr>
        <w:tab/>
      </w:r>
      <w:r w:rsidRPr="00F27097">
        <w:rPr>
          <w:rFonts w:ascii="Times New Roman" w:hAnsi="Times New Roman" w:cs="Times New Roman"/>
          <w:b/>
        </w:rPr>
        <w:tab/>
      </w:r>
      <w:r w:rsidRPr="00F27097">
        <w:rPr>
          <w:rFonts w:ascii="Times New Roman" w:hAnsi="Times New Roman" w:cs="Times New Roman"/>
          <w:b/>
        </w:rPr>
        <w:tab/>
      </w:r>
      <w:r w:rsidRPr="00F27097">
        <w:rPr>
          <w:rFonts w:ascii="Times New Roman" w:hAnsi="Times New Roman" w:cs="Times New Roman"/>
          <w:b/>
        </w:rPr>
        <w:tab/>
      </w:r>
      <w:r w:rsidRPr="00F27097">
        <w:rPr>
          <w:rFonts w:ascii="Times New Roman" w:hAnsi="Times New Roman" w:cs="Times New Roman"/>
          <w:b/>
        </w:rPr>
        <w:tab/>
      </w:r>
      <w:r w:rsidRPr="00F27097">
        <w:rPr>
          <w:rFonts w:ascii="Times New Roman" w:hAnsi="Times New Roman" w:cs="Times New Roman"/>
          <w:b/>
        </w:rPr>
        <w:tab/>
        <w:t xml:space="preserve">            Kim Van Noort </w:t>
      </w:r>
    </w:p>
    <w:p w:rsidR="003F7804" w:rsidRPr="00F27097" w:rsidRDefault="003F7804" w:rsidP="00001DAE">
      <w:pPr>
        <w:pStyle w:val="NoSpacing"/>
        <w:rPr>
          <w:rFonts w:ascii="Times New Roman" w:hAnsi="Times New Roman" w:cs="Times New Roman"/>
          <w:b/>
        </w:rPr>
      </w:pPr>
    </w:p>
    <w:p w:rsidR="003F7804" w:rsidRPr="00F27097" w:rsidRDefault="003F7804" w:rsidP="00001DAE">
      <w:pPr>
        <w:pStyle w:val="NoSpacing"/>
        <w:rPr>
          <w:rFonts w:ascii="Times New Roman" w:hAnsi="Times New Roman" w:cs="Times New Roman"/>
        </w:rPr>
      </w:pPr>
      <w:r w:rsidRPr="00F27097">
        <w:rPr>
          <w:rFonts w:ascii="Times New Roman" w:hAnsi="Times New Roman" w:cs="Times New Roman"/>
        </w:rPr>
        <w:t xml:space="preserve">This policy defines </w:t>
      </w:r>
      <w:r w:rsidR="001512CF" w:rsidRPr="00F27097">
        <w:rPr>
          <w:rFonts w:ascii="Times New Roman" w:hAnsi="Times New Roman" w:cs="Times New Roman"/>
        </w:rPr>
        <w:t>the academic credit hour at T</w:t>
      </w:r>
      <w:r w:rsidR="00A31797" w:rsidRPr="00F27097">
        <w:rPr>
          <w:rFonts w:ascii="Times New Roman" w:hAnsi="Times New Roman" w:cs="Times New Roman"/>
        </w:rPr>
        <w:t xml:space="preserve">he University of Texas at Arlington in accordance with </w:t>
      </w:r>
    </w:p>
    <w:p w:rsidR="00A31797" w:rsidRPr="00AC4053" w:rsidRDefault="00A31797" w:rsidP="00001DAE">
      <w:pPr>
        <w:pStyle w:val="NoSpacing"/>
        <w:rPr>
          <w:rFonts w:ascii="Times New Roman" w:hAnsi="Times New Roman" w:cs="Times New Roman"/>
        </w:rPr>
      </w:pPr>
      <w:r w:rsidRPr="00F27097">
        <w:rPr>
          <w:rFonts w:ascii="Times New Roman" w:hAnsi="Times New Roman" w:cs="Times New Roman"/>
        </w:rPr>
        <w:t>federal regulations and policies of the Southern Association of Colleges and Schools Commission on colleges. The question was aske</w:t>
      </w:r>
      <w:r w:rsidR="001512CF" w:rsidRPr="00F27097">
        <w:rPr>
          <w:rFonts w:ascii="Times New Roman" w:hAnsi="Times New Roman" w:cs="Times New Roman"/>
        </w:rPr>
        <w:t>d if the Deans have been made a</w:t>
      </w:r>
      <w:r w:rsidR="00823352" w:rsidRPr="00F27097">
        <w:rPr>
          <w:rFonts w:ascii="Times New Roman" w:hAnsi="Times New Roman" w:cs="Times New Roman"/>
        </w:rPr>
        <w:t>ware</w:t>
      </w:r>
      <w:r w:rsidRPr="00F27097">
        <w:rPr>
          <w:rFonts w:ascii="Times New Roman" w:hAnsi="Times New Roman" w:cs="Times New Roman"/>
        </w:rPr>
        <w:t xml:space="preserve"> of the “Summary of Semester Credit Hour Guidelines”.  Kim Van Noort responded that they have had many discussions with the Deans regarding these guidelines.  The Provost</w:t>
      </w:r>
      <w:r w:rsidR="00823352" w:rsidRPr="00F27097">
        <w:rPr>
          <w:rFonts w:ascii="Times New Roman" w:hAnsi="Times New Roman" w:cs="Times New Roman"/>
        </w:rPr>
        <w:t>,</w:t>
      </w:r>
      <w:r w:rsidRPr="00F27097">
        <w:rPr>
          <w:rFonts w:ascii="Times New Roman" w:hAnsi="Times New Roman" w:cs="Times New Roman"/>
        </w:rPr>
        <w:t xml:space="preserve"> after lengthy discussion with the Undergraduate Assembly members</w:t>
      </w:r>
      <w:r w:rsidR="00823352" w:rsidRPr="00F27097">
        <w:rPr>
          <w:rFonts w:ascii="Times New Roman" w:hAnsi="Times New Roman" w:cs="Times New Roman"/>
        </w:rPr>
        <w:t>,</w:t>
      </w:r>
      <w:r w:rsidRPr="00F27097">
        <w:rPr>
          <w:rFonts w:ascii="Times New Roman" w:hAnsi="Times New Roman" w:cs="Times New Roman"/>
        </w:rPr>
        <w:t xml:space="preserve"> has asked if the assembly is comfortable with moving forward with a vote.  Amendments were discussed and will be put forth, and attached to the minutes.  </w:t>
      </w:r>
      <w:r w:rsidR="00823352" w:rsidRPr="00F27097">
        <w:rPr>
          <w:rFonts w:ascii="Times New Roman" w:hAnsi="Times New Roman" w:cs="Times New Roman"/>
        </w:rPr>
        <w:t>The motion to move forward with a vote was seconded; t</w:t>
      </w:r>
      <w:r w:rsidRPr="00F27097">
        <w:rPr>
          <w:rFonts w:ascii="Times New Roman" w:hAnsi="Times New Roman" w:cs="Times New Roman"/>
        </w:rPr>
        <w:t>he Provost asked f</w:t>
      </w:r>
      <w:r w:rsidR="00823352" w:rsidRPr="00F27097">
        <w:rPr>
          <w:rFonts w:ascii="Times New Roman" w:hAnsi="Times New Roman" w:cs="Times New Roman"/>
        </w:rPr>
        <w:t>or all those in favor, and the motion passed</w:t>
      </w:r>
      <w:r w:rsidRPr="00F27097">
        <w:rPr>
          <w:rFonts w:ascii="Times New Roman" w:hAnsi="Times New Roman" w:cs="Times New Roman"/>
        </w:rPr>
        <w:t>.  The amend</w:t>
      </w:r>
      <w:r w:rsidR="00FB395D" w:rsidRPr="00F27097">
        <w:rPr>
          <w:rFonts w:ascii="Times New Roman" w:hAnsi="Times New Roman" w:cs="Times New Roman"/>
        </w:rPr>
        <w:t>ments voted upon are as follows:</w:t>
      </w:r>
      <w:r w:rsidR="00FB395D" w:rsidRPr="00AC4053">
        <w:rPr>
          <w:rFonts w:ascii="Times New Roman" w:hAnsi="Times New Roman" w:cs="Times New Roman"/>
        </w:rPr>
        <w:t xml:space="preserve">  </w:t>
      </w:r>
      <w:r w:rsidRPr="00AC4053">
        <w:rPr>
          <w:rFonts w:ascii="Times New Roman" w:hAnsi="Times New Roman" w:cs="Times New Roman"/>
        </w:rPr>
        <w:t xml:space="preserve">  </w:t>
      </w:r>
    </w:p>
    <w:p w:rsidR="003F7804" w:rsidRPr="00AC4053" w:rsidRDefault="003F7804" w:rsidP="00001DAE">
      <w:pPr>
        <w:pStyle w:val="NoSpacing"/>
        <w:rPr>
          <w:rFonts w:ascii="Times New Roman" w:hAnsi="Times New Roman" w:cs="Times New Roman"/>
        </w:rPr>
      </w:pPr>
    </w:p>
    <w:p w:rsidR="00297850" w:rsidRPr="00AC4053" w:rsidRDefault="00297850" w:rsidP="00FD60DD">
      <w:pPr>
        <w:kinsoku w:val="0"/>
        <w:overflowPunct w:val="0"/>
        <w:autoSpaceDE w:val="0"/>
        <w:autoSpaceDN w:val="0"/>
        <w:adjustRightInd w:val="0"/>
        <w:spacing w:after="0" w:line="240" w:lineRule="auto"/>
        <w:rPr>
          <w:rFonts w:ascii="Times New Roman" w:hAnsi="Times New Roman" w:cs="Times New Roman"/>
          <w:sz w:val="20"/>
          <w:szCs w:val="20"/>
        </w:rPr>
      </w:pPr>
      <w:r w:rsidRPr="00AC4053">
        <w:rPr>
          <w:rFonts w:ascii="Times New Roman" w:hAnsi="Times New Roman" w:cs="Times New Roman"/>
          <w:spacing w:val="-1"/>
          <w:sz w:val="16"/>
          <w:szCs w:val="16"/>
        </w:rPr>
        <w:t>SEMESTER</w:t>
      </w:r>
      <w:r w:rsidRPr="00AC4053">
        <w:rPr>
          <w:rFonts w:ascii="Times New Roman" w:hAnsi="Times New Roman" w:cs="Times New Roman"/>
          <w:spacing w:val="-17"/>
          <w:sz w:val="16"/>
          <w:szCs w:val="16"/>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17"/>
          <w:sz w:val="16"/>
          <w:szCs w:val="16"/>
        </w:rPr>
        <w:t xml:space="preserve"> </w:t>
      </w:r>
      <w:r w:rsidRPr="00AC4053">
        <w:rPr>
          <w:rFonts w:ascii="Times New Roman" w:hAnsi="Times New Roman" w:cs="Times New Roman"/>
          <w:sz w:val="16"/>
          <w:szCs w:val="16"/>
        </w:rPr>
        <w:t>HOUR</w:t>
      </w:r>
      <w:r w:rsidRPr="00AC4053">
        <w:rPr>
          <w:rFonts w:ascii="Times New Roman" w:hAnsi="Times New Roman" w:cs="Times New Roman"/>
          <w:spacing w:val="-13"/>
          <w:sz w:val="16"/>
          <w:szCs w:val="16"/>
        </w:rPr>
        <w:t xml:space="preserve"> </w:t>
      </w:r>
      <w:r w:rsidRPr="00AC4053">
        <w:rPr>
          <w:rFonts w:ascii="Times New Roman" w:hAnsi="Times New Roman" w:cs="Times New Roman"/>
          <w:spacing w:val="-1"/>
          <w:sz w:val="16"/>
          <w:szCs w:val="16"/>
        </w:rPr>
        <w:t>GUIDELINES</w:t>
      </w:r>
      <w:r w:rsidRPr="00AC4053">
        <w:rPr>
          <w:rFonts w:ascii="Times New Roman" w:hAnsi="Times New Roman" w:cs="Times New Roman"/>
          <w:spacing w:val="-16"/>
          <w:sz w:val="16"/>
          <w:szCs w:val="16"/>
        </w:rPr>
        <w:t xml:space="preserve"> </w:t>
      </w:r>
      <w:r w:rsidRPr="00AC4053">
        <w:rPr>
          <w:rFonts w:ascii="Times New Roman" w:hAnsi="Times New Roman" w:cs="Times New Roman"/>
          <w:spacing w:val="-1"/>
          <w:sz w:val="16"/>
          <w:szCs w:val="16"/>
        </w:rPr>
        <w:t>v9-2013-09-13.docx</w:t>
      </w:r>
    </w:p>
    <w:p w:rsidR="00297850" w:rsidRPr="00AC4053" w:rsidRDefault="00297850" w:rsidP="00297850">
      <w:pPr>
        <w:kinsoku w:val="0"/>
        <w:overflowPunct w:val="0"/>
        <w:autoSpaceDE w:val="0"/>
        <w:autoSpaceDN w:val="0"/>
        <w:adjustRightInd w:val="0"/>
        <w:spacing w:before="112" w:after="0" w:line="240" w:lineRule="auto"/>
        <w:rPr>
          <w:rFonts w:ascii="Times New Roman" w:hAnsi="Times New Roman" w:cs="Times New Roman"/>
          <w:sz w:val="16"/>
          <w:szCs w:val="16"/>
        </w:rPr>
      </w:pPr>
      <w:r w:rsidRPr="00AC4053">
        <w:rPr>
          <w:rFonts w:ascii="Times New Roman" w:hAnsi="Times New Roman" w:cs="Times New Roman"/>
          <w:i/>
          <w:iCs/>
          <w:sz w:val="16"/>
          <w:szCs w:val="16"/>
        </w:rPr>
        <w:t>page</w:t>
      </w:r>
      <w:r w:rsidRPr="00AC4053">
        <w:rPr>
          <w:rFonts w:ascii="Times New Roman" w:hAnsi="Times New Roman" w:cs="Times New Roman"/>
          <w:i/>
          <w:iCs/>
          <w:spacing w:val="-5"/>
          <w:sz w:val="16"/>
          <w:szCs w:val="16"/>
        </w:rPr>
        <w:t xml:space="preserve"> </w:t>
      </w:r>
      <w:r w:rsidRPr="00AC4053">
        <w:rPr>
          <w:rFonts w:ascii="Times New Roman" w:hAnsi="Times New Roman" w:cs="Times New Roman"/>
          <w:i/>
          <w:iCs/>
          <w:sz w:val="16"/>
          <w:szCs w:val="16"/>
        </w:rPr>
        <w:t>1</w:t>
      </w:r>
      <w:r w:rsidRPr="00AC4053">
        <w:rPr>
          <w:rFonts w:ascii="Times New Roman" w:hAnsi="Times New Roman" w:cs="Times New Roman"/>
          <w:i/>
          <w:iCs/>
          <w:spacing w:val="-4"/>
          <w:sz w:val="16"/>
          <w:szCs w:val="16"/>
        </w:rPr>
        <w:t xml:space="preserve"> </w:t>
      </w:r>
      <w:r w:rsidRPr="00AC4053">
        <w:rPr>
          <w:rFonts w:ascii="Times New Roman" w:hAnsi="Times New Roman" w:cs="Times New Roman"/>
          <w:i/>
          <w:iCs/>
          <w:spacing w:val="-1"/>
          <w:sz w:val="16"/>
          <w:szCs w:val="16"/>
        </w:rPr>
        <w:t>of</w:t>
      </w:r>
      <w:r w:rsidRPr="00AC4053">
        <w:rPr>
          <w:rFonts w:ascii="Times New Roman" w:hAnsi="Times New Roman" w:cs="Times New Roman"/>
          <w:i/>
          <w:iCs/>
          <w:spacing w:val="-5"/>
          <w:sz w:val="16"/>
          <w:szCs w:val="16"/>
        </w:rPr>
        <w:t xml:space="preserve"> </w:t>
      </w:r>
      <w:r w:rsidRPr="00AC4053">
        <w:rPr>
          <w:rFonts w:ascii="Times New Roman" w:hAnsi="Times New Roman" w:cs="Times New Roman"/>
          <w:i/>
          <w:iCs/>
          <w:sz w:val="16"/>
          <w:szCs w:val="16"/>
        </w:rPr>
        <w:t>3</w:t>
      </w:r>
    </w:p>
    <w:p w:rsidR="00297850" w:rsidRPr="00AC4053" w:rsidRDefault="00297850" w:rsidP="00297850">
      <w:pPr>
        <w:kinsoku w:val="0"/>
        <w:overflowPunct w:val="0"/>
        <w:autoSpaceDE w:val="0"/>
        <w:autoSpaceDN w:val="0"/>
        <w:adjustRightInd w:val="0"/>
        <w:spacing w:before="5" w:after="0" w:line="130" w:lineRule="exact"/>
        <w:rPr>
          <w:rFonts w:ascii="Times New Roman" w:hAnsi="Times New Roman" w:cs="Times New Roman"/>
          <w:sz w:val="13"/>
          <w:szCs w:val="13"/>
        </w:rPr>
      </w:pPr>
    </w:p>
    <w:p w:rsidR="0016476D" w:rsidRPr="00AC4053" w:rsidRDefault="0016476D" w:rsidP="00297850">
      <w:pPr>
        <w:kinsoku w:val="0"/>
        <w:overflowPunct w:val="0"/>
        <w:autoSpaceDE w:val="0"/>
        <w:autoSpaceDN w:val="0"/>
        <w:adjustRightInd w:val="0"/>
        <w:spacing w:before="5" w:after="0" w:line="130" w:lineRule="exact"/>
        <w:rPr>
          <w:rFonts w:ascii="Times New Roman" w:hAnsi="Times New Roman" w:cs="Times New Roman"/>
          <w:sz w:val="13"/>
          <w:szCs w:val="13"/>
        </w:rPr>
      </w:pPr>
    </w:p>
    <w:p w:rsidR="00297850" w:rsidRPr="005E0920" w:rsidRDefault="00297850" w:rsidP="00297850">
      <w:pPr>
        <w:kinsoku w:val="0"/>
        <w:overflowPunct w:val="0"/>
        <w:autoSpaceDE w:val="0"/>
        <w:autoSpaceDN w:val="0"/>
        <w:adjustRightInd w:val="0"/>
        <w:spacing w:before="29" w:after="0" w:line="240" w:lineRule="auto"/>
        <w:outlineLvl w:val="0"/>
        <w:rPr>
          <w:rFonts w:ascii="Times New Roman" w:hAnsi="Times New Roman" w:cs="Times New Roman"/>
          <w:sz w:val="24"/>
          <w:szCs w:val="24"/>
        </w:rPr>
      </w:pPr>
      <w:r w:rsidRPr="005E0920">
        <w:rPr>
          <w:rFonts w:ascii="Times New Roman" w:hAnsi="Times New Roman" w:cs="Times New Roman"/>
          <w:b/>
          <w:bCs/>
          <w:spacing w:val="-1"/>
          <w:sz w:val="24"/>
          <w:szCs w:val="24"/>
        </w:rPr>
        <w:t>Overview</w:t>
      </w:r>
    </w:p>
    <w:p w:rsidR="00297850" w:rsidRPr="005E0920" w:rsidRDefault="00297850" w:rsidP="00297850">
      <w:pPr>
        <w:kinsoku w:val="0"/>
        <w:overflowPunct w:val="0"/>
        <w:autoSpaceDE w:val="0"/>
        <w:autoSpaceDN w:val="0"/>
        <w:adjustRightInd w:val="0"/>
        <w:spacing w:before="6" w:after="0" w:line="190" w:lineRule="exact"/>
        <w:rPr>
          <w:rFonts w:ascii="Times New Roman" w:hAnsi="Times New Roman" w:cs="Times New Roman"/>
          <w:sz w:val="24"/>
          <w:szCs w:val="24"/>
        </w:rPr>
      </w:pPr>
    </w:p>
    <w:p w:rsidR="00297850" w:rsidRPr="005E0920" w:rsidRDefault="00297850" w:rsidP="005E0920">
      <w:pPr>
        <w:kinsoku w:val="0"/>
        <w:overflowPunct w:val="0"/>
        <w:autoSpaceDE w:val="0"/>
        <w:autoSpaceDN w:val="0"/>
        <w:adjustRightInd w:val="0"/>
        <w:spacing w:before="34" w:after="0" w:line="274" w:lineRule="exact"/>
        <w:ind w:left="111" w:firstLine="432"/>
        <w:rPr>
          <w:rFonts w:ascii="Times New Roman" w:hAnsi="Times New Roman" w:cs="Times New Roman"/>
          <w:sz w:val="24"/>
          <w:szCs w:val="24"/>
        </w:rPr>
      </w:pPr>
      <w:r w:rsidRPr="005E0920">
        <w:rPr>
          <w:rFonts w:ascii="Times New Roman" w:hAnsi="Times New Roman" w:cs="Times New Roman"/>
          <w:b/>
          <w:bCs/>
          <w:sz w:val="24"/>
          <w:szCs w:val="24"/>
        </w:rPr>
        <w:t>The</w:t>
      </w:r>
      <w:r w:rsidRPr="005E0920">
        <w:rPr>
          <w:rFonts w:ascii="Times New Roman" w:hAnsi="Times New Roman" w:cs="Times New Roman"/>
          <w:b/>
          <w:bCs/>
          <w:spacing w:val="-4"/>
          <w:sz w:val="24"/>
          <w:szCs w:val="24"/>
        </w:rPr>
        <w:t xml:space="preserve"> </w:t>
      </w:r>
      <w:r w:rsidRPr="005E0920">
        <w:rPr>
          <w:rFonts w:ascii="Times New Roman" w:hAnsi="Times New Roman" w:cs="Times New Roman"/>
          <w:b/>
          <w:bCs/>
          <w:spacing w:val="-1"/>
          <w:sz w:val="24"/>
          <w:szCs w:val="24"/>
        </w:rPr>
        <w:t>University</w:t>
      </w:r>
      <w:r w:rsidRPr="005E0920">
        <w:rPr>
          <w:rFonts w:ascii="Times New Roman" w:hAnsi="Times New Roman" w:cs="Times New Roman"/>
          <w:b/>
          <w:bCs/>
          <w:spacing w:val="-2"/>
          <w:sz w:val="24"/>
          <w:szCs w:val="24"/>
        </w:rPr>
        <w:t xml:space="preserve"> </w:t>
      </w:r>
      <w:r w:rsidRPr="005E0920">
        <w:rPr>
          <w:rFonts w:ascii="Times New Roman" w:hAnsi="Times New Roman" w:cs="Times New Roman"/>
          <w:b/>
          <w:bCs/>
          <w:sz w:val="24"/>
          <w:szCs w:val="24"/>
        </w:rPr>
        <w:t>of</w:t>
      </w:r>
      <w:r w:rsidRPr="005E0920">
        <w:rPr>
          <w:rFonts w:ascii="Times New Roman" w:hAnsi="Times New Roman" w:cs="Times New Roman"/>
          <w:b/>
          <w:bCs/>
          <w:spacing w:val="-1"/>
          <w:sz w:val="24"/>
          <w:szCs w:val="24"/>
        </w:rPr>
        <w:t xml:space="preserve"> Texas</w:t>
      </w:r>
      <w:r w:rsidRPr="005E0920">
        <w:rPr>
          <w:rFonts w:ascii="Times New Roman" w:hAnsi="Times New Roman" w:cs="Times New Roman"/>
          <w:b/>
          <w:bCs/>
          <w:spacing w:val="-4"/>
          <w:sz w:val="24"/>
          <w:szCs w:val="24"/>
        </w:rPr>
        <w:t xml:space="preserve"> </w:t>
      </w:r>
      <w:r w:rsidRPr="005E0920">
        <w:rPr>
          <w:rFonts w:ascii="Times New Roman" w:hAnsi="Times New Roman" w:cs="Times New Roman"/>
          <w:b/>
          <w:bCs/>
          <w:sz w:val="24"/>
          <w:szCs w:val="24"/>
        </w:rPr>
        <w:t>at</w:t>
      </w:r>
      <w:r w:rsidRPr="005E0920">
        <w:rPr>
          <w:rFonts w:ascii="Times New Roman" w:hAnsi="Times New Roman" w:cs="Times New Roman"/>
          <w:b/>
          <w:bCs/>
          <w:spacing w:val="-3"/>
          <w:sz w:val="24"/>
          <w:szCs w:val="24"/>
        </w:rPr>
        <w:t xml:space="preserve"> </w:t>
      </w:r>
      <w:r w:rsidRPr="005E0920">
        <w:rPr>
          <w:rFonts w:ascii="Times New Roman" w:hAnsi="Times New Roman" w:cs="Times New Roman"/>
          <w:b/>
          <w:bCs/>
          <w:spacing w:val="-1"/>
          <w:sz w:val="24"/>
          <w:szCs w:val="24"/>
        </w:rPr>
        <w:t>Arlington</w:t>
      </w:r>
      <w:r w:rsidRPr="005E0920">
        <w:rPr>
          <w:rFonts w:ascii="Times New Roman" w:hAnsi="Times New Roman" w:cs="Times New Roman"/>
          <w:b/>
          <w:bCs/>
          <w:spacing w:val="44"/>
          <w:sz w:val="24"/>
          <w:szCs w:val="24"/>
        </w:rPr>
        <w:t xml:space="preserve"> </w:t>
      </w:r>
      <w:r w:rsidRPr="005E0920">
        <w:rPr>
          <w:rFonts w:ascii="Times New Roman" w:hAnsi="Times New Roman" w:cs="Times New Roman"/>
          <w:b/>
          <w:bCs/>
          <w:spacing w:val="-1"/>
          <w:sz w:val="24"/>
          <w:szCs w:val="24"/>
        </w:rPr>
        <w:t>Academic</w:t>
      </w:r>
      <w:r w:rsidRPr="005E0920">
        <w:rPr>
          <w:rFonts w:ascii="Times New Roman" w:hAnsi="Times New Roman" w:cs="Times New Roman"/>
          <w:b/>
          <w:bCs/>
          <w:spacing w:val="-6"/>
          <w:sz w:val="24"/>
          <w:szCs w:val="24"/>
        </w:rPr>
        <w:t xml:space="preserve"> </w:t>
      </w:r>
      <w:r w:rsidRPr="005E0920">
        <w:rPr>
          <w:rFonts w:ascii="Times New Roman" w:hAnsi="Times New Roman" w:cs="Times New Roman"/>
          <w:b/>
          <w:bCs/>
          <w:sz w:val="24"/>
          <w:szCs w:val="24"/>
        </w:rPr>
        <w:t>Credit</w:t>
      </w:r>
      <w:r w:rsidRPr="005E0920">
        <w:rPr>
          <w:rFonts w:ascii="Times New Roman" w:hAnsi="Times New Roman" w:cs="Times New Roman"/>
          <w:b/>
          <w:bCs/>
          <w:spacing w:val="-5"/>
          <w:sz w:val="24"/>
          <w:szCs w:val="24"/>
        </w:rPr>
        <w:t xml:space="preserve"> </w:t>
      </w:r>
      <w:r w:rsidRPr="005E0920">
        <w:rPr>
          <w:rFonts w:ascii="Times New Roman" w:hAnsi="Times New Roman" w:cs="Times New Roman"/>
          <w:b/>
          <w:bCs/>
          <w:sz w:val="24"/>
          <w:szCs w:val="24"/>
        </w:rPr>
        <w:t>Hour</w:t>
      </w:r>
      <w:r w:rsidRPr="005E0920">
        <w:rPr>
          <w:rFonts w:ascii="Times New Roman" w:hAnsi="Times New Roman" w:cs="Times New Roman"/>
          <w:b/>
          <w:bCs/>
          <w:spacing w:val="-3"/>
          <w:sz w:val="24"/>
          <w:szCs w:val="24"/>
        </w:rPr>
        <w:t xml:space="preserve"> </w:t>
      </w:r>
      <w:r w:rsidRPr="005E0920">
        <w:rPr>
          <w:rFonts w:ascii="Times New Roman" w:hAnsi="Times New Roman" w:cs="Times New Roman"/>
          <w:b/>
          <w:bCs/>
          <w:spacing w:val="-1"/>
          <w:sz w:val="24"/>
          <w:szCs w:val="24"/>
        </w:rPr>
        <w:t>Policy</w:t>
      </w:r>
      <w:r w:rsidRPr="005E0920">
        <w:rPr>
          <w:rFonts w:ascii="Times New Roman" w:hAnsi="Times New Roman" w:cs="Times New Roman"/>
          <w:b/>
          <w:bCs/>
          <w:spacing w:val="-4"/>
          <w:sz w:val="24"/>
          <w:szCs w:val="24"/>
        </w:rPr>
        <w:t xml:space="preserve"> </w:t>
      </w:r>
      <w:r w:rsidRPr="005E0920">
        <w:rPr>
          <w:rFonts w:ascii="Times New Roman" w:hAnsi="Times New Roman" w:cs="Times New Roman"/>
          <w:b/>
          <w:bCs/>
          <w:sz w:val="24"/>
          <w:szCs w:val="24"/>
        </w:rPr>
        <w:t>and</w:t>
      </w:r>
      <w:r w:rsidRPr="005E0920">
        <w:rPr>
          <w:rFonts w:ascii="Times New Roman" w:hAnsi="Times New Roman" w:cs="Times New Roman"/>
          <w:b/>
          <w:bCs/>
          <w:spacing w:val="-3"/>
          <w:sz w:val="24"/>
          <w:szCs w:val="24"/>
        </w:rPr>
        <w:t xml:space="preserve"> </w:t>
      </w:r>
      <w:r w:rsidRPr="005E0920">
        <w:rPr>
          <w:rFonts w:ascii="Times New Roman" w:hAnsi="Times New Roman" w:cs="Times New Roman"/>
          <w:b/>
          <w:bCs/>
          <w:spacing w:val="-1"/>
          <w:sz w:val="24"/>
          <w:szCs w:val="24"/>
        </w:rPr>
        <w:t>Guidelines</w:t>
      </w:r>
    </w:p>
    <w:p w:rsidR="00297850" w:rsidRPr="005E0920" w:rsidRDefault="00297850" w:rsidP="00297850">
      <w:pPr>
        <w:kinsoku w:val="0"/>
        <w:overflowPunct w:val="0"/>
        <w:autoSpaceDE w:val="0"/>
        <w:autoSpaceDN w:val="0"/>
        <w:adjustRightInd w:val="0"/>
        <w:spacing w:after="0" w:line="200" w:lineRule="exact"/>
        <w:rPr>
          <w:rFonts w:ascii="Times New Roman" w:hAnsi="Times New Roman" w:cs="Times New Roman"/>
          <w:sz w:val="24"/>
          <w:szCs w:val="24"/>
        </w:rPr>
      </w:pPr>
    </w:p>
    <w:p w:rsidR="00297850" w:rsidRPr="005E0920" w:rsidRDefault="00297850" w:rsidP="00297850">
      <w:pPr>
        <w:kinsoku w:val="0"/>
        <w:overflowPunct w:val="0"/>
        <w:autoSpaceDE w:val="0"/>
        <w:autoSpaceDN w:val="0"/>
        <w:adjustRightInd w:val="0"/>
        <w:spacing w:before="34" w:after="0" w:line="274" w:lineRule="exact"/>
        <w:ind w:left="111" w:right="213"/>
        <w:rPr>
          <w:rFonts w:ascii="Times New Roman" w:hAnsi="Times New Roman" w:cs="Times New Roman"/>
          <w:sz w:val="24"/>
          <w:szCs w:val="24"/>
        </w:rPr>
      </w:pPr>
      <w:r w:rsidRPr="005E0920">
        <w:rPr>
          <w:rFonts w:ascii="Times New Roman" w:hAnsi="Times New Roman" w:cs="Times New Roman"/>
          <w:sz w:val="24"/>
          <w:szCs w:val="24"/>
        </w:rPr>
        <w:t>This</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policy</w:t>
      </w:r>
      <w:r w:rsidRPr="005E0920">
        <w:rPr>
          <w:rFonts w:ascii="Times New Roman" w:hAnsi="Times New Roman" w:cs="Times New Roman"/>
          <w:spacing w:val="-8"/>
          <w:sz w:val="24"/>
          <w:szCs w:val="24"/>
        </w:rPr>
        <w:t xml:space="preserve"> </w:t>
      </w:r>
      <w:r w:rsidRPr="005E0920">
        <w:rPr>
          <w:rFonts w:ascii="Times New Roman" w:hAnsi="Times New Roman" w:cs="Times New Roman"/>
          <w:spacing w:val="-1"/>
          <w:sz w:val="24"/>
          <w:szCs w:val="24"/>
        </w:rPr>
        <w:t>defines</w:t>
      </w:r>
      <w:r w:rsidRPr="005E0920">
        <w:rPr>
          <w:rFonts w:ascii="Times New Roman" w:hAnsi="Times New Roman" w:cs="Times New Roman"/>
          <w:spacing w:val="-3"/>
          <w:sz w:val="24"/>
          <w:szCs w:val="24"/>
        </w:rPr>
        <w:t xml:space="preserve"> </w:t>
      </w:r>
      <w:r w:rsidRPr="005E0920">
        <w:rPr>
          <w:rFonts w:ascii="Times New Roman" w:hAnsi="Times New Roman" w:cs="Times New Roman"/>
          <w:sz w:val="24"/>
          <w:szCs w:val="24"/>
        </w:rPr>
        <w:t>the</w:t>
      </w:r>
      <w:r w:rsidRPr="005E0920">
        <w:rPr>
          <w:rFonts w:ascii="Times New Roman" w:hAnsi="Times New Roman" w:cs="Times New Roman"/>
          <w:spacing w:val="-5"/>
          <w:sz w:val="24"/>
          <w:szCs w:val="24"/>
        </w:rPr>
        <w:t xml:space="preserve"> </w:t>
      </w:r>
      <w:r w:rsidRPr="005E0920">
        <w:rPr>
          <w:rFonts w:ascii="Times New Roman" w:hAnsi="Times New Roman" w:cs="Times New Roman"/>
          <w:spacing w:val="-1"/>
          <w:sz w:val="24"/>
          <w:szCs w:val="24"/>
        </w:rPr>
        <w:t>academic</w:t>
      </w:r>
      <w:r w:rsidRPr="005E0920">
        <w:rPr>
          <w:rFonts w:ascii="Times New Roman" w:hAnsi="Times New Roman" w:cs="Times New Roman"/>
          <w:spacing w:val="-2"/>
          <w:sz w:val="24"/>
          <w:szCs w:val="24"/>
        </w:rPr>
        <w:t xml:space="preserve"> </w:t>
      </w:r>
      <w:r w:rsidRPr="005E0920">
        <w:rPr>
          <w:rFonts w:ascii="Times New Roman" w:hAnsi="Times New Roman" w:cs="Times New Roman"/>
          <w:spacing w:val="-1"/>
          <w:sz w:val="24"/>
          <w:szCs w:val="24"/>
        </w:rPr>
        <w:t>credit</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hour</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at</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the</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University</w:t>
      </w:r>
      <w:r w:rsidRPr="005E0920">
        <w:rPr>
          <w:rFonts w:ascii="Times New Roman" w:hAnsi="Times New Roman" w:cs="Times New Roman"/>
          <w:spacing w:val="-8"/>
          <w:sz w:val="24"/>
          <w:szCs w:val="24"/>
        </w:rPr>
        <w:t xml:space="preserve"> </w:t>
      </w:r>
      <w:r w:rsidRPr="005E0920">
        <w:rPr>
          <w:rFonts w:ascii="Times New Roman" w:hAnsi="Times New Roman" w:cs="Times New Roman"/>
          <w:sz w:val="24"/>
          <w:szCs w:val="24"/>
        </w:rPr>
        <w:t>of</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Texas</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at Arlington</w:t>
      </w:r>
      <w:r w:rsidRPr="005E0920">
        <w:rPr>
          <w:rFonts w:ascii="Times New Roman" w:hAnsi="Times New Roman" w:cs="Times New Roman"/>
          <w:spacing w:val="-3"/>
          <w:sz w:val="24"/>
          <w:szCs w:val="24"/>
        </w:rPr>
        <w:t xml:space="preserve"> </w:t>
      </w:r>
      <w:r w:rsidRPr="005E0920">
        <w:rPr>
          <w:rFonts w:ascii="Times New Roman" w:hAnsi="Times New Roman" w:cs="Times New Roman"/>
          <w:sz w:val="24"/>
          <w:szCs w:val="24"/>
        </w:rPr>
        <w:t>(UT</w:t>
      </w:r>
      <w:r w:rsidRPr="005E0920">
        <w:rPr>
          <w:rFonts w:ascii="Times New Roman" w:hAnsi="Times New Roman" w:cs="Times New Roman"/>
          <w:spacing w:val="61"/>
          <w:w w:val="99"/>
          <w:sz w:val="24"/>
          <w:szCs w:val="24"/>
        </w:rPr>
        <w:t xml:space="preserve"> </w:t>
      </w:r>
      <w:r w:rsidRPr="005E0920">
        <w:rPr>
          <w:rFonts w:ascii="Times New Roman" w:hAnsi="Times New Roman" w:cs="Times New Roman"/>
          <w:spacing w:val="-1"/>
          <w:sz w:val="24"/>
          <w:szCs w:val="24"/>
        </w:rPr>
        <w:t>Arlington)</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in</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accordance</w:t>
      </w:r>
      <w:r w:rsidRPr="005E0920">
        <w:rPr>
          <w:rFonts w:ascii="Times New Roman" w:hAnsi="Times New Roman" w:cs="Times New Roman"/>
          <w:spacing w:val="-3"/>
          <w:sz w:val="24"/>
          <w:szCs w:val="24"/>
        </w:rPr>
        <w:t xml:space="preserve"> </w:t>
      </w:r>
      <w:r w:rsidRPr="005E0920">
        <w:rPr>
          <w:rFonts w:ascii="Times New Roman" w:hAnsi="Times New Roman" w:cs="Times New Roman"/>
          <w:sz w:val="24"/>
          <w:szCs w:val="24"/>
        </w:rPr>
        <w:t>with</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federal</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regulations</w:t>
      </w:r>
      <w:r w:rsidRPr="005E0920">
        <w:rPr>
          <w:rFonts w:ascii="Times New Roman" w:hAnsi="Times New Roman" w:cs="Times New Roman"/>
          <w:position w:val="11"/>
          <w:sz w:val="24"/>
          <w:szCs w:val="24"/>
        </w:rPr>
        <w:t>1</w:t>
      </w:r>
      <w:r w:rsidRPr="005E0920">
        <w:rPr>
          <w:rFonts w:ascii="Times New Roman" w:hAnsi="Times New Roman" w:cs="Times New Roman"/>
          <w:spacing w:val="18"/>
          <w:position w:val="11"/>
          <w:sz w:val="24"/>
          <w:szCs w:val="24"/>
        </w:rPr>
        <w:t xml:space="preserve"> </w:t>
      </w:r>
      <w:r w:rsidRPr="005E0920">
        <w:rPr>
          <w:rFonts w:ascii="Times New Roman" w:hAnsi="Times New Roman" w:cs="Times New Roman"/>
          <w:spacing w:val="-1"/>
          <w:sz w:val="24"/>
          <w:szCs w:val="24"/>
        </w:rPr>
        <w:t>and</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policies</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of</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the</w:t>
      </w:r>
      <w:r w:rsidRPr="005E0920">
        <w:rPr>
          <w:rFonts w:ascii="Times New Roman" w:hAnsi="Times New Roman" w:cs="Times New Roman"/>
          <w:spacing w:val="-5"/>
          <w:sz w:val="24"/>
          <w:szCs w:val="24"/>
        </w:rPr>
        <w:t xml:space="preserve"> </w:t>
      </w:r>
      <w:r w:rsidRPr="005E0920">
        <w:rPr>
          <w:rFonts w:ascii="Times New Roman" w:hAnsi="Times New Roman" w:cs="Times New Roman"/>
          <w:spacing w:val="-1"/>
          <w:sz w:val="24"/>
          <w:szCs w:val="24"/>
        </w:rPr>
        <w:t>Southern</w:t>
      </w:r>
      <w:r w:rsidRPr="005E0920">
        <w:rPr>
          <w:rFonts w:ascii="Times New Roman" w:hAnsi="Times New Roman" w:cs="Times New Roman"/>
          <w:spacing w:val="-3"/>
          <w:sz w:val="24"/>
          <w:szCs w:val="24"/>
        </w:rPr>
        <w:t xml:space="preserve"> </w:t>
      </w:r>
      <w:r w:rsidRPr="005E0920">
        <w:rPr>
          <w:rFonts w:ascii="Times New Roman" w:hAnsi="Times New Roman" w:cs="Times New Roman"/>
          <w:spacing w:val="-1"/>
          <w:sz w:val="24"/>
          <w:szCs w:val="24"/>
        </w:rPr>
        <w:t>Association</w:t>
      </w:r>
      <w:r w:rsidRPr="005E0920">
        <w:rPr>
          <w:rFonts w:ascii="Times New Roman" w:hAnsi="Times New Roman" w:cs="Times New Roman"/>
          <w:spacing w:val="89"/>
          <w:sz w:val="24"/>
          <w:szCs w:val="24"/>
        </w:rPr>
        <w:t xml:space="preserve"> </w:t>
      </w:r>
      <w:r w:rsidRPr="005E0920">
        <w:rPr>
          <w:rFonts w:ascii="Times New Roman" w:hAnsi="Times New Roman" w:cs="Times New Roman"/>
          <w:sz w:val="24"/>
          <w:szCs w:val="24"/>
        </w:rPr>
        <w:t>of</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Colleges and</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Schools</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Commission</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on</w:t>
      </w:r>
      <w:r w:rsidRPr="005E0920">
        <w:rPr>
          <w:rFonts w:ascii="Times New Roman" w:hAnsi="Times New Roman" w:cs="Times New Roman"/>
          <w:spacing w:val="-7"/>
          <w:sz w:val="24"/>
          <w:szCs w:val="24"/>
        </w:rPr>
        <w:t xml:space="preserve"> </w:t>
      </w:r>
      <w:r w:rsidRPr="005E0920">
        <w:rPr>
          <w:rFonts w:ascii="Times New Roman" w:hAnsi="Times New Roman" w:cs="Times New Roman"/>
          <w:spacing w:val="-1"/>
          <w:sz w:val="24"/>
          <w:szCs w:val="24"/>
        </w:rPr>
        <w:t xml:space="preserve">Colleges </w:t>
      </w:r>
      <w:r w:rsidRPr="005E0920">
        <w:rPr>
          <w:rFonts w:ascii="Times New Roman" w:hAnsi="Times New Roman" w:cs="Times New Roman"/>
          <w:spacing w:val="1"/>
          <w:sz w:val="24"/>
          <w:szCs w:val="24"/>
        </w:rPr>
        <w:t>(SACS-COC).</w:t>
      </w:r>
      <w:r w:rsidRPr="005E0920">
        <w:rPr>
          <w:rFonts w:ascii="Times New Roman" w:hAnsi="Times New Roman" w:cs="Times New Roman"/>
          <w:spacing w:val="1"/>
          <w:position w:val="11"/>
          <w:sz w:val="24"/>
          <w:szCs w:val="24"/>
        </w:rPr>
        <w:t>2</w:t>
      </w:r>
    </w:p>
    <w:p w:rsidR="005E0920" w:rsidRDefault="005E0920" w:rsidP="00297850">
      <w:pPr>
        <w:kinsoku w:val="0"/>
        <w:overflowPunct w:val="0"/>
        <w:autoSpaceDE w:val="0"/>
        <w:autoSpaceDN w:val="0"/>
        <w:adjustRightInd w:val="0"/>
        <w:spacing w:before="182" w:after="0" w:line="275" w:lineRule="exact"/>
        <w:ind w:left="111" w:right="213"/>
        <w:outlineLvl w:val="0"/>
        <w:rPr>
          <w:rFonts w:ascii="Times New Roman" w:hAnsi="Times New Roman" w:cs="Times New Roman"/>
          <w:b/>
          <w:bCs/>
          <w:sz w:val="24"/>
          <w:szCs w:val="24"/>
        </w:rPr>
      </w:pPr>
    </w:p>
    <w:p w:rsidR="005E0920" w:rsidRDefault="005E0920" w:rsidP="00297850">
      <w:pPr>
        <w:kinsoku w:val="0"/>
        <w:overflowPunct w:val="0"/>
        <w:autoSpaceDE w:val="0"/>
        <w:autoSpaceDN w:val="0"/>
        <w:adjustRightInd w:val="0"/>
        <w:spacing w:before="182" w:after="0" w:line="275" w:lineRule="exact"/>
        <w:ind w:left="111" w:right="213"/>
        <w:outlineLvl w:val="0"/>
        <w:rPr>
          <w:rFonts w:ascii="Times New Roman" w:hAnsi="Times New Roman" w:cs="Times New Roman"/>
          <w:b/>
          <w:bCs/>
          <w:sz w:val="24"/>
          <w:szCs w:val="24"/>
        </w:rPr>
      </w:pPr>
    </w:p>
    <w:p w:rsidR="005E0920" w:rsidRDefault="005E0920" w:rsidP="00297850">
      <w:pPr>
        <w:kinsoku w:val="0"/>
        <w:overflowPunct w:val="0"/>
        <w:autoSpaceDE w:val="0"/>
        <w:autoSpaceDN w:val="0"/>
        <w:adjustRightInd w:val="0"/>
        <w:spacing w:before="182" w:after="0" w:line="275" w:lineRule="exact"/>
        <w:ind w:left="111" w:right="213"/>
        <w:outlineLvl w:val="0"/>
        <w:rPr>
          <w:rFonts w:ascii="Times New Roman" w:hAnsi="Times New Roman" w:cs="Times New Roman"/>
          <w:b/>
          <w:bCs/>
          <w:sz w:val="24"/>
          <w:szCs w:val="24"/>
        </w:rPr>
      </w:pPr>
    </w:p>
    <w:p w:rsidR="00297850" w:rsidRPr="005E0920" w:rsidRDefault="00297850" w:rsidP="00297850">
      <w:pPr>
        <w:kinsoku w:val="0"/>
        <w:overflowPunct w:val="0"/>
        <w:autoSpaceDE w:val="0"/>
        <w:autoSpaceDN w:val="0"/>
        <w:adjustRightInd w:val="0"/>
        <w:spacing w:before="182" w:after="0" w:line="275" w:lineRule="exact"/>
        <w:ind w:left="111" w:right="213"/>
        <w:outlineLvl w:val="0"/>
        <w:rPr>
          <w:rFonts w:ascii="Times New Roman" w:hAnsi="Times New Roman" w:cs="Times New Roman"/>
          <w:sz w:val="24"/>
          <w:szCs w:val="24"/>
        </w:rPr>
      </w:pPr>
      <w:r w:rsidRPr="005E0920">
        <w:rPr>
          <w:rFonts w:ascii="Times New Roman" w:hAnsi="Times New Roman" w:cs="Times New Roman"/>
          <w:b/>
          <w:bCs/>
          <w:sz w:val="24"/>
          <w:szCs w:val="24"/>
        </w:rPr>
        <w:t>Background</w:t>
      </w:r>
    </w:p>
    <w:p w:rsidR="0016476D" w:rsidRPr="005E0920" w:rsidRDefault="00297850" w:rsidP="005E0920">
      <w:pPr>
        <w:kinsoku w:val="0"/>
        <w:overflowPunct w:val="0"/>
        <w:autoSpaceDE w:val="0"/>
        <w:autoSpaceDN w:val="0"/>
        <w:adjustRightInd w:val="0"/>
        <w:spacing w:before="7" w:after="0" w:line="230" w:lineRule="auto"/>
        <w:ind w:left="111" w:right="166"/>
        <w:rPr>
          <w:rFonts w:ascii="Times New Roman" w:hAnsi="Times New Roman" w:cs="Times New Roman"/>
          <w:sz w:val="24"/>
          <w:szCs w:val="24"/>
        </w:rPr>
      </w:pPr>
      <w:r w:rsidRPr="005E0920">
        <w:rPr>
          <w:rFonts w:ascii="Times New Roman" w:hAnsi="Times New Roman" w:cs="Times New Roman"/>
          <w:spacing w:val="-1"/>
          <w:sz w:val="24"/>
          <w:szCs w:val="24"/>
        </w:rPr>
        <w:t>According</w:t>
      </w:r>
      <w:r w:rsidRPr="005E0920">
        <w:rPr>
          <w:rFonts w:ascii="Times New Roman" w:hAnsi="Times New Roman" w:cs="Times New Roman"/>
          <w:spacing w:val="-6"/>
          <w:sz w:val="24"/>
          <w:szCs w:val="24"/>
        </w:rPr>
        <w:t xml:space="preserve"> </w:t>
      </w:r>
      <w:r w:rsidRPr="005E0920">
        <w:rPr>
          <w:rFonts w:ascii="Times New Roman" w:hAnsi="Times New Roman" w:cs="Times New Roman"/>
          <w:sz w:val="24"/>
          <w:szCs w:val="24"/>
        </w:rPr>
        <w:t>to</w:t>
      </w:r>
      <w:r w:rsidRPr="005E0920">
        <w:rPr>
          <w:rFonts w:ascii="Times New Roman" w:hAnsi="Times New Roman" w:cs="Times New Roman"/>
          <w:spacing w:val="-3"/>
          <w:sz w:val="24"/>
          <w:szCs w:val="24"/>
        </w:rPr>
        <w:t xml:space="preserve"> </w:t>
      </w:r>
      <w:r w:rsidRPr="005E0920">
        <w:rPr>
          <w:rFonts w:ascii="Times New Roman" w:hAnsi="Times New Roman" w:cs="Times New Roman"/>
          <w:sz w:val="24"/>
          <w:szCs w:val="24"/>
        </w:rPr>
        <w:t>the</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SACS-COC,</w:t>
      </w:r>
      <w:r w:rsidRPr="005E0920">
        <w:rPr>
          <w:rFonts w:ascii="Times New Roman" w:hAnsi="Times New Roman" w:cs="Times New Roman"/>
          <w:spacing w:val="-3"/>
          <w:sz w:val="24"/>
          <w:szCs w:val="24"/>
        </w:rPr>
        <w:t xml:space="preserve"> </w:t>
      </w:r>
      <w:r w:rsidRPr="005E0920">
        <w:rPr>
          <w:rFonts w:ascii="Times New Roman" w:hAnsi="Times New Roman" w:cs="Times New Roman"/>
          <w:spacing w:val="-1"/>
          <w:sz w:val="24"/>
          <w:szCs w:val="24"/>
        </w:rPr>
        <w:t>“academic</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credit</w:t>
      </w:r>
      <w:r w:rsidRPr="005E0920">
        <w:rPr>
          <w:rFonts w:ascii="Times New Roman" w:hAnsi="Times New Roman" w:cs="Times New Roman"/>
          <w:spacing w:val="-3"/>
          <w:sz w:val="24"/>
          <w:szCs w:val="24"/>
        </w:rPr>
        <w:t xml:space="preserve"> </w:t>
      </w:r>
      <w:r w:rsidRPr="005E0920">
        <w:rPr>
          <w:rFonts w:ascii="Times New Roman" w:hAnsi="Times New Roman" w:cs="Times New Roman"/>
          <w:spacing w:val="-1"/>
          <w:sz w:val="24"/>
          <w:szCs w:val="24"/>
        </w:rPr>
        <w:t>has</w:t>
      </w:r>
      <w:r w:rsidRPr="005E0920">
        <w:rPr>
          <w:rFonts w:ascii="Times New Roman" w:hAnsi="Times New Roman" w:cs="Times New Roman"/>
          <w:spacing w:val="-3"/>
          <w:sz w:val="24"/>
          <w:szCs w:val="24"/>
        </w:rPr>
        <w:t xml:space="preserve"> </w:t>
      </w:r>
      <w:r w:rsidRPr="005E0920">
        <w:rPr>
          <w:rFonts w:ascii="Times New Roman" w:hAnsi="Times New Roman" w:cs="Times New Roman"/>
          <w:spacing w:val="-1"/>
          <w:sz w:val="24"/>
          <w:szCs w:val="24"/>
        </w:rPr>
        <w:t>provided</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the</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basis</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for</w:t>
      </w:r>
      <w:r w:rsidRPr="005E0920">
        <w:rPr>
          <w:rFonts w:ascii="Times New Roman" w:hAnsi="Times New Roman" w:cs="Times New Roman"/>
          <w:spacing w:val="-1"/>
          <w:sz w:val="24"/>
          <w:szCs w:val="24"/>
        </w:rPr>
        <w:t xml:space="preserve"> measuring</w:t>
      </w:r>
      <w:r w:rsidRPr="005E0920">
        <w:rPr>
          <w:rFonts w:ascii="Times New Roman" w:hAnsi="Times New Roman" w:cs="Times New Roman"/>
          <w:spacing w:val="-6"/>
          <w:sz w:val="24"/>
          <w:szCs w:val="24"/>
        </w:rPr>
        <w:t xml:space="preserve"> </w:t>
      </w:r>
      <w:r w:rsidRPr="005E0920">
        <w:rPr>
          <w:rFonts w:ascii="Times New Roman" w:hAnsi="Times New Roman" w:cs="Times New Roman"/>
          <w:sz w:val="24"/>
          <w:szCs w:val="24"/>
        </w:rPr>
        <w:t>the</w:t>
      </w:r>
      <w:r w:rsidRPr="005E0920">
        <w:rPr>
          <w:rFonts w:ascii="Times New Roman" w:hAnsi="Times New Roman" w:cs="Times New Roman"/>
          <w:spacing w:val="77"/>
          <w:w w:val="99"/>
          <w:sz w:val="24"/>
          <w:szCs w:val="24"/>
        </w:rPr>
        <w:t xml:space="preserve"> </w:t>
      </w:r>
      <w:r w:rsidRPr="005E0920">
        <w:rPr>
          <w:rFonts w:ascii="Times New Roman" w:hAnsi="Times New Roman" w:cs="Times New Roman"/>
          <w:spacing w:val="-1"/>
          <w:sz w:val="24"/>
          <w:szCs w:val="24"/>
        </w:rPr>
        <w:t>amount</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of</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engaged</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learning</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time</w:t>
      </w:r>
      <w:r w:rsidRPr="005E0920">
        <w:rPr>
          <w:rFonts w:ascii="Times New Roman" w:hAnsi="Times New Roman" w:cs="Times New Roman"/>
          <w:spacing w:val="-5"/>
          <w:sz w:val="24"/>
          <w:szCs w:val="24"/>
        </w:rPr>
        <w:t xml:space="preserve"> </w:t>
      </w:r>
      <w:r w:rsidRPr="005E0920">
        <w:rPr>
          <w:rFonts w:ascii="Times New Roman" w:hAnsi="Times New Roman" w:cs="Times New Roman"/>
          <w:spacing w:val="-1"/>
          <w:sz w:val="24"/>
          <w:szCs w:val="24"/>
        </w:rPr>
        <w:t>expected</w:t>
      </w:r>
      <w:r w:rsidRPr="005E0920">
        <w:rPr>
          <w:rFonts w:ascii="Times New Roman" w:hAnsi="Times New Roman" w:cs="Times New Roman"/>
          <w:spacing w:val="-3"/>
          <w:sz w:val="24"/>
          <w:szCs w:val="24"/>
        </w:rPr>
        <w:t xml:space="preserve"> </w:t>
      </w:r>
      <w:r w:rsidRPr="005E0920">
        <w:rPr>
          <w:rFonts w:ascii="Times New Roman" w:hAnsi="Times New Roman" w:cs="Times New Roman"/>
          <w:sz w:val="24"/>
          <w:szCs w:val="24"/>
        </w:rPr>
        <w:t>of</w:t>
      </w:r>
      <w:r w:rsidRPr="005E0920">
        <w:rPr>
          <w:rFonts w:ascii="Times New Roman" w:hAnsi="Times New Roman" w:cs="Times New Roman"/>
          <w:spacing w:val="-2"/>
          <w:sz w:val="24"/>
          <w:szCs w:val="24"/>
        </w:rPr>
        <w:t xml:space="preserve"> </w:t>
      </w:r>
      <w:r w:rsidRPr="005E0920">
        <w:rPr>
          <w:rFonts w:ascii="Times New Roman" w:hAnsi="Times New Roman" w:cs="Times New Roman"/>
          <w:sz w:val="24"/>
          <w:szCs w:val="24"/>
        </w:rPr>
        <w:t>a</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typical</w:t>
      </w:r>
      <w:r w:rsidRPr="005E0920">
        <w:rPr>
          <w:rFonts w:ascii="Times New Roman" w:hAnsi="Times New Roman" w:cs="Times New Roman"/>
          <w:spacing w:val="-3"/>
          <w:sz w:val="24"/>
          <w:szCs w:val="24"/>
        </w:rPr>
        <w:t xml:space="preserve"> </w:t>
      </w:r>
      <w:r w:rsidRPr="005E0920">
        <w:rPr>
          <w:rFonts w:ascii="Times New Roman" w:hAnsi="Times New Roman" w:cs="Times New Roman"/>
          <w:spacing w:val="-1"/>
          <w:sz w:val="24"/>
          <w:szCs w:val="24"/>
        </w:rPr>
        <w:t>student</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enrolled</w:t>
      </w:r>
      <w:r w:rsidRPr="005E0920">
        <w:rPr>
          <w:rFonts w:ascii="Times New Roman" w:hAnsi="Times New Roman" w:cs="Times New Roman"/>
          <w:spacing w:val="-3"/>
          <w:sz w:val="24"/>
          <w:szCs w:val="24"/>
        </w:rPr>
        <w:t xml:space="preserve"> </w:t>
      </w:r>
      <w:r w:rsidRPr="005E0920">
        <w:rPr>
          <w:rFonts w:ascii="Times New Roman" w:hAnsi="Times New Roman" w:cs="Times New Roman"/>
          <w:sz w:val="24"/>
          <w:szCs w:val="24"/>
        </w:rPr>
        <w:t>not</w:t>
      </w:r>
      <w:r w:rsidRPr="005E0920">
        <w:rPr>
          <w:rFonts w:ascii="Times New Roman" w:hAnsi="Times New Roman" w:cs="Times New Roman"/>
          <w:spacing w:val="-1"/>
          <w:sz w:val="24"/>
          <w:szCs w:val="24"/>
        </w:rPr>
        <w:t xml:space="preserve"> </w:t>
      </w:r>
      <w:r w:rsidRPr="005E0920">
        <w:rPr>
          <w:rFonts w:ascii="Times New Roman" w:hAnsi="Times New Roman" w:cs="Times New Roman"/>
          <w:sz w:val="24"/>
          <w:szCs w:val="24"/>
        </w:rPr>
        <w:t>only</w:t>
      </w:r>
      <w:r w:rsidRPr="005E0920">
        <w:rPr>
          <w:rFonts w:ascii="Times New Roman" w:hAnsi="Times New Roman" w:cs="Times New Roman"/>
          <w:spacing w:val="-8"/>
          <w:sz w:val="24"/>
          <w:szCs w:val="24"/>
        </w:rPr>
        <w:t xml:space="preserve"> </w:t>
      </w:r>
      <w:r w:rsidRPr="005E0920">
        <w:rPr>
          <w:rFonts w:ascii="Times New Roman" w:hAnsi="Times New Roman" w:cs="Times New Roman"/>
          <w:sz w:val="24"/>
          <w:szCs w:val="24"/>
        </w:rPr>
        <w:t>in</w:t>
      </w:r>
      <w:r w:rsidRPr="005E0920">
        <w:rPr>
          <w:rFonts w:ascii="Times New Roman" w:hAnsi="Times New Roman" w:cs="Times New Roman"/>
          <w:spacing w:val="-4"/>
          <w:sz w:val="24"/>
          <w:szCs w:val="24"/>
        </w:rPr>
        <w:t xml:space="preserve"> </w:t>
      </w:r>
      <w:r w:rsidRPr="005E0920">
        <w:rPr>
          <w:rFonts w:ascii="Times New Roman" w:hAnsi="Times New Roman" w:cs="Times New Roman"/>
          <w:spacing w:val="-1"/>
          <w:sz w:val="24"/>
          <w:szCs w:val="24"/>
        </w:rPr>
        <w:t>traditional</w:t>
      </w:r>
      <w:r w:rsidRPr="005E0920">
        <w:rPr>
          <w:rFonts w:ascii="Times New Roman" w:hAnsi="Times New Roman" w:cs="Times New Roman"/>
          <w:spacing w:val="81"/>
          <w:w w:val="99"/>
          <w:sz w:val="24"/>
          <w:szCs w:val="24"/>
        </w:rPr>
        <w:t xml:space="preserve"> </w:t>
      </w:r>
      <w:r w:rsidRPr="005E0920">
        <w:rPr>
          <w:rFonts w:ascii="Times New Roman" w:hAnsi="Times New Roman" w:cs="Times New Roman"/>
          <w:spacing w:val="-1"/>
          <w:sz w:val="24"/>
          <w:szCs w:val="24"/>
        </w:rPr>
        <w:t>classroom</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settings</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but</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also</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laboratories,</w:t>
      </w:r>
      <w:r w:rsidRPr="005E0920">
        <w:rPr>
          <w:rFonts w:ascii="Times New Roman" w:hAnsi="Times New Roman" w:cs="Times New Roman"/>
          <w:spacing w:val="-5"/>
          <w:sz w:val="24"/>
          <w:szCs w:val="24"/>
        </w:rPr>
        <w:t xml:space="preserve"> </w:t>
      </w:r>
      <w:r w:rsidRPr="005E0920">
        <w:rPr>
          <w:rFonts w:ascii="Times New Roman" w:hAnsi="Times New Roman" w:cs="Times New Roman"/>
          <w:spacing w:val="-1"/>
          <w:sz w:val="24"/>
          <w:szCs w:val="24"/>
        </w:rPr>
        <w:t>studies,</w:t>
      </w:r>
      <w:r w:rsidRPr="005E0920">
        <w:rPr>
          <w:rFonts w:ascii="Times New Roman" w:hAnsi="Times New Roman" w:cs="Times New Roman"/>
          <w:spacing w:val="-5"/>
          <w:sz w:val="24"/>
          <w:szCs w:val="24"/>
        </w:rPr>
        <w:t xml:space="preserve"> </w:t>
      </w:r>
      <w:r w:rsidRPr="005E0920">
        <w:rPr>
          <w:rFonts w:ascii="Times New Roman" w:hAnsi="Times New Roman" w:cs="Times New Roman"/>
          <w:sz w:val="24"/>
          <w:szCs w:val="24"/>
        </w:rPr>
        <w:t>internships</w:t>
      </w:r>
      <w:r w:rsidRPr="005E0920">
        <w:rPr>
          <w:rFonts w:ascii="Times New Roman" w:hAnsi="Times New Roman" w:cs="Times New Roman"/>
          <w:spacing w:val="-5"/>
          <w:sz w:val="24"/>
          <w:szCs w:val="24"/>
        </w:rPr>
        <w:t xml:space="preserve"> </w:t>
      </w:r>
      <w:r w:rsidRPr="005E0920">
        <w:rPr>
          <w:rFonts w:ascii="Times New Roman" w:hAnsi="Times New Roman" w:cs="Times New Roman"/>
          <w:spacing w:val="-1"/>
          <w:sz w:val="24"/>
          <w:szCs w:val="24"/>
        </w:rPr>
        <w:t>and</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other</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experiential</w:t>
      </w:r>
      <w:r w:rsidRPr="005E0920">
        <w:rPr>
          <w:rFonts w:ascii="Times New Roman" w:hAnsi="Times New Roman" w:cs="Times New Roman"/>
          <w:spacing w:val="-5"/>
          <w:sz w:val="24"/>
          <w:szCs w:val="24"/>
        </w:rPr>
        <w:t xml:space="preserve"> </w:t>
      </w:r>
      <w:r w:rsidRPr="005E0920">
        <w:rPr>
          <w:rFonts w:ascii="Times New Roman" w:hAnsi="Times New Roman" w:cs="Times New Roman"/>
          <w:spacing w:val="-1"/>
          <w:sz w:val="24"/>
          <w:szCs w:val="24"/>
        </w:rPr>
        <w:t>learning,</w:t>
      </w:r>
      <w:r w:rsidRPr="005E0920">
        <w:rPr>
          <w:rFonts w:ascii="Times New Roman" w:hAnsi="Times New Roman" w:cs="Times New Roman"/>
          <w:spacing w:val="101"/>
          <w:sz w:val="24"/>
          <w:szCs w:val="24"/>
        </w:rPr>
        <w:t xml:space="preserve"> </w:t>
      </w:r>
      <w:r w:rsidRPr="005E0920">
        <w:rPr>
          <w:rFonts w:ascii="Times New Roman" w:hAnsi="Times New Roman" w:cs="Times New Roman"/>
          <w:spacing w:val="-1"/>
          <w:sz w:val="24"/>
          <w:szCs w:val="24"/>
        </w:rPr>
        <w:t>and</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distance</w:t>
      </w:r>
      <w:r w:rsidRPr="005E0920">
        <w:rPr>
          <w:rFonts w:ascii="Times New Roman" w:hAnsi="Times New Roman" w:cs="Times New Roman"/>
          <w:spacing w:val="-6"/>
          <w:sz w:val="24"/>
          <w:szCs w:val="24"/>
        </w:rPr>
        <w:t xml:space="preserve"> </w:t>
      </w:r>
      <w:r w:rsidRPr="005E0920">
        <w:rPr>
          <w:rFonts w:ascii="Times New Roman" w:hAnsi="Times New Roman" w:cs="Times New Roman"/>
          <w:spacing w:val="-1"/>
          <w:sz w:val="24"/>
          <w:szCs w:val="24"/>
        </w:rPr>
        <w:t>and</w:t>
      </w:r>
      <w:r w:rsidRPr="005E0920">
        <w:rPr>
          <w:rFonts w:ascii="Times New Roman" w:hAnsi="Times New Roman" w:cs="Times New Roman"/>
          <w:spacing w:val="-3"/>
          <w:sz w:val="24"/>
          <w:szCs w:val="24"/>
        </w:rPr>
        <w:t xml:space="preserve"> </w:t>
      </w:r>
      <w:r w:rsidRPr="005E0920">
        <w:rPr>
          <w:rFonts w:ascii="Times New Roman" w:hAnsi="Times New Roman" w:cs="Times New Roman"/>
          <w:spacing w:val="-1"/>
          <w:sz w:val="24"/>
          <w:szCs w:val="24"/>
        </w:rPr>
        <w:t>correspondence</w:t>
      </w:r>
      <w:r w:rsidRPr="005E0920">
        <w:rPr>
          <w:rFonts w:ascii="Times New Roman" w:hAnsi="Times New Roman" w:cs="Times New Roman"/>
          <w:spacing w:val="-4"/>
          <w:sz w:val="24"/>
          <w:szCs w:val="24"/>
        </w:rPr>
        <w:t xml:space="preserve"> </w:t>
      </w:r>
      <w:r w:rsidRPr="005E0920">
        <w:rPr>
          <w:rFonts w:ascii="Times New Roman" w:hAnsi="Times New Roman" w:cs="Times New Roman"/>
          <w:sz w:val="24"/>
          <w:szCs w:val="24"/>
        </w:rPr>
        <w:t>education.”</w:t>
      </w:r>
      <w:r w:rsidRPr="005E0920">
        <w:rPr>
          <w:rFonts w:ascii="Times New Roman" w:hAnsi="Times New Roman" w:cs="Times New Roman"/>
          <w:position w:val="11"/>
          <w:sz w:val="24"/>
          <w:szCs w:val="24"/>
        </w:rPr>
        <w:t>3</w:t>
      </w:r>
    </w:p>
    <w:p w:rsidR="00297850" w:rsidRPr="00F27097" w:rsidRDefault="00A52B3A" w:rsidP="00297850">
      <w:pPr>
        <w:kinsoku w:val="0"/>
        <w:overflowPunct w:val="0"/>
        <w:autoSpaceDE w:val="0"/>
        <w:autoSpaceDN w:val="0"/>
        <w:adjustRightInd w:val="0"/>
        <w:spacing w:before="187" w:after="0" w:line="272" w:lineRule="exact"/>
        <w:ind w:left="111" w:right="213"/>
        <w:outlineLvl w:val="0"/>
        <w:rPr>
          <w:rFonts w:ascii="Times New Roman" w:hAnsi="Times New Roman" w:cs="Times New Roman"/>
          <w:sz w:val="24"/>
          <w:szCs w:val="24"/>
        </w:rPr>
      </w:pPr>
      <w:r w:rsidRPr="00F27097">
        <w:rPr>
          <w:rFonts w:ascii="Times New Roman" w:hAnsi="Times New Roman" w:cs="Times New Roman"/>
          <w:b/>
          <w:bCs/>
          <w:sz w:val="24"/>
          <w:szCs w:val="24"/>
        </w:rPr>
        <w:t>Considerations in Determining Credit Hours</w:t>
      </w:r>
    </w:p>
    <w:p w:rsidR="00297850" w:rsidRPr="00F27097" w:rsidRDefault="00297850" w:rsidP="00297850">
      <w:pPr>
        <w:kinsoku w:val="0"/>
        <w:overflowPunct w:val="0"/>
        <w:autoSpaceDE w:val="0"/>
        <w:autoSpaceDN w:val="0"/>
        <w:adjustRightInd w:val="0"/>
        <w:spacing w:after="0" w:line="240" w:lineRule="auto"/>
        <w:ind w:left="111" w:right="213"/>
        <w:rPr>
          <w:rFonts w:ascii="Times New Roman" w:hAnsi="Times New Roman" w:cs="Times New Roman"/>
          <w:sz w:val="24"/>
          <w:szCs w:val="24"/>
        </w:rPr>
      </w:pPr>
      <w:r w:rsidRPr="00F27097">
        <w:rPr>
          <w:rFonts w:ascii="Times New Roman" w:hAnsi="Times New Roman" w:cs="Times New Roman"/>
          <w:sz w:val="24"/>
          <w:szCs w:val="24"/>
        </w:rPr>
        <w:t>At</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UT</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Arlington, courses</w:t>
      </w:r>
      <w:r w:rsidRPr="00F27097">
        <w:rPr>
          <w:rFonts w:ascii="Times New Roman" w:hAnsi="Times New Roman" w:cs="Times New Roman"/>
          <w:sz w:val="24"/>
          <w:szCs w:val="24"/>
        </w:rPr>
        <w:t xml:space="preserve"> </w:t>
      </w:r>
      <w:r w:rsidRPr="00F27097">
        <w:rPr>
          <w:rFonts w:ascii="Times New Roman" w:hAnsi="Times New Roman" w:cs="Times New Roman"/>
          <w:spacing w:val="-1"/>
          <w:sz w:val="24"/>
          <w:szCs w:val="24"/>
        </w:rPr>
        <w:t>are</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measured</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in</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terms</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1"/>
          <w:sz w:val="24"/>
          <w:szCs w:val="24"/>
        </w:rPr>
        <w:t xml:space="preserve"> credit</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 xml:space="preserve">hours. </w:t>
      </w:r>
      <w:r w:rsidRPr="00F27097">
        <w:rPr>
          <w:rFonts w:ascii="Times New Roman" w:hAnsi="Times New Roman" w:cs="Times New Roman"/>
          <w:spacing w:val="-2"/>
          <w:sz w:val="24"/>
          <w:szCs w:val="24"/>
        </w:rPr>
        <w:t>In</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determining</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the</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number</w:t>
      </w:r>
      <w:r w:rsidRPr="00F27097">
        <w:rPr>
          <w:rFonts w:ascii="Times New Roman" w:hAnsi="Times New Roman" w:cs="Times New Roman"/>
          <w:spacing w:val="67"/>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credit</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 xml:space="preserve">hours associated </w:t>
      </w:r>
      <w:r w:rsidRPr="00F27097">
        <w:rPr>
          <w:rFonts w:ascii="Times New Roman" w:hAnsi="Times New Roman" w:cs="Times New Roman"/>
          <w:sz w:val="24"/>
          <w:szCs w:val="24"/>
        </w:rPr>
        <w:t>with</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a</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course,</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 xml:space="preserve">members </w:t>
      </w:r>
      <w:r w:rsidRPr="00F27097">
        <w:rPr>
          <w:rFonts w:ascii="Times New Roman" w:hAnsi="Times New Roman" w:cs="Times New Roman"/>
          <w:sz w:val="24"/>
          <w:szCs w:val="24"/>
        </w:rPr>
        <w:t>of</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the</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academic</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community</w:t>
      </w:r>
      <w:r w:rsidRPr="00F27097">
        <w:rPr>
          <w:rFonts w:ascii="Times New Roman" w:hAnsi="Times New Roman" w:cs="Times New Roman"/>
          <w:spacing w:val="-8"/>
          <w:sz w:val="24"/>
          <w:szCs w:val="24"/>
        </w:rPr>
        <w:t xml:space="preserve"> </w:t>
      </w:r>
      <w:r w:rsidRPr="00F27097">
        <w:rPr>
          <w:rFonts w:ascii="Times New Roman" w:hAnsi="Times New Roman" w:cs="Times New Roman"/>
          <w:spacing w:val="-1"/>
          <w:sz w:val="24"/>
          <w:szCs w:val="24"/>
        </w:rPr>
        <w:t>consider</w:t>
      </w:r>
      <w:r w:rsidRPr="00F27097">
        <w:rPr>
          <w:rFonts w:ascii="Times New Roman" w:hAnsi="Times New Roman" w:cs="Times New Roman"/>
          <w:spacing w:val="-2"/>
          <w:sz w:val="24"/>
          <w:szCs w:val="24"/>
        </w:rPr>
        <w:t xml:space="preserve"> </w:t>
      </w:r>
      <w:r w:rsidRPr="00F27097">
        <w:rPr>
          <w:rFonts w:ascii="Times New Roman" w:hAnsi="Times New Roman" w:cs="Times New Roman"/>
          <w:sz w:val="24"/>
          <w:szCs w:val="24"/>
        </w:rPr>
        <w:t>a</w:t>
      </w:r>
      <w:r w:rsidRPr="00F27097">
        <w:rPr>
          <w:rFonts w:ascii="Times New Roman" w:hAnsi="Times New Roman" w:cs="Times New Roman"/>
          <w:spacing w:val="79"/>
          <w:w w:val="99"/>
          <w:sz w:val="24"/>
          <w:szCs w:val="24"/>
        </w:rPr>
        <w:t xml:space="preserve"> </w:t>
      </w:r>
      <w:r w:rsidRPr="00F27097">
        <w:rPr>
          <w:rFonts w:ascii="Times New Roman" w:hAnsi="Times New Roman" w:cs="Times New Roman"/>
          <w:spacing w:val="-1"/>
          <w:sz w:val="24"/>
          <w:szCs w:val="24"/>
        </w:rPr>
        <w:t>number</w:t>
      </w:r>
      <w:r w:rsidRPr="00F27097">
        <w:rPr>
          <w:rFonts w:ascii="Times New Roman" w:hAnsi="Times New Roman" w:cs="Times New Roman"/>
          <w:spacing w:val="-7"/>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6"/>
          <w:sz w:val="24"/>
          <w:szCs w:val="24"/>
        </w:rPr>
        <w:t xml:space="preserve"> </w:t>
      </w:r>
      <w:r w:rsidRPr="00F27097">
        <w:rPr>
          <w:rFonts w:ascii="Times New Roman" w:hAnsi="Times New Roman" w:cs="Times New Roman"/>
          <w:spacing w:val="-1"/>
          <w:sz w:val="24"/>
          <w:szCs w:val="24"/>
        </w:rPr>
        <w:t>factors,</w:t>
      </w:r>
      <w:r w:rsidRPr="00F27097">
        <w:rPr>
          <w:rFonts w:ascii="Times New Roman" w:hAnsi="Times New Roman" w:cs="Times New Roman"/>
          <w:spacing w:val="-5"/>
          <w:sz w:val="24"/>
          <w:szCs w:val="24"/>
        </w:rPr>
        <w:t xml:space="preserve"> </w:t>
      </w:r>
      <w:r w:rsidR="00CB7263" w:rsidRPr="00F27097">
        <w:rPr>
          <w:rFonts w:ascii="Times New Roman" w:hAnsi="Times New Roman" w:cs="Times New Roman"/>
          <w:spacing w:val="-1"/>
          <w:sz w:val="24"/>
          <w:szCs w:val="24"/>
        </w:rPr>
        <w:t>including:</w:t>
      </w:r>
    </w:p>
    <w:p w:rsidR="00297850" w:rsidRPr="00F27097" w:rsidRDefault="00297850" w:rsidP="00297850">
      <w:pPr>
        <w:numPr>
          <w:ilvl w:val="0"/>
          <w:numId w:val="4"/>
        </w:numPr>
        <w:tabs>
          <w:tab w:val="left" w:pos="832"/>
        </w:tabs>
        <w:kinsoku w:val="0"/>
        <w:overflowPunct w:val="0"/>
        <w:autoSpaceDE w:val="0"/>
        <w:autoSpaceDN w:val="0"/>
        <w:adjustRightInd w:val="0"/>
        <w:spacing w:before="21" w:after="0" w:line="240" w:lineRule="auto"/>
        <w:rPr>
          <w:rFonts w:ascii="Times New Roman" w:hAnsi="Times New Roman" w:cs="Times New Roman"/>
          <w:sz w:val="24"/>
          <w:szCs w:val="24"/>
        </w:rPr>
      </w:pPr>
      <w:r w:rsidRPr="00F27097">
        <w:rPr>
          <w:rFonts w:ascii="Times New Roman" w:hAnsi="Times New Roman" w:cs="Times New Roman"/>
          <w:sz w:val="24"/>
          <w:szCs w:val="24"/>
        </w:rPr>
        <w:t>the</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amount</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time</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students</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are</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expected</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to</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commit</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to</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the</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course</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on</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a</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weekly</w:t>
      </w:r>
      <w:r w:rsidRPr="00F27097">
        <w:rPr>
          <w:rFonts w:ascii="Times New Roman" w:hAnsi="Times New Roman" w:cs="Times New Roman"/>
          <w:spacing w:val="-8"/>
          <w:sz w:val="24"/>
          <w:szCs w:val="24"/>
        </w:rPr>
        <w:t xml:space="preserve"> </w:t>
      </w:r>
      <w:r w:rsidRPr="00F27097">
        <w:rPr>
          <w:rFonts w:ascii="Times New Roman" w:hAnsi="Times New Roman" w:cs="Times New Roman"/>
          <w:spacing w:val="-1"/>
          <w:sz w:val="24"/>
          <w:szCs w:val="24"/>
        </w:rPr>
        <w:t>basis;</w:t>
      </w:r>
    </w:p>
    <w:p w:rsidR="00297850" w:rsidRPr="00F27097" w:rsidRDefault="00297850" w:rsidP="00297850">
      <w:pPr>
        <w:numPr>
          <w:ilvl w:val="0"/>
          <w:numId w:val="4"/>
        </w:numPr>
        <w:tabs>
          <w:tab w:val="left" w:pos="832"/>
        </w:tabs>
        <w:kinsoku w:val="0"/>
        <w:overflowPunct w:val="0"/>
        <w:autoSpaceDE w:val="0"/>
        <w:autoSpaceDN w:val="0"/>
        <w:adjustRightInd w:val="0"/>
        <w:spacing w:before="17" w:after="0" w:line="242" w:lineRule="auto"/>
        <w:ind w:right="166"/>
        <w:rPr>
          <w:rFonts w:ascii="Times New Roman" w:hAnsi="Times New Roman" w:cs="Times New Roman"/>
          <w:sz w:val="24"/>
          <w:szCs w:val="24"/>
        </w:rPr>
      </w:pPr>
      <w:r w:rsidRPr="00F27097">
        <w:rPr>
          <w:rFonts w:ascii="Times New Roman" w:hAnsi="Times New Roman" w:cs="Times New Roman"/>
          <w:sz w:val="24"/>
          <w:szCs w:val="24"/>
        </w:rPr>
        <w:t>the</w:t>
      </w:r>
      <w:r w:rsidRPr="00F27097">
        <w:rPr>
          <w:rFonts w:ascii="Times New Roman" w:hAnsi="Times New Roman" w:cs="Times New Roman"/>
          <w:spacing w:val="-6"/>
          <w:sz w:val="24"/>
          <w:szCs w:val="24"/>
        </w:rPr>
        <w:t xml:space="preserve"> </w:t>
      </w:r>
      <w:r w:rsidRPr="00F27097">
        <w:rPr>
          <w:rFonts w:ascii="Times New Roman" w:hAnsi="Times New Roman" w:cs="Times New Roman"/>
          <w:spacing w:val="-1"/>
          <w:sz w:val="24"/>
          <w:szCs w:val="24"/>
        </w:rPr>
        <w:t>nature</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6"/>
          <w:sz w:val="24"/>
          <w:szCs w:val="24"/>
        </w:rPr>
        <w:t xml:space="preserve"> </w:t>
      </w:r>
      <w:r w:rsidRPr="00F27097">
        <w:rPr>
          <w:rFonts w:ascii="Times New Roman" w:hAnsi="Times New Roman" w:cs="Times New Roman"/>
          <w:sz w:val="24"/>
          <w:szCs w:val="24"/>
        </w:rPr>
        <w:t>the</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student-teacher</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interaction</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(including,</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but</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not</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limited</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to,</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the</w:t>
      </w:r>
      <w:r w:rsidRPr="00F27097">
        <w:rPr>
          <w:rFonts w:ascii="Times New Roman" w:hAnsi="Times New Roman" w:cs="Times New Roman"/>
          <w:spacing w:val="-6"/>
          <w:sz w:val="24"/>
          <w:szCs w:val="24"/>
        </w:rPr>
        <w:t xml:space="preserve"> </w:t>
      </w:r>
      <w:r w:rsidRPr="00F27097">
        <w:rPr>
          <w:rFonts w:ascii="Times New Roman" w:hAnsi="Times New Roman" w:cs="Times New Roman"/>
          <w:spacing w:val="-1"/>
          <w:sz w:val="24"/>
          <w:szCs w:val="24"/>
        </w:rPr>
        <w:t>amount</w:t>
      </w:r>
      <w:r w:rsidRPr="00F27097">
        <w:rPr>
          <w:rFonts w:ascii="Times New Roman" w:hAnsi="Times New Roman" w:cs="Times New Roman"/>
          <w:spacing w:val="101"/>
          <w:w w:val="99"/>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time</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spent</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in</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class);</w:t>
      </w:r>
    </w:p>
    <w:p w:rsidR="00297850" w:rsidRPr="00F27097" w:rsidRDefault="00297850" w:rsidP="00297850">
      <w:pPr>
        <w:numPr>
          <w:ilvl w:val="0"/>
          <w:numId w:val="4"/>
        </w:numPr>
        <w:tabs>
          <w:tab w:val="left" w:pos="832"/>
        </w:tabs>
        <w:kinsoku w:val="0"/>
        <w:overflowPunct w:val="0"/>
        <w:autoSpaceDE w:val="0"/>
        <w:autoSpaceDN w:val="0"/>
        <w:adjustRightInd w:val="0"/>
        <w:spacing w:before="9" w:after="0" w:line="240" w:lineRule="auto"/>
        <w:rPr>
          <w:rFonts w:ascii="Times New Roman" w:hAnsi="Times New Roman" w:cs="Times New Roman"/>
          <w:spacing w:val="-1"/>
          <w:sz w:val="24"/>
          <w:szCs w:val="24"/>
        </w:rPr>
      </w:pPr>
      <w:r w:rsidRPr="00F27097">
        <w:rPr>
          <w:rFonts w:ascii="Times New Roman" w:hAnsi="Times New Roman" w:cs="Times New Roman"/>
          <w:sz w:val="24"/>
          <w:szCs w:val="24"/>
        </w:rPr>
        <w:t>the</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amount</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outside</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preparatory</w:t>
      </w:r>
      <w:r w:rsidRPr="00F27097">
        <w:rPr>
          <w:rFonts w:ascii="Times New Roman" w:hAnsi="Times New Roman" w:cs="Times New Roman"/>
          <w:spacing w:val="-8"/>
          <w:sz w:val="24"/>
          <w:szCs w:val="24"/>
        </w:rPr>
        <w:t xml:space="preserve"> </w:t>
      </w:r>
      <w:r w:rsidRPr="00F27097">
        <w:rPr>
          <w:rFonts w:ascii="Times New Roman" w:hAnsi="Times New Roman" w:cs="Times New Roman"/>
          <w:sz w:val="24"/>
          <w:szCs w:val="24"/>
        </w:rPr>
        <w:t>work</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expected</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for</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the</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class;</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and</w:t>
      </w:r>
    </w:p>
    <w:p w:rsidR="00297850" w:rsidRPr="00F27097" w:rsidRDefault="00297850" w:rsidP="00297850">
      <w:pPr>
        <w:numPr>
          <w:ilvl w:val="0"/>
          <w:numId w:val="4"/>
        </w:numPr>
        <w:tabs>
          <w:tab w:val="left" w:pos="832"/>
        </w:tabs>
        <w:kinsoku w:val="0"/>
        <w:overflowPunct w:val="0"/>
        <w:autoSpaceDE w:val="0"/>
        <w:autoSpaceDN w:val="0"/>
        <w:adjustRightInd w:val="0"/>
        <w:spacing w:before="21" w:after="0" w:line="240" w:lineRule="auto"/>
        <w:rPr>
          <w:rFonts w:ascii="Times New Roman" w:hAnsi="Times New Roman" w:cs="Times New Roman"/>
          <w:sz w:val="24"/>
          <w:szCs w:val="24"/>
        </w:rPr>
      </w:pPr>
      <w:r w:rsidRPr="00F27097">
        <w:rPr>
          <w:rFonts w:ascii="Times New Roman" w:hAnsi="Times New Roman" w:cs="Times New Roman"/>
          <w:spacing w:val="-1"/>
          <w:sz w:val="24"/>
          <w:szCs w:val="24"/>
        </w:rPr>
        <w:t>other</w:t>
      </w:r>
      <w:r w:rsidRPr="00F27097">
        <w:rPr>
          <w:rFonts w:ascii="Times New Roman" w:hAnsi="Times New Roman" w:cs="Times New Roman"/>
          <w:spacing w:val="-7"/>
          <w:sz w:val="24"/>
          <w:szCs w:val="24"/>
        </w:rPr>
        <w:t xml:space="preserve"> </w:t>
      </w:r>
      <w:r w:rsidRPr="00F27097">
        <w:rPr>
          <w:rFonts w:ascii="Times New Roman" w:hAnsi="Times New Roman" w:cs="Times New Roman"/>
          <w:spacing w:val="-1"/>
          <w:sz w:val="24"/>
          <w:szCs w:val="24"/>
        </w:rPr>
        <w:t>considerations</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relevant</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to</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the</w:t>
      </w:r>
      <w:r w:rsidRPr="00F27097">
        <w:rPr>
          <w:rFonts w:ascii="Times New Roman" w:hAnsi="Times New Roman" w:cs="Times New Roman"/>
          <w:spacing w:val="-6"/>
          <w:sz w:val="24"/>
          <w:szCs w:val="24"/>
        </w:rPr>
        <w:t xml:space="preserve"> </w:t>
      </w:r>
      <w:r w:rsidRPr="00F27097">
        <w:rPr>
          <w:rFonts w:ascii="Times New Roman" w:hAnsi="Times New Roman" w:cs="Times New Roman"/>
          <w:spacing w:val="-1"/>
          <w:sz w:val="24"/>
          <w:szCs w:val="24"/>
        </w:rPr>
        <w:t>educational</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context.</w:t>
      </w:r>
    </w:p>
    <w:p w:rsidR="00297850" w:rsidRPr="00F27097" w:rsidRDefault="00297850" w:rsidP="00297850">
      <w:pPr>
        <w:kinsoku w:val="0"/>
        <w:overflowPunct w:val="0"/>
        <w:autoSpaceDE w:val="0"/>
        <w:autoSpaceDN w:val="0"/>
        <w:adjustRightInd w:val="0"/>
        <w:spacing w:before="185" w:after="0" w:line="272" w:lineRule="exact"/>
        <w:ind w:left="111" w:right="213"/>
        <w:outlineLvl w:val="0"/>
        <w:rPr>
          <w:rFonts w:ascii="Times New Roman" w:hAnsi="Times New Roman" w:cs="Times New Roman"/>
          <w:sz w:val="24"/>
          <w:szCs w:val="24"/>
        </w:rPr>
      </w:pPr>
      <w:r w:rsidRPr="00F27097">
        <w:rPr>
          <w:rFonts w:ascii="Times New Roman" w:hAnsi="Times New Roman" w:cs="Times New Roman"/>
          <w:b/>
          <w:bCs/>
          <w:spacing w:val="-1"/>
          <w:sz w:val="24"/>
          <w:szCs w:val="24"/>
        </w:rPr>
        <w:t>Credit</w:t>
      </w:r>
      <w:r w:rsidRPr="00F27097">
        <w:rPr>
          <w:rFonts w:ascii="Times New Roman" w:hAnsi="Times New Roman" w:cs="Times New Roman"/>
          <w:b/>
          <w:bCs/>
          <w:spacing w:val="-10"/>
          <w:sz w:val="24"/>
          <w:szCs w:val="24"/>
        </w:rPr>
        <w:t xml:space="preserve"> </w:t>
      </w:r>
      <w:r w:rsidRPr="00F27097">
        <w:rPr>
          <w:rFonts w:ascii="Times New Roman" w:hAnsi="Times New Roman" w:cs="Times New Roman"/>
          <w:b/>
          <w:bCs/>
          <w:spacing w:val="-1"/>
          <w:sz w:val="24"/>
          <w:szCs w:val="24"/>
        </w:rPr>
        <w:t>Guidelines</w:t>
      </w:r>
    </w:p>
    <w:p w:rsidR="00297850" w:rsidRPr="00AC4053" w:rsidRDefault="00297850" w:rsidP="00A52B3A">
      <w:pPr>
        <w:kinsoku w:val="0"/>
        <w:overflowPunct w:val="0"/>
        <w:autoSpaceDE w:val="0"/>
        <w:autoSpaceDN w:val="0"/>
        <w:adjustRightInd w:val="0"/>
        <w:spacing w:after="0" w:line="240" w:lineRule="auto"/>
        <w:ind w:left="111" w:right="213"/>
        <w:rPr>
          <w:rFonts w:ascii="Times New Roman" w:hAnsi="Times New Roman" w:cs="Times New Roman"/>
          <w:spacing w:val="-1"/>
          <w:sz w:val="24"/>
          <w:szCs w:val="24"/>
        </w:rPr>
      </w:pPr>
      <w:r w:rsidRPr="00F27097">
        <w:rPr>
          <w:rFonts w:ascii="Times New Roman" w:hAnsi="Times New Roman" w:cs="Times New Roman"/>
          <w:spacing w:val="-1"/>
          <w:sz w:val="24"/>
          <w:szCs w:val="24"/>
        </w:rPr>
        <w:t>Credit</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equivalencies established</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by</w:t>
      </w:r>
      <w:r w:rsidRPr="00F27097">
        <w:rPr>
          <w:rFonts w:ascii="Times New Roman" w:hAnsi="Times New Roman" w:cs="Times New Roman"/>
          <w:spacing w:val="-9"/>
          <w:sz w:val="24"/>
          <w:szCs w:val="24"/>
        </w:rPr>
        <w:t xml:space="preserve"> </w:t>
      </w:r>
      <w:r w:rsidRPr="00F27097">
        <w:rPr>
          <w:rFonts w:ascii="Times New Roman" w:hAnsi="Times New Roman" w:cs="Times New Roman"/>
          <w:spacing w:val="-1"/>
          <w:sz w:val="24"/>
          <w:szCs w:val="24"/>
        </w:rPr>
        <w:t>UT</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Arlington</w:t>
      </w:r>
      <w:r w:rsidRPr="00F27097">
        <w:rPr>
          <w:rFonts w:ascii="Times New Roman" w:hAnsi="Times New Roman" w:cs="Times New Roman"/>
          <w:spacing w:val="-2"/>
          <w:sz w:val="24"/>
          <w:szCs w:val="24"/>
        </w:rPr>
        <w:t xml:space="preserve"> </w:t>
      </w:r>
      <w:r w:rsidRPr="00F27097">
        <w:rPr>
          <w:rFonts w:ascii="Times New Roman" w:hAnsi="Times New Roman" w:cs="Times New Roman"/>
          <w:sz w:val="24"/>
          <w:szCs w:val="24"/>
        </w:rPr>
        <w:t>closely</w:t>
      </w:r>
      <w:r w:rsidRPr="00F27097">
        <w:rPr>
          <w:rFonts w:ascii="Times New Roman" w:hAnsi="Times New Roman" w:cs="Times New Roman"/>
          <w:spacing w:val="-6"/>
          <w:sz w:val="24"/>
          <w:szCs w:val="24"/>
        </w:rPr>
        <w:t xml:space="preserve"> </w:t>
      </w:r>
      <w:r w:rsidRPr="00F27097">
        <w:rPr>
          <w:rFonts w:ascii="Times New Roman" w:hAnsi="Times New Roman" w:cs="Times New Roman"/>
          <w:spacing w:val="-1"/>
          <w:sz w:val="24"/>
          <w:szCs w:val="24"/>
        </w:rPr>
        <w:t>follow</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federal guidelines</w:t>
      </w:r>
      <w:r w:rsidRPr="00F27097">
        <w:rPr>
          <w:rFonts w:ascii="Times New Roman" w:hAnsi="Times New Roman" w:cs="Times New Roman"/>
          <w:spacing w:val="-5"/>
          <w:sz w:val="24"/>
          <w:szCs w:val="24"/>
        </w:rPr>
        <w:t xml:space="preserve"> </w:t>
      </w:r>
      <w:r w:rsidRPr="00F27097">
        <w:rPr>
          <w:rFonts w:ascii="Times New Roman" w:hAnsi="Times New Roman" w:cs="Times New Roman"/>
          <w:sz w:val="24"/>
          <w:szCs w:val="24"/>
        </w:rPr>
        <w:t>in</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that</w:t>
      </w:r>
      <w:r w:rsidRPr="00F27097">
        <w:rPr>
          <w:rFonts w:ascii="Times New Roman" w:hAnsi="Times New Roman" w:cs="Times New Roman"/>
          <w:spacing w:val="107"/>
          <w:w w:val="99"/>
          <w:sz w:val="24"/>
          <w:szCs w:val="24"/>
        </w:rPr>
        <w:t xml:space="preserve"> </w:t>
      </w:r>
      <w:r w:rsidRPr="00F27097">
        <w:rPr>
          <w:rFonts w:ascii="Times New Roman" w:hAnsi="Times New Roman" w:cs="Times New Roman"/>
          <w:sz w:val="24"/>
          <w:szCs w:val="24"/>
        </w:rPr>
        <w:t>one</w:t>
      </w:r>
      <w:r w:rsidRPr="00F27097">
        <w:rPr>
          <w:rFonts w:ascii="Times New Roman" w:hAnsi="Times New Roman" w:cs="Times New Roman"/>
          <w:spacing w:val="-5"/>
          <w:sz w:val="24"/>
          <w:szCs w:val="24"/>
        </w:rPr>
        <w:t xml:space="preserve"> </w:t>
      </w:r>
      <w:r w:rsidRPr="00F27097">
        <w:rPr>
          <w:rFonts w:ascii="Times New Roman" w:hAnsi="Times New Roman" w:cs="Times New Roman"/>
          <w:spacing w:val="-1"/>
          <w:sz w:val="24"/>
          <w:szCs w:val="24"/>
        </w:rPr>
        <w:t>credit</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hour</w:t>
      </w:r>
      <w:r w:rsidRPr="00F27097">
        <w:rPr>
          <w:rFonts w:ascii="Times New Roman" w:hAnsi="Times New Roman" w:cs="Times New Roman"/>
          <w:spacing w:val="-1"/>
          <w:sz w:val="24"/>
          <w:szCs w:val="24"/>
        </w:rPr>
        <w:t xml:space="preserve"> </w:t>
      </w:r>
      <w:r w:rsidRPr="00F27097">
        <w:rPr>
          <w:rFonts w:ascii="Times New Roman" w:hAnsi="Times New Roman" w:cs="Times New Roman"/>
          <w:sz w:val="24"/>
          <w:szCs w:val="24"/>
        </w:rPr>
        <w:t>“reasonably</w:t>
      </w:r>
      <w:r w:rsidRPr="00F27097">
        <w:rPr>
          <w:rFonts w:ascii="Times New Roman" w:hAnsi="Times New Roman" w:cs="Times New Roman"/>
          <w:spacing w:val="-8"/>
          <w:sz w:val="24"/>
          <w:szCs w:val="24"/>
        </w:rPr>
        <w:t xml:space="preserve"> </w:t>
      </w:r>
      <w:r w:rsidRPr="00F27097">
        <w:rPr>
          <w:rFonts w:ascii="Times New Roman" w:hAnsi="Times New Roman" w:cs="Times New Roman"/>
          <w:spacing w:val="-1"/>
          <w:sz w:val="24"/>
          <w:szCs w:val="24"/>
        </w:rPr>
        <w:t>approximates</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not</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less</w:t>
      </w:r>
      <w:r w:rsidRPr="00F27097">
        <w:rPr>
          <w:rFonts w:ascii="Times New Roman" w:hAnsi="Times New Roman" w:cs="Times New Roman"/>
          <w:spacing w:val="-3"/>
          <w:sz w:val="24"/>
          <w:szCs w:val="24"/>
        </w:rPr>
        <w:t xml:space="preserve"> </w:t>
      </w:r>
      <w:r w:rsidRPr="00F27097">
        <w:rPr>
          <w:rFonts w:ascii="Times New Roman" w:hAnsi="Times New Roman" w:cs="Times New Roman"/>
          <w:spacing w:val="-1"/>
          <w:sz w:val="24"/>
          <w:szCs w:val="24"/>
        </w:rPr>
        <w:t>than</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one</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hour</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1"/>
          <w:sz w:val="24"/>
          <w:szCs w:val="24"/>
        </w:rPr>
        <w:t xml:space="preserve"> classroom</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or</w:t>
      </w:r>
      <w:r w:rsidRPr="00F27097">
        <w:rPr>
          <w:rFonts w:ascii="Times New Roman" w:hAnsi="Times New Roman" w:cs="Times New Roman"/>
          <w:spacing w:val="-4"/>
          <w:sz w:val="24"/>
          <w:szCs w:val="24"/>
        </w:rPr>
        <w:t xml:space="preserve"> </w:t>
      </w:r>
      <w:r w:rsidRPr="00F27097">
        <w:rPr>
          <w:rFonts w:ascii="Times New Roman" w:hAnsi="Times New Roman" w:cs="Times New Roman"/>
          <w:spacing w:val="-1"/>
          <w:sz w:val="24"/>
          <w:szCs w:val="24"/>
        </w:rPr>
        <w:t>direct</w:t>
      </w:r>
      <w:r w:rsidRPr="00F27097">
        <w:rPr>
          <w:rFonts w:ascii="Times New Roman" w:hAnsi="Times New Roman" w:cs="Times New Roman"/>
          <w:spacing w:val="65"/>
          <w:w w:val="99"/>
          <w:sz w:val="24"/>
          <w:szCs w:val="24"/>
        </w:rPr>
        <w:t xml:space="preserve"> </w:t>
      </w:r>
      <w:r w:rsidRPr="00F27097">
        <w:rPr>
          <w:rFonts w:ascii="Times New Roman" w:hAnsi="Times New Roman" w:cs="Times New Roman"/>
          <w:sz w:val="24"/>
          <w:szCs w:val="24"/>
        </w:rPr>
        <w:t>faculty</w:t>
      </w:r>
      <w:r w:rsidRPr="00F27097">
        <w:rPr>
          <w:rFonts w:ascii="Times New Roman" w:hAnsi="Times New Roman" w:cs="Times New Roman"/>
          <w:spacing w:val="-8"/>
          <w:sz w:val="24"/>
          <w:szCs w:val="24"/>
        </w:rPr>
        <w:t xml:space="preserve"> </w:t>
      </w:r>
      <w:r w:rsidRPr="00F27097">
        <w:rPr>
          <w:rFonts w:ascii="Times New Roman" w:hAnsi="Times New Roman" w:cs="Times New Roman"/>
          <w:spacing w:val="-1"/>
          <w:sz w:val="24"/>
          <w:szCs w:val="24"/>
        </w:rPr>
        <w:t>instruction</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[plus]</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a</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minimum</w:t>
      </w:r>
      <w:r w:rsidRPr="00F27097">
        <w:rPr>
          <w:rFonts w:ascii="Times New Roman" w:hAnsi="Times New Roman" w:cs="Times New Roman"/>
          <w:spacing w:val="-2"/>
          <w:sz w:val="24"/>
          <w:szCs w:val="24"/>
        </w:rPr>
        <w:t xml:space="preserve"> </w:t>
      </w:r>
      <w:r w:rsidRPr="00F27097">
        <w:rPr>
          <w:rFonts w:ascii="Times New Roman" w:hAnsi="Times New Roman" w:cs="Times New Roman"/>
          <w:sz w:val="24"/>
          <w:szCs w:val="24"/>
        </w:rPr>
        <w:t>of</w:t>
      </w:r>
      <w:r w:rsidRPr="00F27097">
        <w:rPr>
          <w:rFonts w:ascii="Times New Roman" w:hAnsi="Times New Roman" w:cs="Times New Roman"/>
          <w:spacing w:val="-4"/>
          <w:sz w:val="24"/>
          <w:szCs w:val="24"/>
        </w:rPr>
        <w:t xml:space="preserve"> </w:t>
      </w:r>
      <w:r w:rsidRPr="00F27097">
        <w:rPr>
          <w:rFonts w:ascii="Times New Roman" w:hAnsi="Times New Roman" w:cs="Times New Roman"/>
          <w:sz w:val="24"/>
          <w:szCs w:val="24"/>
        </w:rPr>
        <w:t>two</w:t>
      </w:r>
      <w:r w:rsidRPr="00F27097">
        <w:rPr>
          <w:rFonts w:ascii="Times New Roman" w:hAnsi="Times New Roman" w:cs="Times New Roman"/>
          <w:spacing w:val="-3"/>
          <w:sz w:val="24"/>
          <w:szCs w:val="24"/>
        </w:rPr>
        <w:t xml:space="preserve"> </w:t>
      </w:r>
      <w:r w:rsidRPr="00F27097">
        <w:rPr>
          <w:rFonts w:ascii="Times New Roman" w:hAnsi="Times New Roman" w:cs="Times New Roman"/>
          <w:sz w:val="24"/>
          <w:szCs w:val="24"/>
        </w:rPr>
        <w:t>[to</w:t>
      </w:r>
      <w:r w:rsidRPr="00F27097">
        <w:rPr>
          <w:rFonts w:ascii="Times New Roman" w:hAnsi="Times New Roman" w:cs="Times New Roman"/>
          <w:spacing w:val="-2"/>
          <w:sz w:val="24"/>
          <w:szCs w:val="24"/>
        </w:rPr>
        <w:t xml:space="preserve"> </w:t>
      </w:r>
      <w:r w:rsidRPr="00F27097">
        <w:rPr>
          <w:rFonts w:ascii="Times New Roman" w:hAnsi="Times New Roman" w:cs="Times New Roman"/>
          <w:spacing w:val="-1"/>
          <w:sz w:val="24"/>
          <w:szCs w:val="24"/>
        </w:rPr>
        <w:t>three] hours</w:t>
      </w:r>
      <w:r w:rsidRPr="00F27097">
        <w:rPr>
          <w:rFonts w:ascii="Times New Roman" w:hAnsi="Times New Roman" w:cs="Times New Roman"/>
          <w:spacing w:val="-3"/>
          <w:sz w:val="24"/>
          <w:szCs w:val="24"/>
        </w:rPr>
        <w:t xml:space="preserve"> </w:t>
      </w:r>
      <w:r w:rsidR="00A52B3A" w:rsidRPr="00F27097">
        <w:rPr>
          <w:rFonts w:ascii="Times New Roman" w:hAnsi="Times New Roman" w:cs="Times New Roman"/>
          <w:spacing w:val="-3"/>
          <w:sz w:val="24"/>
          <w:szCs w:val="24"/>
        </w:rPr>
        <w:t xml:space="preserve">[of] </w:t>
      </w:r>
      <w:r w:rsidRPr="00F27097">
        <w:rPr>
          <w:rFonts w:ascii="Times New Roman" w:hAnsi="Times New Roman" w:cs="Times New Roman"/>
          <w:sz w:val="24"/>
          <w:szCs w:val="24"/>
        </w:rPr>
        <w:t>out</w:t>
      </w:r>
      <w:r w:rsidR="004262FE" w:rsidRPr="00F27097">
        <w:rPr>
          <w:rFonts w:ascii="Times New Roman" w:hAnsi="Times New Roman" w:cs="Times New Roman"/>
          <w:spacing w:val="-2"/>
          <w:sz w:val="24"/>
          <w:szCs w:val="24"/>
        </w:rPr>
        <w:t>-</w:t>
      </w:r>
      <w:r w:rsidRPr="00F27097">
        <w:rPr>
          <w:rFonts w:ascii="Times New Roman" w:hAnsi="Times New Roman" w:cs="Times New Roman"/>
          <w:sz w:val="24"/>
          <w:szCs w:val="24"/>
        </w:rPr>
        <w:t>of</w:t>
      </w:r>
      <w:r w:rsidR="004262FE" w:rsidRPr="00F27097">
        <w:rPr>
          <w:rFonts w:ascii="Times New Roman" w:hAnsi="Times New Roman" w:cs="Times New Roman"/>
          <w:spacing w:val="-4"/>
          <w:sz w:val="24"/>
          <w:szCs w:val="24"/>
        </w:rPr>
        <w:t>-</w:t>
      </w:r>
      <w:r w:rsidRPr="00F27097">
        <w:rPr>
          <w:rFonts w:ascii="Times New Roman" w:hAnsi="Times New Roman" w:cs="Times New Roman"/>
          <w:spacing w:val="-1"/>
          <w:sz w:val="24"/>
          <w:szCs w:val="24"/>
        </w:rPr>
        <w:t>class</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student</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work</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each</w:t>
      </w:r>
      <w:r w:rsidR="00A52B3A" w:rsidRPr="00AC4053">
        <w:rPr>
          <w:rFonts w:ascii="Times New Roman" w:hAnsi="Times New Roman" w:cs="Times New Roman"/>
          <w:spacing w:val="54"/>
          <w:w w:val="99"/>
          <w:sz w:val="24"/>
          <w:szCs w:val="24"/>
        </w:rPr>
        <w:t xml:space="preserve"> </w:t>
      </w:r>
      <w:r w:rsidRPr="00AC4053">
        <w:rPr>
          <w:rFonts w:ascii="Times New Roman" w:hAnsi="Times New Roman" w:cs="Times New Roman"/>
          <w:spacing w:val="-1"/>
          <w:sz w:val="24"/>
          <w:szCs w:val="24"/>
        </w:rPr>
        <w:t>week</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for</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approximately</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fifteen</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weeks</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for</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one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semester</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hour</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1"/>
          <w:sz w:val="24"/>
          <w:szCs w:val="24"/>
        </w:rPr>
        <w:t xml:space="preserve"> credit,</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or</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equivalent</w:t>
      </w:r>
      <w:r w:rsidRPr="00AC4053">
        <w:rPr>
          <w:rFonts w:ascii="Times New Roman" w:hAnsi="Times New Roman" w:cs="Times New Roman"/>
          <w:spacing w:val="51"/>
          <w:w w:val="99"/>
          <w:sz w:val="24"/>
          <w:szCs w:val="24"/>
        </w:rPr>
        <w:t xml:space="preserve"> </w:t>
      </w:r>
      <w:r w:rsidRPr="00AC4053">
        <w:rPr>
          <w:rFonts w:ascii="Times New Roman" w:hAnsi="Times New Roman" w:cs="Times New Roman"/>
          <w:spacing w:val="-1"/>
          <w:sz w:val="24"/>
          <w:szCs w:val="24"/>
        </w:rPr>
        <w:t>amount</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work</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over</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a</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different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amount</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time,</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or</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least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an equivalent</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amount</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work</w:t>
      </w:r>
      <w:r w:rsidRPr="00AC4053">
        <w:rPr>
          <w:rFonts w:ascii="Times New Roman" w:hAnsi="Times New Roman" w:cs="Times New Roman"/>
          <w:spacing w:val="-3"/>
          <w:sz w:val="24"/>
          <w:szCs w:val="24"/>
        </w:rPr>
        <w:t xml:space="preserve"> </w:t>
      </w:r>
      <w:r w:rsidR="00A52B3A" w:rsidRPr="00AC4053">
        <w:rPr>
          <w:rFonts w:ascii="Times New Roman" w:hAnsi="Times New Roman" w:cs="Times New Roman"/>
          <w:spacing w:val="-1"/>
          <w:sz w:val="24"/>
          <w:szCs w:val="24"/>
        </w:rPr>
        <w:t xml:space="preserve">for </w:t>
      </w:r>
      <w:r w:rsidRPr="00AC4053">
        <w:rPr>
          <w:rFonts w:ascii="Times New Roman" w:hAnsi="Times New Roman" w:cs="Times New Roman"/>
          <w:spacing w:val="-1"/>
          <w:sz w:val="24"/>
          <w:szCs w:val="24"/>
        </w:rPr>
        <w:t>other</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academic</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activities</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including</w:t>
      </w:r>
      <w:r w:rsidRPr="00AC4053">
        <w:rPr>
          <w:rFonts w:ascii="Times New Roman" w:hAnsi="Times New Roman" w:cs="Times New Roman"/>
          <w:spacing w:val="-7"/>
          <w:sz w:val="24"/>
          <w:szCs w:val="24"/>
        </w:rPr>
        <w:t xml:space="preserve"> </w:t>
      </w:r>
      <w:r w:rsidRPr="00AC4053">
        <w:rPr>
          <w:rFonts w:ascii="Times New Roman" w:hAnsi="Times New Roman" w:cs="Times New Roman"/>
          <w:sz w:val="24"/>
          <w:szCs w:val="24"/>
        </w:rPr>
        <w:t>laboratory</w:t>
      </w:r>
      <w:r w:rsidRPr="00AC4053">
        <w:rPr>
          <w:rFonts w:ascii="Times New Roman" w:hAnsi="Times New Roman" w:cs="Times New Roman"/>
          <w:spacing w:val="-9"/>
          <w:sz w:val="24"/>
          <w:szCs w:val="24"/>
        </w:rPr>
        <w:t xml:space="preserve"> </w:t>
      </w:r>
      <w:r w:rsidRPr="00AC4053">
        <w:rPr>
          <w:rFonts w:ascii="Times New Roman" w:hAnsi="Times New Roman" w:cs="Times New Roman"/>
          <w:sz w:val="24"/>
          <w:szCs w:val="24"/>
        </w:rPr>
        <w:t>work,</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internships,</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practica,</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studio</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work,</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and</w:t>
      </w:r>
      <w:r w:rsidR="004262FE" w:rsidRPr="00AC4053">
        <w:rPr>
          <w:rFonts w:ascii="Times New Roman" w:hAnsi="Times New Roman" w:cs="Times New Roman"/>
          <w:spacing w:val="113"/>
          <w:sz w:val="24"/>
          <w:szCs w:val="24"/>
        </w:rPr>
        <w:t xml:space="preserve"> </w:t>
      </w:r>
      <w:r w:rsidRPr="00AC4053">
        <w:rPr>
          <w:rFonts w:ascii="Times New Roman" w:hAnsi="Times New Roman" w:cs="Times New Roman"/>
          <w:spacing w:val="-1"/>
          <w:sz w:val="24"/>
          <w:szCs w:val="24"/>
        </w:rPr>
        <w:t>other</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academic</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work</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leading</w:t>
      </w:r>
      <w:r w:rsidRPr="00AC4053">
        <w:rPr>
          <w:rFonts w:ascii="Times New Roman" w:hAnsi="Times New Roman" w:cs="Times New Roman"/>
          <w:spacing w:val="-6"/>
          <w:sz w:val="24"/>
          <w:szCs w:val="24"/>
        </w:rPr>
        <w:t xml:space="preserve"> </w:t>
      </w:r>
      <w:r w:rsidRPr="00AC4053">
        <w:rPr>
          <w:rFonts w:ascii="Times New Roman" w:hAnsi="Times New Roman" w:cs="Times New Roman"/>
          <w:sz w:val="24"/>
          <w:szCs w:val="24"/>
        </w:rPr>
        <w:t>to</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award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credit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hours.”</w:t>
      </w:r>
      <w:r w:rsidRPr="00AC4053">
        <w:rPr>
          <w:rFonts w:ascii="Times New Roman" w:hAnsi="Times New Roman" w:cs="Times New Roman"/>
          <w:spacing w:val="1"/>
          <w:position w:val="11"/>
          <w:sz w:val="16"/>
          <w:szCs w:val="16"/>
        </w:rPr>
        <w:t>4</w:t>
      </w:r>
    </w:p>
    <w:p w:rsidR="00297850" w:rsidRPr="00AC4053" w:rsidRDefault="00297850" w:rsidP="00297850">
      <w:pPr>
        <w:kinsoku w:val="0"/>
        <w:overflowPunct w:val="0"/>
        <w:autoSpaceDE w:val="0"/>
        <w:autoSpaceDN w:val="0"/>
        <w:adjustRightInd w:val="0"/>
        <w:spacing w:before="186" w:after="0" w:line="242" w:lineRule="auto"/>
        <w:ind w:left="111" w:right="213"/>
        <w:rPr>
          <w:rFonts w:ascii="Times New Roman" w:hAnsi="Times New Roman" w:cs="Times New Roman"/>
          <w:sz w:val="24"/>
          <w:szCs w:val="24"/>
        </w:rPr>
      </w:pPr>
      <w:r w:rsidRPr="00AC4053">
        <w:rPr>
          <w:rFonts w:ascii="Times New Roman" w:hAnsi="Times New Roman" w:cs="Times New Roman"/>
          <w:spacing w:val="-1"/>
          <w:sz w:val="24"/>
          <w:szCs w:val="24"/>
        </w:rPr>
        <w:t>Semester</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credit</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hours</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for</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each</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course</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are</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calculated</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according</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to</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ratios</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established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with</w:t>
      </w:r>
      <w:r w:rsidRPr="00AC4053">
        <w:rPr>
          <w:rFonts w:ascii="Times New Roman" w:hAnsi="Times New Roman" w:cs="Times New Roman"/>
          <w:spacing w:val="73"/>
          <w:sz w:val="24"/>
          <w:szCs w:val="24"/>
        </w:rPr>
        <w:t xml:space="preserve"> </w:t>
      </w:r>
      <w:r w:rsidRPr="00AC4053">
        <w:rPr>
          <w:rFonts w:ascii="Times New Roman" w:hAnsi="Times New Roman" w:cs="Times New Roman"/>
          <w:spacing w:val="-1"/>
          <w:sz w:val="24"/>
          <w:szCs w:val="24"/>
        </w:rPr>
        <w:t>regard</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to</w:t>
      </w:r>
      <w:r w:rsidRPr="00AC4053">
        <w:rPr>
          <w:rFonts w:ascii="Times New Roman" w:hAnsi="Times New Roman" w:cs="Times New Roman"/>
          <w:spacing w:val="-1"/>
          <w:sz w:val="24"/>
          <w:szCs w:val="24"/>
        </w:rPr>
        <w:t xml:space="preserve"> class</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type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duration:</w:t>
      </w:r>
    </w:p>
    <w:p w:rsidR="00297850" w:rsidRPr="00AC4053" w:rsidRDefault="00297850" w:rsidP="00297850">
      <w:pPr>
        <w:numPr>
          <w:ilvl w:val="0"/>
          <w:numId w:val="3"/>
        </w:numPr>
        <w:tabs>
          <w:tab w:val="left" w:pos="472"/>
        </w:tabs>
        <w:kinsoku w:val="0"/>
        <w:overflowPunct w:val="0"/>
        <w:autoSpaceDE w:val="0"/>
        <w:autoSpaceDN w:val="0"/>
        <w:adjustRightInd w:val="0"/>
        <w:spacing w:before="72" w:after="0" w:line="240" w:lineRule="auto"/>
        <w:ind w:right="484"/>
        <w:rPr>
          <w:rFonts w:ascii="Times New Roman" w:hAnsi="Times New Roman" w:cs="Times New Roman"/>
          <w:spacing w:val="-1"/>
          <w:sz w:val="24"/>
          <w:szCs w:val="24"/>
        </w:rPr>
      </w:pPr>
      <w:r w:rsidRPr="00AC4053">
        <w:rPr>
          <w:rFonts w:ascii="Times New Roman" w:hAnsi="Times New Roman" w:cs="Times New Roman"/>
          <w:sz w:val="24"/>
          <w:szCs w:val="24"/>
        </w:rPr>
        <w:t>L</w:t>
      </w:r>
      <w:r w:rsidRPr="00AC4053">
        <w:rPr>
          <w:rFonts w:ascii="Times New Roman" w:hAnsi="Times New Roman" w:cs="Times New Roman"/>
          <w:sz w:val="18"/>
          <w:szCs w:val="18"/>
        </w:rPr>
        <w:t>ECTURE</w:t>
      </w:r>
      <w:r w:rsidRPr="00AC4053">
        <w:rPr>
          <w:rFonts w:ascii="Times New Roman" w:hAnsi="Times New Roman" w:cs="Times New Roman"/>
          <w:sz w:val="24"/>
          <w:szCs w:val="24"/>
        </w:rPr>
        <w:t>,</w:t>
      </w:r>
      <w:r w:rsidRPr="00AC4053">
        <w:rPr>
          <w:rFonts w:ascii="Times New Roman" w:hAnsi="Times New Roman" w:cs="Times New Roman"/>
          <w:spacing w:val="-18"/>
          <w:sz w:val="24"/>
          <w:szCs w:val="24"/>
        </w:rPr>
        <w:t xml:space="preserve"> </w:t>
      </w:r>
      <w:r w:rsidRPr="00AC4053">
        <w:rPr>
          <w:rFonts w:ascii="Times New Roman" w:hAnsi="Times New Roman" w:cs="Times New Roman"/>
          <w:spacing w:val="1"/>
          <w:sz w:val="24"/>
          <w:szCs w:val="24"/>
        </w:rPr>
        <w:t>S</w:t>
      </w:r>
      <w:r w:rsidRPr="00AC4053">
        <w:rPr>
          <w:rFonts w:ascii="Times New Roman" w:hAnsi="Times New Roman" w:cs="Times New Roman"/>
          <w:sz w:val="18"/>
          <w:szCs w:val="18"/>
        </w:rPr>
        <w:t>EMINAR</w:t>
      </w:r>
      <w:r w:rsidRPr="00AC4053">
        <w:rPr>
          <w:rFonts w:ascii="Times New Roman" w:hAnsi="Times New Roman" w:cs="Times New Roman"/>
          <w:spacing w:val="1"/>
          <w:sz w:val="24"/>
          <w:szCs w:val="24"/>
        </w:rPr>
        <w:t>:</w:t>
      </w:r>
      <w:r w:rsidRPr="00AC4053">
        <w:rPr>
          <w:rFonts w:ascii="Times New Roman" w:hAnsi="Times New Roman" w:cs="Times New Roman"/>
          <w:spacing w:val="56"/>
          <w:sz w:val="24"/>
          <w:szCs w:val="24"/>
        </w:rPr>
        <w:t xml:space="preserve"> </w:t>
      </w:r>
      <w:r w:rsidRPr="00AC4053">
        <w:rPr>
          <w:rFonts w:ascii="Times New Roman" w:hAnsi="Times New Roman" w:cs="Times New Roman"/>
          <w:sz w:val="24"/>
          <w:szCs w:val="24"/>
        </w:rPr>
        <w:t>One</w:t>
      </w:r>
      <w:r w:rsidRPr="00AC4053">
        <w:rPr>
          <w:rFonts w:ascii="Times New Roman" w:hAnsi="Times New Roman" w:cs="Times New Roman"/>
          <w:spacing w:val="1"/>
          <w:sz w:val="24"/>
          <w:szCs w:val="24"/>
        </w:rPr>
        <w:t xml:space="preserve"> </w:t>
      </w:r>
      <w:r w:rsidRPr="00AC4053">
        <w:rPr>
          <w:rFonts w:ascii="Times New Roman" w:hAnsi="Times New Roman" w:cs="Times New Roman"/>
          <w:spacing w:val="-1"/>
          <w:sz w:val="24"/>
          <w:szCs w:val="24"/>
        </w:rPr>
        <w:t>credit</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hour</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is</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associated</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with</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a</w:t>
      </w:r>
      <w:r w:rsidRPr="00AC4053">
        <w:rPr>
          <w:rFonts w:ascii="Times New Roman" w:hAnsi="Times New Roman" w:cs="Times New Roman"/>
          <w:spacing w:val="1"/>
          <w:sz w:val="24"/>
          <w:szCs w:val="24"/>
        </w:rPr>
        <w:t xml:space="preserve"> </w:t>
      </w:r>
      <w:r w:rsidRPr="00AC4053">
        <w:rPr>
          <w:rFonts w:ascii="Times New Roman" w:hAnsi="Times New Roman" w:cs="Times New Roman"/>
          <w:spacing w:val="-1"/>
          <w:sz w:val="24"/>
          <w:szCs w:val="24"/>
        </w:rPr>
        <w:t>class</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meeting for</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1</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hour</w:t>
      </w:r>
      <w:r w:rsidRPr="00AC4053">
        <w:rPr>
          <w:rFonts w:ascii="Times New Roman" w:hAnsi="Times New Roman" w:cs="Times New Roman"/>
          <w:spacing w:val="1"/>
          <w:sz w:val="24"/>
          <w:szCs w:val="24"/>
        </w:rPr>
        <w:t xml:space="preserve"> </w:t>
      </w:r>
      <w:r w:rsidRPr="00AC4053">
        <w:rPr>
          <w:rFonts w:ascii="Times New Roman" w:hAnsi="Times New Roman" w:cs="Times New Roman"/>
          <w:spacing w:val="-1"/>
          <w:sz w:val="24"/>
          <w:szCs w:val="24"/>
        </w:rPr>
        <w:t>(50</w:t>
      </w:r>
      <w:r w:rsidRPr="00AC4053">
        <w:rPr>
          <w:rFonts w:ascii="Times New Roman" w:hAnsi="Times New Roman" w:cs="Times New Roman"/>
          <w:spacing w:val="36"/>
          <w:sz w:val="24"/>
          <w:szCs w:val="24"/>
        </w:rPr>
        <w:t xml:space="preserve"> </w:t>
      </w:r>
      <w:r w:rsidRPr="00AC4053">
        <w:rPr>
          <w:rFonts w:ascii="Times New Roman" w:hAnsi="Times New Roman" w:cs="Times New Roman"/>
          <w:spacing w:val="-1"/>
          <w:sz w:val="24"/>
          <w:szCs w:val="24"/>
        </w:rPr>
        <w:t>minutes)</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per</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week</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for</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an</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entire</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semester</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(or</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equivalent</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750</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semester</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minutes,</w:t>
      </w:r>
      <w:r w:rsidRPr="00AC4053">
        <w:rPr>
          <w:rFonts w:ascii="Times New Roman" w:hAnsi="Times New Roman" w:cs="Times New Roman"/>
          <w:spacing w:val="93"/>
          <w:sz w:val="24"/>
          <w:szCs w:val="24"/>
        </w:rPr>
        <w:t xml:space="preserve"> </w:t>
      </w:r>
      <w:r w:rsidRPr="00AC4053">
        <w:rPr>
          <w:rFonts w:ascii="Times New Roman" w:hAnsi="Times New Roman" w:cs="Times New Roman"/>
          <w:sz w:val="24"/>
          <w:szCs w:val="24"/>
        </w:rPr>
        <w:t>excluding</w:t>
      </w:r>
      <w:r w:rsidRPr="00AC4053">
        <w:rPr>
          <w:rFonts w:ascii="Times New Roman" w:hAnsi="Times New Roman" w:cs="Times New Roman"/>
          <w:spacing w:val="-10"/>
          <w:sz w:val="24"/>
          <w:szCs w:val="24"/>
        </w:rPr>
        <w:t xml:space="preserve"> </w:t>
      </w:r>
      <w:r w:rsidRPr="00AC4053">
        <w:rPr>
          <w:rFonts w:ascii="Times New Roman" w:hAnsi="Times New Roman" w:cs="Times New Roman"/>
          <w:spacing w:val="-1"/>
          <w:sz w:val="24"/>
          <w:szCs w:val="24"/>
        </w:rPr>
        <w:t>final</w:t>
      </w:r>
      <w:r w:rsidRPr="00AC4053">
        <w:rPr>
          <w:rFonts w:ascii="Times New Roman" w:hAnsi="Times New Roman" w:cs="Times New Roman"/>
          <w:spacing w:val="-7"/>
          <w:sz w:val="24"/>
          <w:szCs w:val="24"/>
        </w:rPr>
        <w:t xml:space="preserve"> </w:t>
      </w:r>
      <w:r w:rsidRPr="00AC4053">
        <w:rPr>
          <w:rFonts w:ascii="Times New Roman" w:hAnsi="Times New Roman" w:cs="Times New Roman"/>
          <w:spacing w:val="-1"/>
          <w:sz w:val="24"/>
          <w:szCs w:val="24"/>
        </w:rPr>
        <w:t>exams).</w:t>
      </w:r>
    </w:p>
    <w:p w:rsidR="00297850" w:rsidRPr="00AC4053" w:rsidRDefault="00297850" w:rsidP="00297850">
      <w:pPr>
        <w:numPr>
          <w:ilvl w:val="0"/>
          <w:numId w:val="3"/>
        </w:numPr>
        <w:tabs>
          <w:tab w:val="left" w:pos="472"/>
        </w:tabs>
        <w:kinsoku w:val="0"/>
        <w:overflowPunct w:val="0"/>
        <w:autoSpaceDE w:val="0"/>
        <w:autoSpaceDN w:val="0"/>
        <w:adjustRightInd w:val="0"/>
        <w:spacing w:before="80" w:after="0" w:line="239" w:lineRule="auto"/>
        <w:ind w:right="150"/>
        <w:rPr>
          <w:rFonts w:ascii="Times New Roman" w:hAnsi="Times New Roman" w:cs="Times New Roman"/>
          <w:sz w:val="24"/>
          <w:szCs w:val="24"/>
        </w:rPr>
      </w:pPr>
      <w:r w:rsidRPr="00AC4053">
        <w:rPr>
          <w:rFonts w:ascii="Times New Roman" w:hAnsi="Times New Roman" w:cs="Times New Roman"/>
          <w:spacing w:val="1"/>
          <w:sz w:val="24"/>
          <w:szCs w:val="24"/>
        </w:rPr>
        <w:t>L</w:t>
      </w:r>
      <w:r w:rsidRPr="00AC4053">
        <w:rPr>
          <w:rFonts w:ascii="Times New Roman" w:hAnsi="Times New Roman" w:cs="Times New Roman"/>
          <w:sz w:val="18"/>
          <w:szCs w:val="18"/>
        </w:rPr>
        <w:t>ABORATORY</w:t>
      </w:r>
      <w:r w:rsidRPr="00AC4053">
        <w:rPr>
          <w:rFonts w:ascii="Times New Roman" w:hAnsi="Times New Roman" w:cs="Times New Roman"/>
          <w:spacing w:val="1"/>
          <w:sz w:val="24"/>
          <w:szCs w:val="24"/>
        </w:rPr>
        <w:t>:</w:t>
      </w:r>
      <w:r w:rsidRPr="00AC4053">
        <w:rPr>
          <w:rFonts w:ascii="Times New Roman" w:hAnsi="Times New Roman" w:cs="Times New Roman"/>
          <w:spacing w:val="50"/>
          <w:sz w:val="24"/>
          <w:szCs w:val="24"/>
        </w:rPr>
        <w:t xml:space="preserve"> </w:t>
      </w:r>
      <w:r w:rsidRPr="00AC4053">
        <w:rPr>
          <w:rFonts w:ascii="Times New Roman" w:hAnsi="Times New Roman" w:cs="Times New Roman"/>
          <w:spacing w:val="-1"/>
          <w:sz w:val="24"/>
          <w:szCs w:val="24"/>
        </w:rPr>
        <w:t>Credit</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hour</w:t>
      </w:r>
      <w:r w:rsidRPr="00AC4053">
        <w:rPr>
          <w:rFonts w:ascii="Times New Roman" w:hAnsi="Times New Roman" w:cs="Times New Roman"/>
          <w:spacing w:val="1"/>
          <w:sz w:val="24"/>
          <w:szCs w:val="24"/>
        </w:rPr>
        <w:t xml:space="preserve"> </w:t>
      </w:r>
      <w:r w:rsidRPr="00AC4053">
        <w:rPr>
          <w:rFonts w:ascii="Times New Roman" w:hAnsi="Times New Roman" w:cs="Times New Roman"/>
          <w:spacing w:val="-1"/>
          <w:sz w:val="24"/>
          <w:szCs w:val="24"/>
        </w:rPr>
        <w:t>assignment</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will</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vary</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depending upon</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the type</w:t>
      </w:r>
      <w:r w:rsidRPr="00AC4053">
        <w:rPr>
          <w:rFonts w:ascii="Times New Roman" w:hAnsi="Times New Roman" w:cs="Times New Roman"/>
          <w:spacing w:val="1"/>
          <w:sz w:val="24"/>
          <w:szCs w:val="24"/>
        </w:rPr>
        <w:t xml:space="preserve"> of</w:t>
      </w:r>
      <w:r w:rsidRPr="00AC4053">
        <w:rPr>
          <w:rFonts w:ascii="Times New Roman" w:hAnsi="Times New Roman" w:cs="Times New Roman"/>
          <w:sz w:val="24"/>
          <w:szCs w:val="24"/>
        </w:rPr>
        <w:t xml:space="preserve"> laboratory</w:t>
      </w:r>
      <w:r w:rsidRPr="00AC4053">
        <w:rPr>
          <w:rFonts w:ascii="Times New Roman" w:hAnsi="Times New Roman" w:cs="Times New Roman"/>
          <w:spacing w:val="52"/>
          <w:sz w:val="24"/>
          <w:szCs w:val="24"/>
        </w:rPr>
        <w:t xml:space="preserve"> </w:t>
      </w:r>
      <w:r w:rsidRPr="00AC4053">
        <w:rPr>
          <w:rFonts w:ascii="Times New Roman" w:hAnsi="Times New Roman" w:cs="Times New Roman"/>
          <w:spacing w:val="-1"/>
          <w:sz w:val="24"/>
          <w:szCs w:val="24"/>
        </w:rPr>
        <w:t>experience</w:t>
      </w:r>
      <w:r w:rsidRPr="00AC4053">
        <w:rPr>
          <w:rFonts w:ascii="Times New Roman" w:hAnsi="Times New Roman" w:cs="Times New Roman"/>
          <w:spacing w:val="-7"/>
          <w:sz w:val="24"/>
          <w:szCs w:val="24"/>
        </w:rPr>
        <w:t xml:space="preserve"> </w:t>
      </w:r>
      <w:r w:rsidRPr="00AC4053">
        <w:rPr>
          <w:rFonts w:ascii="Times New Roman" w:hAnsi="Times New Roman" w:cs="Times New Roman"/>
          <w:spacing w:val="-1"/>
          <w:sz w:val="24"/>
          <w:szCs w:val="24"/>
        </w:rPr>
        <w:t>(stand-alone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vs.</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course-associated;</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experimental</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vs.</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creative</w:t>
      </w:r>
      <w:r w:rsidRPr="00AC4053">
        <w:rPr>
          <w:rFonts w:ascii="Times New Roman" w:hAnsi="Times New Roman" w:cs="Times New Roman"/>
          <w:spacing w:val="-6"/>
          <w:sz w:val="24"/>
          <w:szCs w:val="24"/>
        </w:rPr>
        <w:t xml:space="preserve"> </w:t>
      </w:r>
      <w:r w:rsidRPr="00AC4053">
        <w:rPr>
          <w:rFonts w:ascii="Times New Roman" w:hAnsi="Times New Roman" w:cs="Times New Roman"/>
          <w:sz w:val="24"/>
          <w:szCs w:val="24"/>
        </w:rPr>
        <w: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studio),</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105"/>
          <w:w w:val="99"/>
          <w:sz w:val="24"/>
          <w:szCs w:val="24"/>
        </w:rPr>
        <w:t xml:space="preserve"> </w:t>
      </w:r>
      <w:r w:rsidRPr="00AC4053">
        <w:rPr>
          <w:rFonts w:ascii="Times New Roman" w:hAnsi="Times New Roman" w:cs="Times New Roman"/>
          <w:spacing w:val="-1"/>
          <w:sz w:val="24"/>
          <w:szCs w:val="24"/>
        </w:rPr>
        <w:t>amount</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type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activity</w:t>
      </w:r>
      <w:r w:rsidRPr="00AC4053">
        <w:rPr>
          <w:rFonts w:ascii="Times New Roman" w:hAnsi="Times New Roman" w:cs="Times New Roman"/>
          <w:spacing w:val="-8"/>
          <w:sz w:val="24"/>
          <w:szCs w:val="24"/>
        </w:rPr>
        <w:t xml:space="preserve"> </w:t>
      </w:r>
      <w:r w:rsidRPr="00AC4053">
        <w:rPr>
          <w:rFonts w:ascii="Times New Roman" w:hAnsi="Times New Roman" w:cs="Times New Roman"/>
          <w:spacing w:val="-1"/>
          <w:sz w:val="24"/>
          <w:szCs w:val="24"/>
        </w:rPr>
        <w:t>associated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with</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lab,</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nature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faculty</w:t>
      </w:r>
      <w:r w:rsidRPr="00AC4053">
        <w:rPr>
          <w:rFonts w:ascii="Times New Roman" w:hAnsi="Times New Roman" w:cs="Times New Roman"/>
          <w:spacing w:val="-8"/>
          <w:sz w:val="24"/>
          <w:szCs w:val="24"/>
        </w:rPr>
        <w:t xml:space="preserve"> </w:t>
      </w:r>
      <w:r w:rsidRPr="00AC4053">
        <w:rPr>
          <w:rFonts w:ascii="Times New Roman" w:hAnsi="Times New Roman" w:cs="Times New Roman"/>
          <w:sz w:val="24"/>
          <w:szCs w:val="24"/>
        </w:rPr>
        <w:t>supervision,</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52"/>
          <w:sz w:val="24"/>
          <w:szCs w:val="24"/>
        </w:rPr>
        <w:t xml:space="preserve"> </w:t>
      </w:r>
      <w:r w:rsidRPr="00AC4053">
        <w:rPr>
          <w:rFonts w:ascii="Times New Roman" w:hAnsi="Times New Roman" w:cs="Times New Roman"/>
          <w:spacing w:val="-1"/>
          <w:sz w:val="24"/>
          <w:szCs w:val="24"/>
        </w:rPr>
        <w:t>other</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factors,</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within</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parameters</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indicated</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in</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Table</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1.</w:t>
      </w:r>
    </w:p>
    <w:p w:rsidR="00297850" w:rsidRPr="00AC4053" w:rsidRDefault="00297850" w:rsidP="00297850">
      <w:pPr>
        <w:kinsoku w:val="0"/>
        <w:overflowPunct w:val="0"/>
        <w:autoSpaceDE w:val="0"/>
        <w:autoSpaceDN w:val="0"/>
        <w:adjustRightInd w:val="0"/>
        <w:spacing w:after="0" w:line="240" w:lineRule="exact"/>
        <w:rPr>
          <w:rFonts w:ascii="Times New Roman" w:hAnsi="Times New Roman" w:cs="Times New Roman"/>
          <w:sz w:val="24"/>
          <w:szCs w:val="24"/>
        </w:rPr>
      </w:pPr>
    </w:p>
    <w:p w:rsidR="00297850" w:rsidRPr="00AC4053" w:rsidRDefault="00297850" w:rsidP="00297850">
      <w:pPr>
        <w:kinsoku w:val="0"/>
        <w:overflowPunct w:val="0"/>
        <w:autoSpaceDE w:val="0"/>
        <w:autoSpaceDN w:val="0"/>
        <w:adjustRightInd w:val="0"/>
        <w:spacing w:after="0" w:line="240" w:lineRule="auto"/>
        <w:rPr>
          <w:rFonts w:ascii="Times New Roman" w:hAnsi="Times New Roman" w:cs="Times New Roman"/>
          <w:sz w:val="20"/>
          <w:szCs w:val="20"/>
        </w:rPr>
      </w:pPr>
      <w:r w:rsidRPr="00AC4053">
        <w:rPr>
          <w:rFonts w:ascii="Times New Roman" w:hAnsi="Times New Roman" w:cs="Times New Roman"/>
          <w:noProof/>
          <w:sz w:val="20"/>
          <w:szCs w:val="20"/>
        </w:rPr>
        <mc:AlternateContent>
          <mc:Choice Requires="wps">
            <w:drawing>
              <wp:inline distT="0" distB="0" distL="0" distR="0" wp14:anchorId="1C2E971F" wp14:editId="4268378F">
                <wp:extent cx="1828800" cy="12700"/>
                <wp:effectExtent l="9525" t="9525" r="9525" b="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3" o:spid="_x0000_s1026" style="visibility:visible;mso-wrap-style:square;mso-left-percent:-10001;mso-top-percent:-10001;mso-position-horizontal:absolute;mso-position-horizontal-relative:char;mso-position-vertical:absolute;mso-position-vertical-relative:line;mso-left-percent:-10001;mso-top-percent:-10001;v-text-anchor:top" points="0,0,2in,0"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" filled="f" strokeweight=".25397mm">
                <v:path arrowok="t" o:connecttype="custom" o:connectlocs="0,0;1828800,0" o:connectangles="0,0"/>
                <w10:anchorlock/>
              </v:polyline>
            </w:pict>
          </mc:Fallback>
        </mc:AlternateContent>
      </w:r>
    </w:p>
    <w:p w:rsidR="00297850" w:rsidRPr="00AC4053" w:rsidRDefault="00297850" w:rsidP="00297850">
      <w:pPr>
        <w:kinsoku w:val="0"/>
        <w:overflowPunct w:val="0"/>
        <w:autoSpaceDE w:val="0"/>
        <w:autoSpaceDN w:val="0"/>
        <w:adjustRightInd w:val="0"/>
        <w:spacing w:after="0" w:line="240" w:lineRule="auto"/>
        <w:ind w:left="111" w:right="213"/>
        <w:rPr>
          <w:rFonts w:ascii="Times New Roman" w:hAnsi="Times New Roman" w:cs="Times New Roman"/>
          <w:color w:val="000000"/>
          <w:spacing w:val="-6"/>
          <w:sz w:val="12"/>
          <w:szCs w:val="12"/>
        </w:rPr>
      </w:pPr>
      <w:r w:rsidRPr="00AC4053">
        <w:rPr>
          <w:rFonts w:ascii="Times New Roman" w:hAnsi="Times New Roman" w:cs="Times New Roman"/>
          <w:position w:val="7"/>
          <w:sz w:val="9"/>
          <w:szCs w:val="9"/>
        </w:rPr>
        <w:t>1</w:t>
      </w:r>
      <w:r w:rsidRPr="00AC4053">
        <w:rPr>
          <w:rFonts w:ascii="Times New Roman" w:hAnsi="Times New Roman" w:cs="Times New Roman"/>
          <w:spacing w:val="12"/>
          <w:position w:val="7"/>
          <w:sz w:val="9"/>
          <w:szCs w:val="9"/>
        </w:rPr>
        <w:t xml:space="preserve"> </w:t>
      </w:r>
      <w:r w:rsidRPr="00AC4053">
        <w:rPr>
          <w:rFonts w:ascii="Times New Roman" w:hAnsi="Times New Roman" w:cs="Times New Roman"/>
          <w:sz w:val="16"/>
          <w:szCs w:val="16"/>
        </w:rPr>
        <w:t>Code</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Federal</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Regulations,</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Title</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34:</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Education,</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Part</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600</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Institutional</w:t>
      </w:r>
      <w:r w:rsidRPr="00AC4053">
        <w:rPr>
          <w:rFonts w:ascii="Times New Roman" w:hAnsi="Times New Roman" w:cs="Times New Roman"/>
          <w:spacing w:val="-10"/>
          <w:sz w:val="16"/>
          <w:szCs w:val="16"/>
        </w:rPr>
        <w:t xml:space="preserve"> </w:t>
      </w:r>
      <w:r w:rsidRPr="00AC4053">
        <w:rPr>
          <w:rFonts w:ascii="Times New Roman" w:hAnsi="Times New Roman" w:cs="Times New Roman"/>
          <w:sz w:val="16"/>
          <w:szCs w:val="16"/>
        </w:rPr>
        <w:t>Eligibility</w:t>
      </w:r>
      <w:r w:rsidRPr="00AC4053">
        <w:rPr>
          <w:rFonts w:ascii="Times New Roman" w:hAnsi="Times New Roman" w:cs="Times New Roman"/>
          <w:spacing w:val="-10"/>
          <w:sz w:val="16"/>
          <w:szCs w:val="16"/>
        </w:rPr>
        <w:t xml:space="preserve"> </w:t>
      </w:r>
      <w:r w:rsidRPr="00AC4053">
        <w:rPr>
          <w:rFonts w:ascii="Times New Roman" w:hAnsi="Times New Roman" w:cs="Times New Roman"/>
          <w:spacing w:val="-1"/>
          <w:sz w:val="16"/>
          <w:szCs w:val="16"/>
        </w:rPr>
        <w:t>under</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the</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Higher</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Education</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Act</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9"/>
          <w:sz w:val="16"/>
          <w:szCs w:val="16"/>
        </w:rPr>
        <w:t xml:space="preserve"> </w:t>
      </w:r>
      <w:r w:rsidRPr="00AC4053">
        <w:rPr>
          <w:rFonts w:ascii="Times New Roman" w:hAnsi="Times New Roman" w:cs="Times New Roman"/>
          <w:sz w:val="16"/>
          <w:szCs w:val="16"/>
        </w:rPr>
        <w:t>1965,</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as</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amended,</w:t>
      </w:r>
      <w:r w:rsidRPr="00AC4053">
        <w:rPr>
          <w:rFonts w:ascii="Times New Roman" w:hAnsi="Times New Roman" w:cs="Times New Roman"/>
          <w:spacing w:val="113"/>
          <w:w w:val="98"/>
          <w:sz w:val="16"/>
          <w:szCs w:val="16"/>
        </w:rPr>
        <w:t xml:space="preserve"> </w:t>
      </w:r>
      <w:r w:rsidRPr="00AC4053">
        <w:rPr>
          <w:rFonts w:ascii="Times New Roman" w:hAnsi="Times New Roman" w:cs="Times New Roman"/>
          <w:spacing w:val="-1"/>
          <w:sz w:val="16"/>
          <w:szCs w:val="16"/>
        </w:rPr>
        <w:t>Subpart</w:t>
      </w:r>
      <w:r w:rsidRPr="00AC4053">
        <w:rPr>
          <w:rFonts w:ascii="Times New Roman" w:hAnsi="Times New Roman" w:cs="Times New Roman"/>
          <w:spacing w:val="4"/>
          <w:sz w:val="16"/>
          <w:szCs w:val="16"/>
        </w:rPr>
        <w:t xml:space="preserve"> </w:t>
      </w:r>
      <w:r w:rsidRPr="00AC4053">
        <w:rPr>
          <w:rFonts w:ascii="Times New Roman" w:hAnsi="Times New Roman" w:cs="Times New Roman"/>
          <w:sz w:val="16"/>
          <w:szCs w:val="16"/>
        </w:rPr>
        <w:t>A</w:t>
      </w:r>
      <w:r w:rsidRPr="00AC4053">
        <w:rPr>
          <w:rFonts w:ascii="Times New Roman" w:hAnsi="Times New Roman" w:cs="Times New Roman"/>
          <w:spacing w:val="1"/>
          <w:sz w:val="16"/>
          <w:szCs w:val="16"/>
        </w:rPr>
        <w:t xml:space="preserve"> </w:t>
      </w:r>
      <w:r w:rsidRPr="00AC4053">
        <w:rPr>
          <w:rFonts w:ascii="Times New Roman" w:hAnsi="Times New Roman" w:cs="Times New Roman"/>
          <w:sz w:val="16"/>
          <w:szCs w:val="16"/>
        </w:rPr>
        <w:t>–</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General.</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6"/>
          <w:sz w:val="12"/>
          <w:szCs w:val="12"/>
        </w:rPr>
        <w:t>(</w:t>
      </w:r>
      <w:hyperlink r:id="rId8" w:history="1">
        <w:r w:rsidRPr="00AC4053">
          <w:rPr>
            <w:rFonts w:ascii="Times New Roman" w:hAnsi="Times New Roman" w:cs="Times New Roman"/>
            <w:color w:val="0000FF"/>
            <w:spacing w:val="-6"/>
            <w:sz w:val="12"/>
            <w:szCs w:val="12"/>
            <w:u w:val="single"/>
          </w:rPr>
          <w:t>h</w:t>
        </w:r>
        <w:r w:rsidRPr="00AC4053">
          <w:rPr>
            <w:rFonts w:ascii="Times New Roman" w:hAnsi="Times New Roman" w:cs="Times New Roman"/>
            <w:color w:val="0000FF"/>
            <w:spacing w:val="-7"/>
            <w:sz w:val="12"/>
            <w:szCs w:val="12"/>
            <w:u w:val="single"/>
          </w:rPr>
          <w:t>ttp://</w:t>
        </w:r>
        <w:r w:rsidRPr="00AC4053">
          <w:rPr>
            <w:rFonts w:ascii="Times New Roman" w:hAnsi="Times New Roman" w:cs="Times New Roman"/>
            <w:color w:val="0000FF"/>
            <w:spacing w:val="-6"/>
            <w:sz w:val="12"/>
            <w:szCs w:val="12"/>
            <w:u w:val="single"/>
          </w:rPr>
          <w:t>www.</w:t>
        </w:r>
        <w:r w:rsidRPr="00AC4053">
          <w:rPr>
            <w:rFonts w:ascii="Times New Roman" w:hAnsi="Times New Roman" w:cs="Times New Roman"/>
            <w:color w:val="0000FF"/>
            <w:spacing w:val="-7"/>
            <w:sz w:val="12"/>
            <w:szCs w:val="12"/>
            <w:u w:val="single"/>
          </w:rPr>
          <w:t>ec</w:t>
        </w:r>
        <w:r w:rsidRPr="00AC4053">
          <w:rPr>
            <w:rFonts w:ascii="Times New Roman" w:hAnsi="Times New Roman" w:cs="Times New Roman"/>
            <w:color w:val="0000FF"/>
            <w:spacing w:val="-6"/>
            <w:sz w:val="12"/>
            <w:szCs w:val="12"/>
            <w:u w:val="single"/>
          </w:rPr>
          <w:t>fr.gov</w:t>
        </w:r>
        <w:r w:rsidRPr="00AC4053">
          <w:rPr>
            <w:rFonts w:ascii="Times New Roman" w:hAnsi="Times New Roman" w:cs="Times New Roman"/>
            <w:color w:val="0000FF"/>
            <w:spacing w:val="-7"/>
            <w:sz w:val="12"/>
            <w:szCs w:val="12"/>
            <w:u w:val="single"/>
          </w:rPr>
          <w:t>/c</w:t>
        </w:r>
        <w:r w:rsidRPr="00AC4053">
          <w:rPr>
            <w:rFonts w:ascii="Times New Roman" w:hAnsi="Times New Roman" w:cs="Times New Roman"/>
            <w:color w:val="0000FF"/>
            <w:spacing w:val="-6"/>
            <w:sz w:val="12"/>
            <w:szCs w:val="12"/>
            <w:u w:val="single"/>
          </w:rPr>
          <w:t>g</w:t>
        </w:r>
        <w:r w:rsidRPr="00AC4053">
          <w:rPr>
            <w:rFonts w:ascii="Times New Roman" w:hAnsi="Times New Roman" w:cs="Times New Roman"/>
            <w:color w:val="0000FF"/>
            <w:spacing w:val="-7"/>
            <w:sz w:val="12"/>
            <w:szCs w:val="12"/>
            <w:u w:val="single"/>
          </w:rPr>
          <w:t>i</w:t>
        </w:r>
        <w:r w:rsidRPr="00AC4053">
          <w:rPr>
            <w:rFonts w:ascii="Times New Roman" w:hAnsi="Times New Roman" w:cs="Times New Roman"/>
            <w:color w:val="0000FF"/>
            <w:spacing w:val="-6"/>
            <w:sz w:val="12"/>
            <w:szCs w:val="12"/>
            <w:u w:val="single"/>
          </w:rPr>
          <w:t>-</w:t>
        </w:r>
        <w:r w:rsidRPr="00AC4053">
          <w:rPr>
            <w:rFonts w:ascii="Times New Roman" w:hAnsi="Times New Roman" w:cs="Times New Roman"/>
            <w:color w:val="0000FF"/>
            <w:spacing w:val="-7"/>
            <w:sz w:val="12"/>
            <w:szCs w:val="12"/>
            <w:u w:val="single"/>
          </w:rPr>
          <w:t>bin/te</w:t>
        </w:r>
        <w:r w:rsidRPr="00AC4053">
          <w:rPr>
            <w:rFonts w:ascii="Times New Roman" w:hAnsi="Times New Roman" w:cs="Times New Roman"/>
            <w:color w:val="0000FF"/>
            <w:spacing w:val="-6"/>
            <w:sz w:val="12"/>
            <w:szCs w:val="12"/>
            <w:u w:val="single"/>
          </w:rPr>
          <w:t>x</w:t>
        </w:r>
        <w:r w:rsidRPr="00AC4053">
          <w:rPr>
            <w:rFonts w:ascii="Times New Roman" w:hAnsi="Times New Roman" w:cs="Times New Roman"/>
            <w:color w:val="0000FF"/>
            <w:spacing w:val="-7"/>
            <w:sz w:val="12"/>
            <w:szCs w:val="12"/>
            <w:u w:val="single"/>
          </w:rPr>
          <w:t>t</w:t>
        </w:r>
        <w:r w:rsidRPr="00AC4053">
          <w:rPr>
            <w:rFonts w:ascii="Times New Roman" w:hAnsi="Times New Roman" w:cs="Times New Roman"/>
            <w:color w:val="0000FF"/>
            <w:spacing w:val="-6"/>
            <w:sz w:val="12"/>
            <w:szCs w:val="12"/>
            <w:u w:val="single"/>
          </w:rPr>
          <w:t>-</w:t>
        </w:r>
        <w:r w:rsidRPr="00AC4053">
          <w:rPr>
            <w:rFonts w:ascii="Times New Roman" w:hAnsi="Times New Roman" w:cs="Times New Roman"/>
            <w:color w:val="0000FF"/>
            <w:spacing w:val="-7"/>
            <w:sz w:val="12"/>
            <w:szCs w:val="12"/>
            <w:u w:val="single"/>
          </w:rPr>
          <w:t>i</w:t>
        </w:r>
        <w:r w:rsidRPr="00AC4053">
          <w:rPr>
            <w:rFonts w:ascii="Times New Roman" w:hAnsi="Times New Roman" w:cs="Times New Roman"/>
            <w:color w:val="0000FF"/>
            <w:spacing w:val="-6"/>
            <w:sz w:val="12"/>
            <w:szCs w:val="12"/>
            <w:u w:val="single"/>
          </w:rPr>
          <w:t>dx</w:t>
        </w:r>
        <w:r w:rsidRPr="00AC4053">
          <w:rPr>
            <w:rFonts w:ascii="Times New Roman" w:hAnsi="Times New Roman" w:cs="Times New Roman"/>
            <w:color w:val="0000FF"/>
            <w:spacing w:val="-7"/>
            <w:sz w:val="12"/>
            <w:szCs w:val="12"/>
            <w:u w:val="single"/>
          </w:rPr>
          <w:t>?c=ec</w:t>
        </w:r>
        <w:r w:rsidRPr="00AC4053">
          <w:rPr>
            <w:rFonts w:ascii="Times New Roman" w:hAnsi="Times New Roman" w:cs="Times New Roman"/>
            <w:color w:val="0000FF"/>
            <w:spacing w:val="-6"/>
            <w:sz w:val="12"/>
            <w:szCs w:val="12"/>
            <w:u w:val="single"/>
          </w:rPr>
          <w:t>fr</w:t>
        </w:r>
        <w:r w:rsidRPr="00AC4053">
          <w:rPr>
            <w:rFonts w:ascii="Times New Roman" w:hAnsi="Times New Roman" w:cs="Times New Roman"/>
            <w:color w:val="0000FF"/>
            <w:spacing w:val="-7"/>
            <w:sz w:val="12"/>
            <w:szCs w:val="12"/>
            <w:u w:val="single"/>
          </w:rPr>
          <w:t>&amp;</w:t>
        </w:r>
        <w:r w:rsidRPr="00AC4053">
          <w:rPr>
            <w:rFonts w:ascii="Times New Roman" w:hAnsi="Times New Roman" w:cs="Times New Roman"/>
            <w:color w:val="0000FF"/>
            <w:spacing w:val="-6"/>
            <w:sz w:val="12"/>
            <w:szCs w:val="12"/>
            <w:u w:val="single"/>
          </w:rPr>
          <w:t>s</w:t>
        </w:r>
        <w:r w:rsidRPr="00AC4053">
          <w:rPr>
            <w:rFonts w:ascii="Times New Roman" w:hAnsi="Times New Roman" w:cs="Times New Roman"/>
            <w:color w:val="0000FF"/>
            <w:spacing w:val="-7"/>
            <w:sz w:val="12"/>
            <w:szCs w:val="12"/>
            <w:u w:val="single"/>
          </w:rPr>
          <w:t>id=</w:t>
        </w:r>
        <w:r w:rsidRPr="00AC4053">
          <w:rPr>
            <w:rFonts w:ascii="Times New Roman" w:hAnsi="Times New Roman" w:cs="Times New Roman"/>
            <w:color w:val="0000FF"/>
            <w:spacing w:val="-6"/>
            <w:sz w:val="12"/>
            <w:szCs w:val="12"/>
            <w:u w:val="single"/>
          </w:rPr>
          <w:t>620d</w:t>
        </w:r>
        <w:r w:rsidRPr="00AC4053">
          <w:rPr>
            <w:rFonts w:ascii="Times New Roman" w:hAnsi="Times New Roman" w:cs="Times New Roman"/>
            <w:color w:val="0000FF"/>
            <w:spacing w:val="-7"/>
            <w:sz w:val="12"/>
            <w:szCs w:val="12"/>
            <w:u w:val="single"/>
          </w:rPr>
          <w:t>a4e</w:t>
        </w:r>
        <w:r w:rsidRPr="00AC4053">
          <w:rPr>
            <w:rFonts w:ascii="Times New Roman" w:hAnsi="Times New Roman" w:cs="Times New Roman"/>
            <w:color w:val="0000FF"/>
            <w:spacing w:val="-6"/>
            <w:sz w:val="12"/>
            <w:szCs w:val="12"/>
            <w:u w:val="single"/>
          </w:rPr>
          <w:t>83d9</w:t>
        </w:r>
        <w:r w:rsidRPr="00AC4053">
          <w:rPr>
            <w:rFonts w:ascii="Times New Roman" w:hAnsi="Times New Roman" w:cs="Times New Roman"/>
            <w:color w:val="0000FF"/>
            <w:spacing w:val="-7"/>
            <w:sz w:val="12"/>
            <w:szCs w:val="12"/>
            <w:u w:val="single"/>
          </w:rPr>
          <w:t>a</w:t>
        </w:r>
        <w:r w:rsidRPr="00AC4053">
          <w:rPr>
            <w:rFonts w:ascii="Times New Roman" w:hAnsi="Times New Roman" w:cs="Times New Roman"/>
            <w:color w:val="0000FF"/>
            <w:spacing w:val="-6"/>
            <w:sz w:val="12"/>
            <w:szCs w:val="12"/>
            <w:u w:val="single"/>
          </w:rPr>
          <w:t>41</w:t>
        </w:r>
        <w:r w:rsidRPr="00AC4053">
          <w:rPr>
            <w:rFonts w:ascii="Times New Roman" w:hAnsi="Times New Roman" w:cs="Times New Roman"/>
            <w:color w:val="0000FF"/>
            <w:spacing w:val="-7"/>
            <w:sz w:val="12"/>
            <w:szCs w:val="12"/>
            <w:u w:val="single"/>
          </w:rPr>
          <w:t>5aece</w:t>
        </w:r>
        <w:r w:rsidRPr="00AC4053">
          <w:rPr>
            <w:rFonts w:ascii="Times New Roman" w:hAnsi="Times New Roman" w:cs="Times New Roman"/>
            <w:color w:val="0000FF"/>
            <w:spacing w:val="-6"/>
            <w:sz w:val="12"/>
            <w:szCs w:val="12"/>
            <w:u w:val="single"/>
          </w:rPr>
          <w:t>3d307f4b24204</w:t>
        </w:r>
        <w:r w:rsidRPr="00AC4053">
          <w:rPr>
            <w:rFonts w:ascii="Times New Roman" w:hAnsi="Times New Roman" w:cs="Times New Roman"/>
            <w:color w:val="0000FF"/>
            <w:spacing w:val="-7"/>
            <w:sz w:val="12"/>
            <w:szCs w:val="12"/>
            <w:u w:val="single"/>
          </w:rPr>
          <w:t>&amp;</w:t>
        </w:r>
        <w:r w:rsidRPr="00AC4053">
          <w:rPr>
            <w:rFonts w:ascii="Times New Roman" w:hAnsi="Times New Roman" w:cs="Times New Roman"/>
            <w:color w:val="0000FF"/>
            <w:spacing w:val="-6"/>
            <w:sz w:val="12"/>
            <w:szCs w:val="12"/>
            <w:u w:val="single"/>
          </w:rPr>
          <w:t>rgn</w:t>
        </w:r>
        <w:r w:rsidRPr="00AC4053">
          <w:rPr>
            <w:rFonts w:ascii="Times New Roman" w:hAnsi="Times New Roman" w:cs="Times New Roman"/>
            <w:color w:val="0000FF"/>
            <w:spacing w:val="-7"/>
            <w:sz w:val="12"/>
            <w:szCs w:val="12"/>
            <w:u w:val="single"/>
          </w:rPr>
          <w:t>=div</w:t>
        </w:r>
        <w:r w:rsidRPr="00AC4053">
          <w:rPr>
            <w:rFonts w:ascii="Times New Roman" w:hAnsi="Times New Roman" w:cs="Times New Roman"/>
            <w:color w:val="0000FF"/>
            <w:spacing w:val="-6"/>
            <w:sz w:val="12"/>
            <w:szCs w:val="12"/>
            <w:u w:val="single"/>
          </w:rPr>
          <w:t>8</w:t>
        </w:r>
        <w:r w:rsidRPr="00AC4053">
          <w:rPr>
            <w:rFonts w:ascii="Times New Roman" w:hAnsi="Times New Roman" w:cs="Times New Roman"/>
            <w:color w:val="0000FF"/>
            <w:spacing w:val="-7"/>
            <w:sz w:val="12"/>
            <w:szCs w:val="12"/>
            <w:u w:val="single"/>
          </w:rPr>
          <w:t>&amp;</w:t>
        </w:r>
        <w:r w:rsidRPr="00AC4053">
          <w:rPr>
            <w:rFonts w:ascii="Times New Roman" w:hAnsi="Times New Roman" w:cs="Times New Roman"/>
            <w:color w:val="0000FF"/>
            <w:spacing w:val="-6"/>
            <w:sz w:val="12"/>
            <w:szCs w:val="12"/>
            <w:u w:val="single"/>
          </w:rPr>
          <w:t>v</w:t>
        </w:r>
        <w:r w:rsidRPr="00AC4053">
          <w:rPr>
            <w:rFonts w:ascii="Times New Roman" w:hAnsi="Times New Roman" w:cs="Times New Roman"/>
            <w:color w:val="0000FF"/>
            <w:spacing w:val="-7"/>
            <w:sz w:val="12"/>
            <w:szCs w:val="12"/>
            <w:u w:val="single"/>
          </w:rPr>
          <w:t>i</w:t>
        </w:r>
        <w:r w:rsidRPr="00AC4053">
          <w:rPr>
            <w:rFonts w:ascii="Times New Roman" w:hAnsi="Times New Roman" w:cs="Times New Roman"/>
            <w:color w:val="0000FF"/>
            <w:spacing w:val="-6"/>
            <w:sz w:val="12"/>
            <w:szCs w:val="12"/>
            <w:u w:val="single"/>
          </w:rPr>
          <w:t>ew</w:t>
        </w:r>
        <w:r w:rsidRPr="00AC4053">
          <w:rPr>
            <w:rFonts w:ascii="Times New Roman" w:hAnsi="Times New Roman" w:cs="Times New Roman"/>
            <w:color w:val="0000FF"/>
            <w:spacing w:val="-7"/>
            <w:sz w:val="12"/>
            <w:szCs w:val="12"/>
            <w:u w:val="single"/>
          </w:rPr>
          <w:t>=te</w:t>
        </w:r>
        <w:r w:rsidRPr="00AC4053">
          <w:rPr>
            <w:rFonts w:ascii="Times New Roman" w:hAnsi="Times New Roman" w:cs="Times New Roman"/>
            <w:color w:val="0000FF"/>
            <w:spacing w:val="-6"/>
            <w:sz w:val="12"/>
            <w:szCs w:val="12"/>
            <w:u w:val="single"/>
          </w:rPr>
          <w:t>x</w:t>
        </w:r>
        <w:r w:rsidRPr="00AC4053">
          <w:rPr>
            <w:rFonts w:ascii="Times New Roman" w:hAnsi="Times New Roman" w:cs="Times New Roman"/>
            <w:color w:val="0000FF"/>
            <w:spacing w:val="-7"/>
            <w:sz w:val="12"/>
            <w:szCs w:val="12"/>
            <w:u w:val="single"/>
          </w:rPr>
          <w:t>t&amp;</w:t>
        </w:r>
        <w:r w:rsidRPr="00AC4053">
          <w:rPr>
            <w:rFonts w:ascii="Times New Roman" w:hAnsi="Times New Roman" w:cs="Times New Roman"/>
            <w:color w:val="0000FF"/>
            <w:spacing w:val="-6"/>
            <w:sz w:val="12"/>
            <w:szCs w:val="12"/>
            <w:u w:val="single"/>
          </w:rPr>
          <w:t>n</w:t>
        </w:r>
        <w:r w:rsidRPr="00AC4053">
          <w:rPr>
            <w:rFonts w:ascii="Times New Roman" w:hAnsi="Times New Roman" w:cs="Times New Roman"/>
            <w:color w:val="0000FF"/>
            <w:spacing w:val="-7"/>
            <w:sz w:val="12"/>
            <w:szCs w:val="12"/>
            <w:u w:val="single"/>
          </w:rPr>
          <w:t>ode=</w:t>
        </w:r>
        <w:r w:rsidRPr="00AC4053">
          <w:rPr>
            <w:rFonts w:ascii="Times New Roman" w:hAnsi="Times New Roman" w:cs="Times New Roman"/>
            <w:color w:val="0000FF"/>
            <w:spacing w:val="-6"/>
            <w:sz w:val="12"/>
            <w:szCs w:val="12"/>
            <w:u w:val="single"/>
          </w:rPr>
          <w:t>34</w:t>
        </w:r>
        <w:r w:rsidRPr="00AC4053">
          <w:rPr>
            <w:rFonts w:ascii="Times New Roman" w:hAnsi="Times New Roman" w:cs="Times New Roman"/>
            <w:color w:val="0000FF"/>
            <w:spacing w:val="-7"/>
            <w:sz w:val="12"/>
            <w:szCs w:val="12"/>
            <w:u w:val="single"/>
          </w:rPr>
          <w:t>:</w:t>
        </w:r>
        <w:r w:rsidRPr="00AC4053">
          <w:rPr>
            <w:rFonts w:ascii="Times New Roman" w:hAnsi="Times New Roman" w:cs="Times New Roman"/>
            <w:color w:val="0000FF"/>
            <w:spacing w:val="-6"/>
            <w:sz w:val="12"/>
            <w:szCs w:val="12"/>
            <w:u w:val="single"/>
          </w:rPr>
          <w:t>3.1.3.1.1.1.23.2</w:t>
        </w:r>
        <w:r w:rsidRPr="00AC4053">
          <w:rPr>
            <w:rFonts w:ascii="Times New Roman" w:hAnsi="Times New Roman" w:cs="Times New Roman"/>
            <w:color w:val="0000FF"/>
            <w:spacing w:val="-7"/>
            <w:sz w:val="12"/>
            <w:szCs w:val="12"/>
            <w:u w:val="single"/>
          </w:rPr>
          <w:t>&amp;i</w:t>
        </w:r>
        <w:r w:rsidRPr="00AC4053">
          <w:rPr>
            <w:rFonts w:ascii="Times New Roman" w:hAnsi="Times New Roman" w:cs="Times New Roman"/>
            <w:color w:val="0000FF"/>
            <w:spacing w:val="-6"/>
            <w:sz w:val="12"/>
            <w:szCs w:val="12"/>
            <w:u w:val="single"/>
          </w:rPr>
          <w:t>dn</w:t>
        </w:r>
        <w:r w:rsidRPr="00AC4053">
          <w:rPr>
            <w:rFonts w:ascii="Times New Roman" w:hAnsi="Times New Roman" w:cs="Times New Roman"/>
            <w:color w:val="0000FF"/>
            <w:spacing w:val="-7"/>
            <w:sz w:val="12"/>
            <w:szCs w:val="12"/>
            <w:u w:val="single"/>
          </w:rPr>
          <w:t>o=</w:t>
        </w:r>
        <w:r w:rsidRPr="00AC4053">
          <w:rPr>
            <w:rFonts w:ascii="Times New Roman" w:hAnsi="Times New Roman" w:cs="Times New Roman"/>
            <w:color w:val="0000FF"/>
            <w:spacing w:val="-6"/>
            <w:sz w:val="12"/>
            <w:szCs w:val="12"/>
            <w:u w:val="single"/>
          </w:rPr>
          <w:t>34</w:t>
        </w:r>
        <w:r w:rsidRPr="00AC4053">
          <w:rPr>
            <w:rFonts w:ascii="Times New Roman" w:hAnsi="Times New Roman" w:cs="Times New Roman"/>
            <w:color w:val="000000"/>
            <w:spacing w:val="-6"/>
            <w:sz w:val="12"/>
            <w:szCs w:val="12"/>
          </w:rPr>
          <w:t>)</w:t>
        </w:r>
      </w:hyperlink>
    </w:p>
    <w:p w:rsidR="00297850" w:rsidRPr="00AC4053" w:rsidRDefault="00297850" w:rsidP="00297850">
      <w:pPr>
        <w:kinsoku w:val="0"/>
        <w:overflowPunct w:val="0"/>
        <w:autoSpaceDE w:val="0"/>
        <w:autoSpaceDN w:val="0"/>
        <w:adjustRightInd w:val="0"/>
        <w:spacing w:after="0" w:line="187" w:lineRule="exact"/>
        <w:ind w:left="111" w:right="213"/>
        <w:rPr>
          <w:rFonts w:ascii="Times New Roman" w:hAnsi="Times New Roman" w:cs="Times New Roman"/>
          <w:sz w:val="16"/>
          <w:szCs w:val="16"/>
        </w:rPr>
      </w:pPr>
      <w:r w:rsidRPr="00AC4053">
        <w:rPr>
          <w:rFonts w:ascii="Times New Roman" w:hAnsi="Times New Roman" w:cs="Times New Roman"/>
          <w:position w:val="7"/>
          <w:sz w:val="9"/>
          <w:szCs w:val="9"/>
        </w:rPr>
        <w:t>2</w:t>
      </w:r>
      <w:r w:rsidRPr="00AC4053">
        <w:rPr>
          <w:rFonts w:ascii="Times New Roman" w:hAnsi="Times New Roman" w:cs="Times New Roman"/>
          <w:spacing w:val="13"/>
          <w:position w:val="7"/>
          <w:sz w:val="9"/>
          <w:szCs w:val="9"/>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Hours</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Policy</w:t>
      </w:r>
      <w:r w:rsidRPr="00AC4053">
        <w:rPr>
          <w:rFonts w:ascii="Times New Roman" w:hAnsi="Times New Roman" w:cs="Times New Roman"/>
          <w:spacing w:val="-9"/>
          <w:sz w:val="16"/>
          <w:szCs w:val="16"/>
        </w:rPr>
        <w:t xml:space="preserve"> </w:t>
      </w:r>
      <w:r w:rsidRPr="00AC4053">
        <w:rPr>
          <w:rFonts w:ascii="Times New Roman" w:hAnsi="Times New Roman" w:cs="Times New Roman"/>
          <w:sz w:val="16"/>
          <w:szCs w:val="16"/>
        </w:rPr>
        <w:t>Statement”,</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Southern</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Association</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Colleges</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and</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Schools,</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Commission</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2"/>
          <w:sz w:val="16"/>
          <w:szCs w:val="16"/>
        </w:rPr>
        <w:t>on</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Colleges,</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last</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edited</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January</w:t>
      </w:r>
      <w:r w:rsidRPr="00AC4053">
        <w:rPr>
          <w:rFonts w:ascii="Times New Roman" w:hAnsi="Times New Roman" w:cs="Times New Roman"/>
          <w:spacing w:val="-9"/>
          <w:sz w:val="16"/>
          <w:szCs w:val="16"/>
        </w:rPr>
        <w:t xml:space="preserve"> </w:t>
      </w:r>
      <w:r w:rsidRPr="00AC4053">
        <w:rPr>
          <w:rFonts w:ascii="Times New Roman" w:hAnsi="Times New Roman" w:cs="Times New Roman"/>
          <w:sz w:val="16"/>
          <w:szCs w:val="16"/>
        </w:rPr>
        <w:t>2012.</w:t>
      </w:r>
    </w:p>
    <w:p w:rsidR="00297850" w:rsidRPr="00AC4053" w:rsidRDefault="00D767D2" w:rsidP="00297850">
      <w:pPr>
        <w:kinsoku w:val="0"/>
        <w:overflowPunct w:val="0"/>
        <w:autoSpaceDE w:val="0"/>
        <w:autoSpaceDN w:val="0"/>
        <w:adjustRightInd w:val="0"/>
        <w:spacing w:after="0" w:line="182" w:lineRule="exact"/>
        <w:ind w:left="111" w:right="213"/>
        <w:rPr>
          <w:rFonts w:ascii="Times New Roman" w:hAnsi="Times New Roman" w:cs="Times New Roman"/>
          <w:color w:val="000000"/>
          <w:sz w:val="16"/>
          <w:szCs w:val="16"/>
        </w:rPr>
      </w:pPr>
      <w:hyperlink r:id="rId9" w:history="1">
        <w:r w:rsidR="00297850" w:rsidRPr="00AC4053">
          <w:rPr>
            <w:rFonts w:ascii="Times New Roman" w:hAnsi="Times New Roman" w:cs="Times New Roman"/>
            <w:color w:val="0000FF"/>
            <w:spacing w:val="-1"/>
            <w:sz w:val="16"/>
            <w:szCs w:val="16"/>
            <w:u w:val="single"/>
          </w:rPr>
          <w:t>http://www.sacscoc.org/pdf/081705/Credit%20Hours.pdf</w:t>
        </w:r>
        <w:r w:rsidR="00297850" w:rsidRPr="00AC4053">
          <w:rPr>
            <w:rFonts w:ascii="Times New Roman" w:hAnsi="Times New Roman" w:cs="Times New Roman"/>
            <w:color w:val="1F497D"/>
            <w:spacing w:val="-1"/>
            <w:sz w:val="16"/>
            <w:szCs w:val="16"/>
          </w:rPr>
          <w:t>.</w:t>
        </w:r>
      </w:hyperlink>
    </w:p>
    <w:p w:rsidR="00297850" w:rsidRPr="00AC4053" w:rsidRDefault="00297850" w:rsidP="00297850">
      <w:pPr>
        <w:kinsoku w:val="0"/>
        <w:overflowPunct w:val="0"/>
        <w:autoSpaceDE w:val="0"/>
        <w:autoSpaceDN w:val="0"/>
        <w:adjustRightInd w:val="0"/>
        <w:spacing w:after="0" w:line="182" w:lineRule="exact"/>
        <w:ind w:left="111" w:right="213"/>
        <w:rPr>
          <w:rFonts w:ascii="Times New Roman" w:hAnsi="Times New Roman" w:cs="Times New Roman"/>
          <w:sz w:val="16"/>
          <w:szCs w:val="16"/>
        </w:rPr>
      </w:pPr>
      <w:r w:rsidRPr="00AC4053">
        <w:rPr>
          <w:rFonts w:ascii="Times New Roman" w:hAnsi="Times New Roman" w:cs="Times New Roman"/>
          <w:position w:val="7"/>
          <w:sz w:val="9"/>
          <w:szCs w:val="9"/>
        </w:rPr>
        <w:t>3</w:t>
      </w:r>
      <w:r w:rsidRPr="00AC4053">
        <w:rPr>
          <w:rFonts w:ascii="Times New Roman" w:hAnsi="Times New Roman" w:cs="Times New Roman"/>
          <w:spacing w:val="11"/>
          <w:position w:val="7"/>
          <w:sz w:val="9"/>
          <w:szCs w:val="9"/>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Hours</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Policy</w:t>
      </w:r>
      <w:r w:rsidRPr="00AC4053">
        <w:rPr>
          <w:rFonts w:ascii="Times New Roman" w:hAnsi="Times New Roman" w:cs="Times New Roman"/>
          <w:spacing w:val="-10"/>
          <w:sz w:val="16"/>
          <w:szCs w:val="16"/>
        </w:rPr>
        <w:t xml:space="preserve"> </w:t>
      </w:r>
      <w:r w:rsidRPr="00AC4053">
        <w:rPr>
          <w:rFonts w:ascii="Times New Roman" w:hAnsi="Times New Roman" w:cs="Times New Roman"/>
          <w:spacing w:val="-1"/>
          <w:sz w:val="16"/>
          <w:szCs w:val="16"/>
        </w:rPr>
        <w:t>Statement,”</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SACS-COC.</w:t>
      </w:r>
    </w:p>
    <w:p w:rsidR="00297850" w:rsidRPr="00AC4053" w:rsidRDefault="00297850" w:rsidP="00297850">
      <w:pPr>
        <w:kinsoku w:val="0"/>
        <w:overflowPunct w:val="0"/>
        <w:autoSpaceDE w:val="0"/>
        <w:autoSpaceDN w:val="0"/>
        <w:adjustRightInd w:val="0"/>
        <w:spacing w:after="0" w:line="188" w:lineRule="exact"/>
        <w:ind w:left="111" w:right="213"/>
        <w:rPr>
          <w:rFonts w:ascii="Times New Roman" w:hAnsi="Times New Roman" w:cs="Times New Roman"/>
          <w:sz w:val="16"/>
          <w:szCs w:val="16"/>
        </w:rPr>
        <w:sectPr w:rsidR="00297850" w:rsidRPr="00AC4053" w:rsidSect="00297850">
          <w:footerReference w:type="default" r:id="rId10"/>
          <w:footerReference w:type="first" r:id="rId11"/>
          <w:pgSz w:w="12240" w:h="15840"/>
          <w:pgMar w:top="660" w:right="1360" w:bottom="280" w:left="1700" w:header="720" w:footer="720" w:gutter="0"/>
          <w:cols w:space="720"/>
          <w:noEndnote/>
        </w:sectPr>
      </w:pPr>
      <w:r w:rsidRPr="00AC4053">
        <w:rPr>
          <w:rFonts w:ascii="Times New Roman" w:hAnsi="Times New Roman" w:cs="Times New Roman"/>
          <w:position w:val="7"/>
          <w:sz w:val="9"/>
          <w:szCs w:val="9"/>
        </w:rPr>
        <w:t>4</w:t>
      </w:r>
      <w:r w:rsidRPr="00AC4053">
        <w:rPr>
          <w:rFonts w:ascii="Times New Roman" w:hAnsi="Times New Roman" w:cs="Times New Roman"/>
          <w:spacing w:val="11"/>
          <w:position w:val="7"/>
          <w:sz w:val="9"/>
          <w:szCs w:val="9"/>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Hours</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Policy</w:t>
      </w:r>
      <w:r w:rsidRPr="00AC4053">
        <w:rPr>
          <w:rFonts w:ascii="Times New Roman" w:hAnsi="Times New Roman" w:cs="Times New Roman"/>
          <w:spacing w:val="-10"/>
          <w:sz w:val="16"/>
          <w:szCs w:val="16"/>
        </w:rPr>
        <w:t xml:space="preserve"> </w:t>
      </w:r>
      <w:r w:rsidRPr="00AC4053">
        <w:rPr>
          <w:rFonts w:ascii="Times New Roman" w:hAnsi="Times New Roman" w:cs="Times New Roman"/>
          <w:spacing w:val="-1"/>
          <w:sz w:val="16"/>
          <w:szCs w:val="16"/>
        </w:rPr>
        <w:t>Statement,”</w:t>
      </w:r>
      <w:r w:rsidRPr="00AC4053">
        <w:rPr>
          <w:rFonts w:ascii="Times New Roman" w:hAnsi="Times New Roman" w:cs="Times New Roman"/>
          <w:spacing w:val="-7"/>
          <w:sz w:val="16"/>
          <w:szCs w:val="16"/>
        </w:rPr>
        <w:t xml:space="preserve"> </w:t>
      </w:r>
      <w:r w:rsidR="00794631">
        <w:rPr>
          <w:rFonts w:ascii="Times New Roman" w:hAnsi="Times New Roman" w:cs="Times New Roman"/>
          <w:sz w:val="16"/>
          <w:szCs w:val="16"/>
        </w:rPr>
        <w:t>SACS-CO</w:t>
      </w:r>
    </w:p>
    <w:p w:rsidR="00297850" w:rsidRPr="00AC4053" w:rsidRDefault="00297850" w:rsidP="00297850">
      <w:pPr>
        <w:kinsoku w:val="0"/>
        <w:overflowPunct w:val="0"/>
        <w:autoSpaceDE w:val="0"/>
        <w:autoSpaceDN w:val="0"/>
        <w:adjustRightInd w:val="0"/>
        <w:spacing w:after="0" w:line="240" w:lineRule="auto"/>
        <w:rPr>
          <w:rFonts w:ascii="Times New Roman" w:hAnsi="Times New Roman" w:cs="Times New Roman"/>
          <w:sz w:val="20"/>
          <w:szCs w:val="20"/>
        </w:rPr>
      </w:pPr>
      <w:r w:rsidRPr="00AC4053">
        <w:rPr>
          <w:rFonts w:ascii="Times New Roman" w:hAnsi="Times New Roman" w:cs="Times New Roman"/>
          <w:noProof/>
          <w:sz w:val="20"/>
          <w:szCs w:val="20"/>
        </w:rPr>
        <mc:AlternateContent>
          <mc:Choice Requires="wps">
            <w:drawing>
              <wp:inline distT="0" distB="0" distL="0" distR="0" wp14:anchorId="332844BD" wp14:editId="2AE1CDB2">
                <wp:extent cx="5751830" cy="12700"/>
                <wp:effectExtent l="9525" t="9525" r="10795"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12700"/>
                        </a:xfrm>
                        <a:custGeom>
                          <a:avLst/>
                          <a:gdLst>
                            <a:gd name="T0" fmla="*/ 0 w 9058"/>
                            <a:gd name="T1" fmla="*/ 0 h 20"/>
                            <a:gd name="T2" fmla="*/ 9057 w 9058"/>
                            <a:gd name="T3" fmla="*/ 0 h 20"/>
                          </a:gdLst>
                          <a:ahLst/>
                          <a:cxnLst>
                            <a:cxn ang="0">
                              <a:pos x="T0" y="T1"/>
                            </a:cxn>
                            <a:cxn ang="0">
                              <a:pos x="T2" y="T3"/>
                            </a:cxn>
                          </a:cxnLst>
                          <a:rect l="0" t="0" r="r" b="b"/>
                          <a:pathLst>
                            <a:path w="9058" h="20">
                              <a:moveTo>
                                <a:pt x="0" y="0"/>
                              </a:moveTo>
                              <a:lnTo>
                                <a:pt x="905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452.85pt,0" coordsize="90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" filled="f" strokeweight=".16931mm">
                <v:path arrowok="t" o:connecttype="custom" o:connectlocs="0,0;5751195,0" o:connectangles="0,0"/>
                <w10:anchorlock/>
              </v:polyline>
            </w:pict>
          </mc:Fallback>
        </mc:AlternateContent>
      </w:r>
    </w:p>
    <w:p w:rsidR="00297850" w:rsidRPr="00AC4053" w:rsidRDefault="00297850" w:rsidP="00297850">
      <w:pPr>
        <w:kinsoku w:val="0"/>
        <w:overflowPunct w:val="0"/>
        <w:autoSpaceDE w:val="0"/>
        <w:autoSpaceDN w:val="0"/>
        <w:adjustRightInd w:val="0"/>
        <w:spacing w:before="38" w:after="0" w:line="240" w:lineRule="auto"/>
        <w:rPr>
          <w:rFonts w:ascii="Times New Roman" w:hAnsi="Times New Roman" w:cs="Times New Roman"/>
          <w:sz w:val="16"/>
          <w:szCs w:val="16"/>
        </w:rPr>
      </w:pPr>
      <w:r w:rsidRPr="00AC4053">
        <w:rPr>
          <w:rFonts w:ascii="Times New Roman" w:hAnsi="Times New Roman" w:cs="Times New Roman"/>
          <w:spacing w:val="-1"/>
          <w:sz w:val="16"/>
          <w:szCs w:val="16"/>
        </w:rPr>
        <w:t>SEMESTER</w:t>
      </w:r>
      <w:r w:rsidRPr="00AC4053">
        <w:rPr>
          <w:rFonts w:ascii="Times New Roman" w:hAnsi="Times New Roman" w:cs="Times New Roman"/>
          <w:spacing w:val="-17"/>
          <w:sz w:val="16"/>
          <w:szCs w:val="16"/>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17"/>
          <w:sz w:val="16"/>
          <w:szCs w:val="16"/>
        </w:rPr>
        <w:t xml:space="preserve"> </w:t>
      </w:r>
      <w:r w:rsidRPr="00AC4053">
        <w:rPr>
          <w:rFonts w:ascii="Times New Roman" w:hAnsi="Times New Roman" w:cs="Times New Roman"/>
          <w:sz w:val="16"/>
          <w:szCs w:val="16"/>
        </w:rPr>
        <w:t>HOUR</w:t>
      </w:r>
      <w:r w:rsidRPr="00AC4053">
        <w:rPr>
          <w:rFonts w:ascii="Times New Roman" w:hAnsi="Times New Roman" w:cs="Times New Roman"/>
          <w:spacing w:val="-13"/>
          <w:sz w:val="16"/>
          <w:szCs w:val="16"/>
        </w:rPr>
        <w:t xml:space="preserve"> </w:t>
      </w:r>
      <w:r w:rsidRPr="00AC4053">
        <w:rPr>
          <w:rFonts w:ascii="Times New Roman" w:hAnsi="Times New Roman" w:cs="Times New Roman"/>
          <w:spacing w:val="-1"/>
          <w:sz w:val="16"/>
          <w:szCs w:val="16"/>
        </w:rPr>
        <w:t>GUIDELINES</w:t>
      </w:r>
      <w:r w:rsidRPr="00AC4053">
        <w:rPr>
          <w:rFonts w:ascii="Times New Roman" w:hAnsi="Times New Roman" w:cs="Times New Roman"/>
          <w:spacing w:val="-16"/>
          <w:sz w:val="16"/>
          <w:szCs w:val="16"/>
        </w:rPr>
        <w:t xml:space="preserve"> </w:t>
      </w:r>
      <w:r w:rsidRPr="00AC4053">
        <w:rPr>
          <w:rFonts w:ascii="Times New Roman" w:hAnsi="Times New Roman" w:cs="Times New Roman"/>
          <w:spacing w:val="-1"/>
          <w:sz w:val="16"/>
          <w:szCs w:val="16"/>
        </w:rPr>
        <w:t>v9-2013-09-13.docx</w:t>
      </w:r>
    </w:p>
    <w:p w:rsidR="00297850" w:rsidRPr="00AC4053" w:rsidRDefault="00297850" w:rsidP="00297850">
      <w:pPr>
        <w:kinsoku w:val="0"/>
        <w:overflowPunct w:val="0"/>
        <w:autoSpaceDE w:val="0"/>
        <w:autoSpaceDN w:val="0"/>
        <w:adjustRightInd w:val="0"/>
        <w:spacing w:after="0" w:line="200" w:lineRule="exact"/>
        <w:rPr>
          <w:rFonts w:ascii="Times New Roman" w:hAnsi="Times New Roman" w:cs="Times New Roman"/>
          <w:sz w:val="20"/>
          <w:szCs w:val="20"/>
        </w:rPr>
      </w:pPr>
    </w:p>
    <w:p w:rsidR="00297850" w:rsidRPr="00AC4053" w:rsidRDefault="00297850" w:rsidP="00297850">
      <w:pPr>
        <w:kinsoku w:val="0"/>
        <w:overflowPunct w:val="0"/>
        <w:autoSpaceDE w:val="0"/>
        <w:autoSpaceDN w:val="0"/>
        <w:adjustRightInd w:val="0"/>
        <w:spacing w:before="38" w:after="0" w:line="240" w:lineRule="auto"/>
        <w:rPr>
          <w:rFonts w:ascii="Times New Roman" w:hAnsi="Times New Roman" w:cs="Times New Roman"/>
          <w:sz w:val="16"/>
          <w:szCs w:val="16"/>
        </w:rPr>
      </w:pPr>
      <w:r w:rsidRPr="00AC4053">
        <w:rPr>
          <w:rFonts w:ascii="Times New Roman" w:hAnsi="Times New Roman" w:cs="Times New Roman"/>
          <w:i/>
          <w:iCs/>
          <w:sz w:val="16"/>
          <w:szCs w:val="16"/>
        </w:rPr>
        <w:t>page</w:t>
      </w:r>
      <w:r w:rsidRPr="00AC4053">
        <w:rPr>
          <w:rFonts w:ascii="Times New Roman" w:hAnsi="Times New Roman" w:cs="Times New Roman"/>
          <w:i/>
          <w:iCs/>
          <w:spacing w:val="-5"/>
          <w:sz w:val="16"/>
          <w:szCs w:val="16"/>
        </w:rPr>
        <w:t xml:space="preserve"> </w:t>
      </w:r>
      <w:r w:rsidRPr="00AC4053">
        <w:rPr>
          <w:rFonts w:ascii="Times New Roman" w:hAnsi="Times New Roman" w:cs="Times New Roman"/>
          <w:i/>
          <w:iCs/>
          <w:sz w:val="16"/>
          <w:szCs w:val="16"/>
        </w:rPr>
        <w:t>2</w:t>
      </w:r>
      <w:r w:rsidRPr="00AC4053">
        <w:rPr>
          <w:rFonts w:ascii="Times New Roman" w:hAnsi="Times New Roman" w:cs="Times New Roman"/>
          <w:i/>
          <w:iCs/>
          <w:spacing w:val="-4"/>
          <w:sz w:val="16"/>
          <w:szCs w:val="16"/>
        </w:rPr>
        <w:t xml:space="preserve"> </w:t>
      </w:r>
      <w:r w:rsidRPr="00AC4053">
        <w:rPr>
          <w:rFonts w:ascii="Times New Roman" w:hAnsi="Times New Roman" w:cs="Times New Roman"/>
          <w:i/>
          <w:iCs/>
          <w:spacing w:val="-1"/>
          <w:sz w:val="16"/>
          <w:szCs w:val="16"/>
        </w:rPr>
        <w:t>of</w:t>
      </w:r>
      <w:r w:rsidRPr="00AC4053">
        <w:rPr>
          <w:rFonts w:ascii="Times New Roman" w:hAnsi="Times New Roman" w:cs="Times New Roman"/>
          <w:i/>
          <w:iCs/>
          <w:spacing w:val="-5"/>
          <w:sz w:val="16"/>
          <w:szCs w:val="16"/>
        </w:rPr>
        <w:t xml:space="preserve"> </w:t>
      </w:r>
      <w:r w:rsidRPr="00AC4053">
        <w:rPr>
          <w:rFonts w:ascii="Times New Roman" w:hAnsi="Times New Roman" w:cs="Times New Roman"/>
          <w:i/>
          <w:iCs/>
          <w:sz w:val="16"/>
          <w:szCs w:val="16"/>
        </w:rPr>
        <w:t>3</w:t>
      </w:r>
    </w:p>
    <w:p w:rsidR="00297850" w:rsidRPr="00AC4053" w:rsidRDefault="00297850" w:rsidP="00297850">
      <w:pPr>
        <w:kinsoku w:val="0"/>
        <w:overflowPunct w:val="0"/>
        <w:autoSpaceDE w:val="0"/>
        <w:autoSpaceDN w:val="0"/>
        <w:adjustRightInd w:val="0"/>
        <w:spacing w:after="0" w:line="200" w:lineRule="exact"/>
        <w:rPr>
          <w:rFonts w:ascii="Times New Roman" w:hAnsi="Times New Roman" w:cs="Times New Roman"/>
          <w:sz w:val="20"/>
          <w:szCs w:val="20"/>
        </w:rPr>
      </w:pPr>
    </w:p>
    <w:p w:rsidR="00297850" w:rsidRPr="00AC4053" w:rsidRDefault="00297850" w:rsidP="00297850">
      <w:pPr>
        <w:numPr>
          <w:ilvl w:val="0"/>
          <w:numId w:val="2"/>
        </w:numPr>
        <w:tabs>
          <w:tab w:val="left" w:pos="512"/>
        </w:tabs>
        <w:kinsoku w:val="0"/>
        <w:overflowPunct w:val="0"/>
        <w:autoSpaceDE w:val="0"/>
        <w:autoSpaceDN w:val="0"/>
        <w:adjustRightInd w:val="0"/>
        <w:spacing w:before="34" w:after="0" w:line="274" w:lineRule="exact"/>
        <w:ind w:right="382"/>
        <w:rPr>
          <w:rFonts w:ascii="Times New Roman" w:hAnsi="Times New Roman" w:cs="Times New Roman"/>
          <w:sz w:val="24"/>
          <w:szCs w:val="24"/>
        </w:rPr>
      </w:pPr>
      <w:r w:rsidRPr="00AC4053">
        <w:rPr>
          <w:rFonts w:ascii="Times New Roman" w:hAnsi="Times New Roman" w:cs="Times New Roman"/>
          <w:sz w:val="24"/>
          <w:szCs w:val="24"/>
        </w:rPr>
        <w:t>C</w:t>
      </w:r>
      <w:r w:rsidRPr="00AC4053">
        <w:rPr>
          <w:rFonts w:ascii="Times New Roman" w:hAnsi="Times New Roman" w:cs="Times New Roman"/>
          <w:sz w:val="18"/>
          <w:szCs w:val="18"/>
        </w:rPr>
        <w:t>USTOMIZED</w:t>
      </w:r>
      <w:r w:rsidRPr="00AC4053">
        <w:rPr>
          <w:rFonts w:ascii="Times New Roman" w:hAnsi="Times New Roman" w:cs="Times New Roman"/>
          <w:spacing w:val="28"/>
          <w:sz w:val="18"/>
          <w:szCs w:val="18"/>
        </w:rPr>
        <w:t xml:space="preserve"> </w:t>
      </w:r>
      <w:r w:rsidRPr="00AC4053">
        <w:rPr>
          <w:rFonts w:ascii="Times New Roman" w:hAnsi="Times New Roman" w:cs="Times New Roman"/>
          <w:spacing w:val="1"/>
          <w:sz w:val="24"/>
          <w:szCs w:val="24"/>
        </w:rPr>
        <w:t>C</w:t>
      </w:r>
      <w:r w:rsidRPr="00AC4053">
        <w:rPr>
          <w:rFonts w:ascii="Times New Roman" w:hAnsi="Times New Roman" w:cs="Times New Roman"/>
          <w:sz w:val="18"/>
          <w:szCs w:val="18"/>
        </w:rPr>
        <w:t>OURSES</w:t>
      </w:r>
      <w:r w:rsidRPr="00AC4053">
        <w:rPr>
          <w:rFonts w:ascii="Times New Roman" w:hAnsi="Times New Roman" w:cs="Times New Roman"/>
          <w:spacing w:val="1"/>
          <w:sz w:val="24"/>
          <w:szCs w:val="24"/>
        </w:rPr>
        <w:t>,</w:t>
      </w:r>
      <w:r w:rsidRPr="00AC4053">
        <w:rPr>
          <w:rFonts w:ascii="Times New Roman" w:hAnsi="Times New Roman" w:cs="Times New Roman"/>
          <w:spacing w:val="24"/>
          <w:sz w:val="24"/>
          <w:szCs w:val="24"/>
        </w:rPr>
        <w:t xml:space="preserve"> </w:t>
      </w:r>
      <w:r w:rsidRPr="00AC4053">
        <w:rPr>
          <w:rFonts w:ascii="Times New Roman" w:hAnsi="Times New Roman" w:cs="Times New Roman"/>
          <w:sz w:val="18"/>
          <w:szCs w:val="18"/>
        </w:rPr>
        <w:t>INCLUDING</w:t>
      </w:r>
      <w:r w:rsidRPr="00AC4053">
        <w:rPr>
          <w:rFonts w:ascii="Times New Roman" w:hAnsi="Times New Roman" w:cs="Times New Roman"/>
          <w:spacing w:val="29"/>
          <w:sz w:val="18"/>
          <w:szCs w:val="18"/>
        </w:rPr>
        <w:t xml:space="preserve"> </w:t>
      </w:r>
      <w:r w:rsidRPr="00AC4053">
        <w:rPr>
          <w:rFonts w:ascii="Times New Roman" w:hAnsi="Times New Roman" w:cs="Times New Roman"/>
          <w:spacing w:val="1"/>
          <w:sz w:val="24"/>
          <w:szCs w:val="24"/>
        </w:rPr>
        <w:t>P</w:t>
      </w:r>
      <w:r w:rsidRPr="00AC4053">
        <w:rPr>
          <w:rFonts w:ascii="Times New Roman" w:hAnsi="Times New Roman" w:cs="Times New Roman"/>
          <w:sz w:val="18"/>
          <w:szCs w:val="18"/>
        </w:rPr>
        <w:t>RACTICUM</w:t>
      </w:r>
      <w:r w:rsidRPr="00AC4053">
        <w:rPr>
          <w:rFonts w:ascii="Times New Roman" w:hAnsi="Times New Roman" w:cs="Times New Roman"/>
          <w:spacing w:val="1"/>
          <w:sz w:val="24"/>
          <w:szCs w:val="24"/>
        </w:rPr>
        <w:t>,</w:t>
      </w:r>
      <w:r w:rsidRPr="00AC4053">
        <w:rPr>
          <w:rFonts w:ascii="Times New Roman" w:hAnsi="Times New Roman" w:cs="Times New Roman"/>
          <w:spacing w:val="18"/>
          <w:sz w:val="24"/>
          <w:szCs w:val="24"/>
        </w:rPr>
        <w:t xml:space="preserve"> </w:t>
      </w:r>
      <w:r w:rsidRPr="00AC4053">
        <w:rPr>
          <w:rFonts w:ascii="Times New Roman" w:hAnsi="Times New Roman" w:cs="Times New Roman"/>
          <w:spacing w:val="1"/>
          <w:sz w:val="24"/>
          <w:szCs w:val="24"/>
        </w:rPr>
        <w:t>I</w:t>
      </w:r>
      <w:r w:rsidRPr="00AC4053">
        <w:rPr>
          <w:rFonts w:ascii="Times New Roman" w:hAnsi="Times New Roman" w:cs="Times New Roman"/>
          <w:sz w:val="18"/>
          <w:szCs w:val="18"/>
        </w:rPr>
        <w:t>NDEPENDENT</w:t>
      </w:r>
      <w:r w:rsidRPr="00AC4053">
        <w:rPr>
          <w:rFonts w:ascii="Times New Roman" w:hAnsi="Times New Roman" w:cs="Times New Roman"/>
          <w:spacing w:val="19"/>
          <w:sz w:val="18"/>
          <w:szCs w:val="18"/>
        </w:rPr>
        <w:t xml:space="preserve"> </w:t>
      </w:r>
      <w:r w:rsidRPr="00AC4053">
        <w:rPr>
          <w:rFonts w:ascii="Times New Roman" w:hAnsi="Times New Roman" w:cs="Times New Roman"/>
          <w:spacing w:val="1"/>
          <w:sz w:val="24"/>
          <w:szCs w:val="24"/>
        </w:rPr>
        <w:t>S</w:t>
      </w:r>
      <w:r w:rsidRPr="00AC4053">
        <w:rPr>
          <w:rFonts w:ascii="Times New Roman" w:hAnsi="Times New Roman" w:cs="Times New Roman"/>
          <w:sz w:val="18"/>
          <w:szCs w:val="18"/>
        </w:rPr>
        <w:t>TUDY</w:t>
      </w:r>
      <w:r w:rsidRPr="00AC4053">
        <w:rPr>
          <w:rFonts w:ascii="Times New Roman" w:hAnsi="Times New Roman" w:cs="Times New Roman"/>
          <w:spacing w:val="1"/>
          <w:sz w:val="24"/>
          <w:szCs w:val="24"/>
        </w:rPr>
        <w:t>,</w:t>
      </w:r>
      <w:r w:rsidRPr="00AC4053">
        <w:rPr>
          <w:rFonts w:ascii="Times New Roman" w:hAnsi="Times New Roman" w:cs="Times New Roman"/>
          <w:spacing w:val="24"/>
          <w:sz w:val="24"/>
          <w:szCs w:val="24"/>
        </w:rPr>
        <w:t xml:space="preserve"> </w:t>
      </w:r>
      <w:r w:rsidRPr="00AC4053">
        <w:rPr>
          <w:rFonts w:ascii="Times New Roman" w:hAnsi="Times New Roman" w:cs="Times New Roman"/>
          <w:sz w:val="24"/>
          <w:szCs w:val="24"/>
        </w:rPr>
        <w:t>P</w:t>
      </w:r>
      <w:r w:rsidRPr="00AC4053">
        <w:rPr>
          <w:rFonts w:ascii="Times New Roman" w:hAnsi="Times New Roman" w:cs="Times New Roman"/>
          <w:sz w:val="18"/>
          <w:szCs w:val="18"/>
        </w:rPr>
        <w:t>RIVATE</w:t>
      </w:r>
      <w:r w:rsidRPr="00AC4053">
        <w:rPr>
          <w:rFonts w:ascii="Times New Roman" w:hAnsi="Times New Roman" w:cs="Times New Roman"/>
          <w:spacing w:val="41"/>
          <w:sz w:val="18"/>
          <w:szCs w:val="18"/>
        </w:rPr>
        <w:t xml:space="preserve"> </w:t>
      </w:r>
      <w:r w:rsidRPr="00AC4053">
        <w:rPr>
          <w:rFonts w:ascii="Times New Roman" w:hAnsi="Times New Roman" w:cs="Times New Roman"/>
          <w:sz w:val="24"/>
          <w:szCs w:val="24"/>
        </w:rPr>
        <w:t>L</w:t>
      </w:r>
      <w:r w:rsidRPr="00AC4053">
        <w:rPr>
          <w:rFonts w:ascii="Times New Roman" w:hAnsi="Times New Roman" w:cs="Times New Roman"/>
          <w:sz w:val="18"/>
          <w:szCs w:val="18"/>
        </w:rPr>
        <w:t>ESSON</w:t>
      </w:r>
      <w:r w:rsidRPr="00AC4053">
        <w:rPr>
          <w:rFonts w:ascii="Times New Roman" w:hAnsi="Times New Roman" w:cs="Times New Roman"/>
          <w:sz w:val="24"/>
          <w:szCs w:val="24"/>
        </w:rPr>
        <w:t>,</w:t>
      </w:r>
      <w:r w:rsidRPr="00AC4053">
        <w:rPr>
          <w:rFonts w:ascii="Times New Roman" w:hAnsi="Times New Roman" w:cs="Times New Roman"/>
          <w:spacing w:val="80"/>
          <w:sz w:val="24"/>
          <w:szCs w:val="24"/>
        </w:rPr>
        <w:t xml:space="preserve"> </w:t>
      </w:r>
      <w:r w:rsidRPr="00AC4053">
        <w:rPr>
          <w:rFonts w:ascii="Times New Roman" w:hAnsi="Times New Roman" w:cs="Times New Roman"/>
          <w:sz w:val="24"/>
          <w:szCs w:val="24"/>
        </w:rPr>
        <w:t>T</w:t>
      </w:r>
      <w:r w:rsidRPr="00AC4053">
        <w:rPr>
          <w:rFonts w:ascii="Times New Roman" w:hAnsi="Times New Roman" w:cs="Times New Roman"/>
          <w:sz w:val="18"/>
          <w:szCs w:val="18"/>
        </w:rPr>
        <w:t>HESIS</w:t>
      </w:r>
      <w:r w:rsidRPr="00AC4053">
        <w:rPr>
          <w:rFonts w:ascii="Times New Roman" w:hAnsi="Times New Roman" w:cs="Times New Roman"/>
          <w:sz w:val="24"/>
          <w:szCs w:val="24"/>
        </w:rPr>
        <w:t>,</w:t>
      </w:r>
      <w:r w:rsidRPr="00AC4053">
        <w:rPr>
          <w:rFonts w:ascii="Times New Roman" w:hAnsi="Times New Roman" w:cs="Times New Roman"/>
          <w:spacing w:val="-7"/>
          <w:sz w:val="24"/>
          <w:szCs w:val="24"/>
        </w:rPr>
        <w:t xml:space="preserve"> </w:t>
      </w:r>
      <w:r w:rsidRPr="00AC4053">
        <w:rPr>
          <w:rFonts w:ascii="Times New Roman" w:hAnsi="Times New Roman" w:cs="Times New Roman"/>
          <w:spacing w:val="1"/>
          <w:sz w:val="24"/>
          <w:szCs w:val="24"/>
        </w:rPr>
        <w:t>D</w:t>
      </w:r>
      <w:r w:rsidRPr="00AC4053">
        <w:rPr>
          <w:rFonts w:ascii="Times New Roman" w:hAnsi="Times New Roman" w:cs="Times New Roman"/>
          <w:sz w:val="18"/>
          <w:szCs w:val="18"/>
        </w:rPr>
        <w:t>ISSERTATION</w:t>
      </w:r>
      <w:r w:rsidRPr="00AC4053">
        <w:rPr>
          <w:rFonts w:ascii="Times New Roman" w:hAnsi="Times New Roman" w:cs="Times New Roman"/>
          <w:spacing w:val="1"/>
          <w:sz w:val="24"/>
          <w:szCs w:val="24"/>
        </w:rPr>
        <w:t>,</w:t>
      </w:r>
      <w:r w:rsidRPr="00AC4053">
        <w:rPr>
          <w:rFonts w:ascii="Times New Roman" w:hAnsi="Times New Roman" w:cs="Times New Roman"/>
          <w:spacing w:val="-12"/>
          <w:sz w:val="24"/>
          <w:szCs w:val="24"/>
        </w:rPr>
        <w:t xml:space="preserve"> </w:t>
      </w:r>
      <w:r w:rsidRPr="00AC4053">
        <w:rPr>
          <w:rFonts w:ascii="Times New Roman" w:hAnsi="Times New Roman" w:cs="Times New Roman"/>
          <w:sz w:val="24"/>
          <w:szCs w:val="24"/>
        </w:rPr>
        <w:t>I</w:t>
      </w:r>
      <w:r w:rsidRPr="00AC4053">
        <w:rPr>
          <w:rFonts w:ascii="Times New Roman" w:hAnsi="Times New Roman" w:cs="Times New Roman"/>
          <w:sz w:val="18"/>
          <w:szCs w:val="18"/>
        </w:rPr>
        <w:t>NDIVIDUALIZED</w:t>
      </w:r>
      <w:r w:rsidRPr="00AC4053">
        <w:rPr>
          <w:rFonts w:ascii="Times New Roman" w:hAnsi="Times New Roman" w:cs="Times New Roman"/>
          <w:sz w:val="24"/>
          <w:szCs w:val="24"/>
        </w:rPr>
        <w:t>,</w:t>
      </w:r>
      <w:r w:rsidRPr="00AC4053">
        <w:rPr>
          <w:rFonts w:ascii="Times New Roman" w:hAnsi="Times New Roman" w:cs="Times New Roman"/>
          <w:spacing w:val="1"/>
          <w:sz w:val="24"/>
          <w:szCs w:val="24"/>
        </w:rPr>
        <w:t xml:space="preserve"> </w:t>
      </w:r>
      <w:r w:rsidRPr="00AC4053">
        <w:rPr>
          <w:rFonts w:ascii="Times New Roman" w:hAnsi="Times New Roman" w:cs="Times New Roman"/>
          <w:sz w:val="24"/>
          <w:szCs w:val="24"/>
        </w:rPr>
        <w:t>C</w:t>
      </w:r>
      <w:r w:rsidRPr="00AC4053">
        <w:rPr>
          <w:rFonts w:ascii="Times New Roman" w:hAnsi="Times New Roman" w:cs="Times New Roman"/>
          <w:sz w:val="18"/>
          <w:szCs w:val="18"/>
        </w:rPr>
        <w:t>LINICAL</w:t>
      </w:r>
      <w:r w:rsidRPr="00AC4053">
        <w:rPr>
          <w:rFonts w:ascii="Times New Roman" w:hAnsi="Times New Roman" w:cs="Times New Roman"/>
          <w:sz w:val="24"/>
          <w:szCs w:val="24"/>
        </w:rPr>
        <w:t>:</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Credit</w:t>
      </w:r>
      <w:r w:rsidRPr="00AC4053">
        <w:rPr>
          <w:rFonts w:ascii="Times New Roman" w:hAnsi="Times New Roman" w:cs="Times New Roman"/>
          <w:spacing w:val="15"/>
          <w:sz w:val="24"/>
          <w:szCs w:val="24"/>
        </w:rPr>
        <w:t xml:space="preserve"> </w:t>
      </w:r>
      <w:r w:rsidRPr="00AC4053">
        <w:rPr>
          <w:rFonts w:ascii="Times New Roman" w:hAnsi="Times New Roman" w:cs="Times New Roman"/>
          <w:sz w:val="24"/>
          <w:szCs w:val="24"/>
        </w:rPr>
        <w:t>hour</w:t>
      </w:r>
      <w:r w:rsidRPr="00AC4053">
        <w:rPr>
          <w:rFonts w:ascii="Times New Roman" w:hAnsi="Times New Roman" w:cs="Times New Roman"/>
          <w:spacing w:val="14"/>
          <w:sz w:val="24"/>
          <w:szCs w:val="24"/>
        </w:rPr>
        <w:t xml:space="preserve"> </w:t>
      </w:r>
      <w:r w:rsidRPr="00AC4053">
        <w:rPr>
          <w:rFonts w:ascii="Times New Roman" w:hAnsi="Times New Roman" w:cs="Times New Roman"/>
          <w:sz w:val="24"/>
          <w:szCs w:val="24"/>
        </w:rPr>
        <w:t>assignment</w:t>
      </w:r>
      <w:r w:rsidRPr="00AC4053">
        <w:rPr>
          <w:rFonts w:ascii="Times New Roman" w:hAnsi="Times New Roman" w:cs="Times New Roman"/>
          <w:spacing w:val="15"/>
          <w:sz w:val="24"/>
          <w:szCs w:val="24"/>
        </w:rPr>
        <w:t xml:space="preserve"> </w:t>
      </w:r>
      <w:r w:rsidRPr="00AC4053">
        <w:rPr>
          <w:rFonts w:ascii="Times New Roman" w:hAnsi="Times New Roman" w:cs="Times New Roman"/>
          <w:sz w:val="24"/>
          <w:szCs w:val="24"/>
        </w:rPr>
        <w:t>will</w:t>
      </w:r>
      <w:r w:rsidRPr="00AC4053">
        <w:rPr>
          <w:rFonts w:ascii="Times New Roman" w:hAnsi="Times New Roman" w:cs="Times New Roman"/>
          <w:spacing w:val="15"/>
          <w:sz w:val="24"/>
          <w:szCs w:val="24"/>
        </w:rPr>
        <w:t xml:space="preserve"> </w:t>
      </w:r>
      <w:r w:rsidRPr="00AC4053">
        <w:rPr>
          <w:rFonts w:ascii="Times New Roman" w:hAnsi="Times New Roman" w:cs="Times New Roman"/>
          <w:sz w:val="24"/>
          <w:szCs w:val="24"/>
        </w:rPr>
        <w:t>vary</w:t>
      </w:r>
      <w:r w:rsidRPr="00AC4053">
        <w:rPr>
          <w:rFonts w:ascii="Times New Roman" w:hAnsi="Times New Roman" w:cs="Times New Roman"/>
          <w:spacing w:val="58"/>
          <w:sz w:val="24"/>
          <w:szCs w:val="24"/>
        </w:rPr>
        <w:t xml:space="preserve"> </w:t>
      </w:r>
      <w:r w:rsidRPr="00AC4053">
        <w:rPr>
          <w:rFonts w:ascii="Times New Roman" w:hAnsi="Times New Roman" w:cs="Times New Roman"/>
          <w:sz w:val="24"/>
          <w:szCs w:val="24"/>
        </w:rPr>
        <w:t>depending</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upon</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amount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type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of</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activity</w:t>
      </w:r>
      <w:r w:rsidRPr="00AC4053">
        <w:rPr>
          <w:rFonts w:ascii="Times New Roman" w:hAnsi="Times New Roman" w:cs="Times New Roman"/>
          <w:spacing w:val="-8"/>
          <w:sz w:val="24"/>
          <w:szCs w:val="24"/>
        </w:rPr>
        <w:t xml:space="preserve"> </w:t>
      </w:r>
      <w:r w:rsidRPr="00AC4053">
        <w:rPr>
          <w:rFonts w:ascii="Times New Roman" w:hAnsi="Times New Roman" w:cs="Times New Roman"/>
          <w:spacing w:val="-1"/>
          <w:sz w:val="24"/>
          <w:szCs w:val="24"/>
        </w:rPr>
        <w:t>associated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with</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course,</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nature</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42"/>
          <w:sz w:val="24"/>
          <w:szCs w:val="24"/>
        </w:rPr>
        <w:t xml:space="preserve"> </w:t>
      </w:r>
      <w:r w:rsidRPr="00AC4053">
        <w:rPr>
          <w:rFonts w:ascii="Times New Roman" w:hAnsi="Times New Roman" w:cs="Times New Roman"/>
          <w:sz w:val="24"/>
          <w:szCs w:val="24"/>
        </w:rPr>
        <w:t>faculty</w:t>
      </w:r>
      <w:r w:rsidRPr="00AC4053">
        <w:rPr>
          <w:rFonts w:ascii="Times New Roman" w:hAnsi="Times New Roman" w:cs="Times New Roman"/>
          <w:spacing w:val="-9"/>
          <w:sz w:val="24"/>
          <w:szCs w:val="24"/>
        </w:rPr>
        <w:t xml:space="preserve"> </w:t>
      </w:r>
      <w:r w:rsidRPr="00AC4053">
        <w:rPr>
          <w:rFonts w:ascii="Times New Roman" w:hAnsi="Times New Roman" w:cs="Times New Roman"/>
          <w:spacing w:val="-1"/>
          <w:sz w:val="24"/>
          <w:szCs w:val="24"/>
        </w:rPr>
        <w:t>supervision,</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other</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factors,</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within</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parameters</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indicated</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in</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Table</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1.</w:t>
      </w:r>
    </w:p>
    <w:p w:rsidR="00297850" w:rsidRPr="00AC4053" w:rsidRDefault="00297850" w:rsidP="00297850">
      <w:pPr>
        <w:kinsoku w:val="0"/>
        <w:overflowPunct w:val="0"/>
        <w:autoSpaceDE w:val="0"/>
        <w:autoSpaceDN w:val="0"/>
        <w:adjustRightInd w:val="0"/>
        <w:spacing w:before="57" w:after="0" w:line="240" w:lineRule="auto"/>
        <w:ind w:left="146" w:right="615"/>
        <w:rPr>
          <w:rFonts w:ascii="Times New Roman" w:hAnsi="Times New Roman" w:cs="Times New Roman"/>
          <w:sz w:val="24"/>
          <w:szCs w:val="24"/>
        </w:rPr>
      </w:pPr>
      <w:r w:rsidRPr="00AC4053">
        <w:rPr>
          <w:rFonts w:ascii="Times New Roman" w:hAnsi="Times New Roman" w:cs="Times New Roman"/>
          <w:spacing w:val="-1"/>
          <w:sz w:val="24"/>
          <w:szCs w:val="24"/>
        </w:rPr>
        <w:t>For</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online,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hybrid,</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alternate</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format,</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other</w:t>
      </w:r>
      <w:r w:rsidRPr="00AC4053">
        <w:rPr>
          <w:rFonts w:ascii="Times New Roman" w:hAnsi="Times New Roman" w:cs="Times New Roman"/>
          <w:spacing w:val="-2"/>
          <w:sz w:val="24"/>
          <w:szCs w:val="24"/>
        </w:rPr>
        <w:t xml:space="preserve"> </w:t>
      </w:r>
      <w:r w:rsidRPr="00AC4053">
        <w:rPr>
          <w:rFonts w:ascii="Times New Roman" w:hAnsi="Times New Roman" w:cs="Times New Roman"/>
          <w:spacing w:val="-1"/>
          <w:sz w:val="24"/>
          <w:szCs w:val="24"/>
        </w:rPr>
        <w:t>nontraditional</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modes</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delivery,</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97"/>
          <w:w w:val="99"/>
          <w:sz w:val="24"/>
          <w:szCs w:val="24"/>
        </w:rPr>
        <w:t xml:space="preserve"> </w:t>
      </w:r>
      <w:r w:rsidRPr="00AC4053">
        <w:rPr>
          <w:rFonts w:ascii="Times New Roman" w:hAnsi="Times New Roman" w:cs="Times New Roman"/>
          <w:spacing w:val="-1"/>
          <w:sz w:val="24"/>
          <w:szCs w:val="24"/>
        </w:rPr>
        <w:t>number</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credit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hours</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assigned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will</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be</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equivalent</w:t>
      </w:r>
      <w:r w:rsidRPr="00AC4053">
        <w:rPr>
          <w:rFonts w:ascii="Times New Roman" w:hAnsi="Times New Roman" w:cs="Times New Roman"/>
          <w:sz w:val="24"/>
          <w:szCs w:val="24"/>
        </w:rPr>
        <w:t xml:space="preserve"> to</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those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awarded</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for</w:t>
      </w:r>
      <w:r w:rsidRPr="00AC4053">
        <w:rPr>
          <w:rFonts w:ascii="Times New Roman" w:hAnsi="Times New Roman" w:cs="Times New Roman"/>
          <w:spacing w:val="-2"/>
          <w:sz w:val="24"/>
          <w:szCs w:val="24"/>
        </w:rPr>
        <w:t xml:space="preserve"> </w:t>
      </w:r>
      <w:r w:rsidRPr="00AC4053">
        <w:rPr>
          <w:rFonts w:ascii="Times New Roman" w:hAnsi="Times New Roman" w:cs="Times New Roman"/>
          <w:sz w:val="24"/>
          <w:szCs w:val="24"/>
        </w:rPr>
        <w:t>a</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corresponding</w:t>
      </w:r>
      <w:r w:rsidRPr="00AC4053">
        <w:rPr>
          <w:rFonts w:ascii="Times New Roman" w:hAnsi="Times New Roman" w:cs="Times New Roman"/>
          <w:spacing w:val="65"/>
          <w:sz w:val="24"/>
          <w:szCs w:val="24"/>
        </w:rPr>
        <w:t xml:space="preserve"> </w:t>
      </w:r>
      <w:r w:rsidRPr="00AC4053">
        <w:rPr>
          <w:rFonts w:ascii="Times New Roman" w:hAnsi="Times New Roman" w:cs="Times New Roman"/>
          <w:spacing w:val="-1"/>
          <w:sz w:val="24"/>
          <w:szCs w:val="24"/>
        </w:rPr>
        <w:t>course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delivered</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in</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a</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traditional</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course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setting,</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based</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on</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expectation</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that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students</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will</w:t>
      </w:r>
      <w:r w:rsidRPr="00AC4053">
        <w:rPr>
          <w:rFonts w:ascii="Times New Roman" w:hAnsi="Times New Roman" w:cs="Times New Roman"/>
          <w:spacing w:val="85"/>
          <w:w w:val="99"/>
          <w:sz w:val="24"/>
          <w:szCs w:val="24"/>
        </w:rPr>
        <w:t xml:space="preserve"> </w:t>
      </w:r>
      <w:r w:rsidRPr="00AC4053">
        <w:rPr>
          <w:rFonts w:ascii="Times New Roman" w:hAnsi="Times New Roman" w:cs="Times New Roman"/>
          <w:spacing w:val="-1"/>
          <w:sz w:val="24"/>
          <w:szCs w:val="24"/>
        </w:rPr>
        <w:t>achieve</w:t>
      </w:r>
      <w:r w:rsidRPr="00AC4053">
        <w:rPr>
          <w:rFonts w:ascii="Times New Roman" w:hAnsi="Times New Roman" w:cs="Times New Roman"/>
          <w:spacing w:val="-6"/>
          <w:sz w:val="24"/>
          <w:szCs w:val="24"/>
        </w:rPr>
        <w:t xml:space="preserve"> </w:t>
      </w:r>
      <w:r w:rsidRPr="00AC4053">
        <w:rPr>
          <w:rFonts w:ascii="Times New Roman" w:hAnsi="Times New Roman" w:cs="Times New Roman"/>
          <w:spacing w:val="-1"/>
          <w:sz w:val="24"/>
          <w:szCs w:val="24"/>
        </w:rPr>
        <w:t>comparable</w:t>
      </w:r>
      <w:r w:rsidRPr="00AC4053">
        <w:rPr>
          <w:rFonts w:ascii="Times New Roman" w:hAnsi="Times New Roman" w:cs="Times New Roman"/>
          <w:spacing w:val="-7"/>
          <w:sz w:val="24"/>
          <w:szCs w:val="24"/>
        </w:rPr>
        <w:t xml:space="preserve"> </w:t>
      </w:r>
      <w:r w:rsidRPr="00AC4053">
        <w:rPr>
          <w:rFonts w:ascii="Times New Roman" w:hAnsi="Times New Roman" w:cs="Times New Roman"/>
          <w:sz w:val="24"/>
          <w:szCs w:val="24"/>
        </w:rPr>
        <w:t>student</w:t>
      </w:r>
      <w:r w:rsidRPr="00AC4053">
        <w:rPr>
          <w:rFonts w:ascii="Times New Roman" w:hAnsi="Times New Roman" w:cs="Times New Roman"/>
          <w:spacing w:val="-7"/>
          <w:sz w:val="24"/>
          <w:szCs w:val="24"/>
        </w:rPr>
        <w:t xml:space="preserve"> </w:t>
      </w:r>
      <w:r w:rsidRPr="00AC4053">
        <w:rPr>
          <w:rFonts w:ascii="Times New Roman" w:hAnsi="Times New Roman" w:cs="Times New Roman"/>
          <w:spacing w:val="-1"/>
          <w:sz w:val="24"/>
          <w:szCs w:val="24"/>
        </w:rPr>
        <w:t>learning</w:t>
      </w:r>
      <w:r w:rsidRPr="00AC4053">
        <w:rPr>
          <w:rFonts w:ascii="Times New Roman" w:hAnsi="Times New Roman" w:cs="Times New Roman"/>
          <w:spacing w:val="-8"/>
          <w:sz w:val="24"/>
          <w:szCs w:val="24"/>
        </w:rPr>
        <w:t xml:space="preserve"> </w:t>
      </w:r>
      <w:r w:rsidRPr="00AC4053">
        <w:rPr>
          <w:rFonts w:ascii="Times New Roman" w:hAnsi="Times New Roman" w:cs="Times New Roman"/>
          <w:spacing w:val="-1"/>
          <w:sz w:val="24"/>
          <w:szCs w:val="24"/>
        </w:rPr>
        <w:t>outcomes,</w:t>
      </w:r>
      <w:r w:rsidRPr="00AC4053">
        <w:rPr>
          <w:rFonts w:ascii="Times New Roman" w:hAnsi="Times New Roman" w:cs="Times New Roman"/>
          <w:spacing w:val="-6"/>
          <w:sz w:val="24"/>
          <w:szCs w:val="24"/>
        </w:rPr>
        <w:t xml:space="preserve"> </w:t>
      </w:r>
      <w:r w:rsidRPr="00AC4053">
        <w:rPr>
          <w:rFonts w:ascii="Times New Roman" w:hAnsi="Times New Roman" w:cs="Times New Roman"/>
          <w:sz w:val="24"/>
          <w:szCs w:val="24"/>
        </w:rPr>
        <w:t>regardless</w:t>
      </w:r>
      <w:r w:rsidRPr="00AC4053">
        <w:rPr>
          <w:rFonts w:ascii="Times New Roman" w:hAnsi="Times New Roman" w:cs="Times New Roman"/>
          <w:spacing w:val="-6"/>
          <w:sz w:val="24"/>
          <w:szCs w:val="24"/>
        </w:rPr>
        <w:t xml:space="preserve"> </w:t>
      </w:r>
      <w:r w:rsidRPr="00AC4053">
        <w:rPr>
          <w:rFonts w:ascii="Times New Roman" w:hAnsi="Times New Roman" w:cs="Times New Roman"/>
          <w:sz w:val="24"/>
          <w:szCs w:val="24"/>
        </w:rPr>
        <w:t>of</w:t>
      </w:r>
      <w:r w:rsidRPr="00AC4053">
        <w:rPr>
          <w:rFonts w:ascii="Times New Roman" w:hAnsi="Times New Roman" w:cs="Times New Roman"/>
          <w:spacing w:val="-8"/>
          <w:sz w:val="24"/>
          <w:szCs w:val="24"/>
        </w:rPr>
        <w:t xml:space="preserve"> </w:t>
      </w:r>
      <w:r w:rsidRPr="00AC4053">
        <w:rPr>
          <w:rFonts w:ascii="Times New Roman" w:hAnsi="Times New Roman" w:cs="Times New Roman"/>
          <w:sz w:val="24"/>
          <w:szCs w:val="24"/>
        </w:rPr>
        <w:t>delivery</w:t>
      </w:r>
      <w:r w:rsidRPr="00AC4053">
        <w:rPr>
          <w:rFonts w:ascii="Times New Roman" w:hAnsi="Times New Roman" w:cs="Times New Roman"/>
          <w:spacing w:val="-10"/>
          <w:sz w:val="24"/>
          <w:szCs w:val="24"/>
        </w:rPr>
        <w:t xml:space="preserve"> </w:t>
      </w:r>
      <w:r w:rsidRPr="00AC4053">
        <w:rPr>
          <w:rFonts w:ascii="Times New Roman" w:hAnsi="Times New Roman" w:cs="Times New Roman"/>
          <w:sz w:val="24"/>
          <w:szCs w:val="24"/>
        </w:rPr>
        <w:t>format.</w:t>
      </w:r>
    </w:p>
    <w:p w:rsidR="00297850" w:rsidRPr="00AC4053" w:rsidRDefault="00297850" w:rsidP="00297850">
      <w:pPr>
        <w:kinsoku w:val="0"/>
        <w:overflowPunct w:val="0"/>
        <w:autoSpaceDE w:val="0"/>
        <w:autoSpaceDN w:val="0"/>
        <w:adjustRightInd w:val="0"/>
        <w:spacing w:before="121" w:after="0" w:line="275" w:lineRule="exact"/>
        <w:ind w:left="146" w:right="615"/>
        <w:outlineLvl w:val="0"/>
        <w:rPr>
          <w:rFonts w:ascii="Times New Roman" w:hAnsi="Times New Roman" w:cs="Times New Roman"/>
          <w:sz w:val="24"/>
          <w:szCs w:val="24"/>
        </w:rPr>
      </w:pPr>
      <w:r w:rsidRPr="00AC4053">
        <w:rPr>
          <w:rFonts w:ascii="Times New Roman" w:hAnsi="Times New Roman" w:cs="Times New Roman"/>
          <w:b/>
          <w:bCs/>
          <w:spacing w:val="-1"/>
          <w:sz w:val="24"/>
          <w:szCs w:val="24"/>
        </w:rPr>
        <w:t>Procedure</w:t>
      </w:r>
      <w:r w:rsidRPr="00AC4053">
        <w:rPr>
          <w:rFonts w:ascii="Times New Roman" w:hAnsi="Times New Roman" w:cs="Times New Roman"/>
          <w:b/>
          <w:bCs/>
          <w:spacing w:val="-8"/>
          <w:sz w:val="24"/>
          <w:szCs w:val="24"/>
        </w:rPr>
        <w:t xml:space="preserve"> </w:t>
      </w:r>
      <w:r w:rsidRPr="00AC4053">
        <w:rPr>
          <w:rFonts w:ascii="Times New Roman" w:hAnsi="Times New Roman" w:cs="Times New Roman"/>
          <w:b/>
          <w:bCs/>
          <w:sz w:val="24"/>
          <w:szCs w:val="24"/>
        </w:rPr>
        <w:t>for</w:t>
      </w:r>
      <w:r w:rsidRPr="00AC4053">
        <w:rPr>
          <w:rFonts w:ascii="Times New Roman" w:hAnsi="Times New Roman" w:cs="Times New Roman"/>
          <w:b/>
          <w:bCs/>
          <w:spacing w:val="-8"/>
          <w:sz w:val="24"/>
          <w:szCs w:val="24"/>
        </w:rPr>
        <w:t xml:space="preserve"> </w:t>
      </w:r>
      <w:r w:rsidRPr="00AC4053">
        <w:rPr>
          <w:rFonts w:ascii="Times New Roman" w:hAnsi="Times New Roman" w:cs="Times New Roman"/>
          <w:b/>
          <w:bCs/>
          <w:sz w:val="24"/>
          <w:szCs w:val="24"/>
        </w:rPr>
        <w:t>Exceptions</w:t>
      </w:r>
    </w:p>
    <w:p w:rsidR="00297850" w:rsidRPr="00AC4053" w:rsidRDefault="00297850" w:rsidP="00297850">
      <w:pPr>
        <w:kinsoku w:val="0"/>
        <w:overflowPunct w:val="0"/>
        <w:autoSpaceDE w:val="0"/>
        <w:autoSpaceDN w:val="0"/>
        <w:adjustRightInd w:val="0"/>
        <w:spacing w:after="0" w:line="239" w:lineRule="auto"/>
        <w:ind w:left="146" w:right="270"/>
        <w:rPr>
          <w:rFonts w:ascii="Times New Roman" w:hAnsi="Times New Roman" w:cs="Times New Roman"/>
          <w:spacing w:val="-1"/>
          <w:sz w:val="24"/>
          <w:szCs w:val="24"/>
        </w:rPr>
      </w:pPr>
      <w:r w:rsidRPr="00AC4053">
        <w:rPr>
          <w:rFonts w:ascii="Times New Roman" w:hAnsi="Times New Roman" w:cs="Times New Roman"/>
          <w:spacing w:val="-1"/>
          <w:sz w:val="24"/>
          <w:szCs w:val="24"/>
        </w:rPr>
        <w:t>Certain</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situations</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may</w:t>
      </w:r>
      <w:r w:rsidRPr="00AC4053">
        <w:rPr>
          <w:rFonts w:ascii="Times New Roman" w:hAnsi="Times New Roman" w:cs="Times New Roman"/>
          <w:spacing w:val="-9"/>
          <w:sz w:val="24"/>
          <w:szCs w:val="24"/>
        </w:rPr>
        <w:t xml:space="preserve"> </w:t>
      </w:r>
      <w:r w:rsidRPr="00AC4053">
        <w:rPr>
          <w:rFonts w:ascii="Times New Roman" w:hAnsi="Times New Roman" w:cs="Times New Roman"/>
          <w:spacing w:val="-1"/>
          <w:sz w:val="24"/>
          <w:szCs w:val="24"/>
        </w:rPr>
        <w:t>warrant</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variance</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from</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above</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guidelines.</w:t>
      </w:r>
      <w:r w:rsidRPr="00AC4053">
        <w:rPr>
          <w:rFonts w:ascii="Times New Roman" w:hAnsi="Times New Roman" w:cs="Times New Roman"/>
          <w:spacing w:val="-2"/>
          <w:sz w:val="24"/>
          <w:szCs w:val="24"/>
        </w:rPr>
        <w:t xml:space="preserve"> If</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such</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a</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situation</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should</w:t>
      </w:r>
      <w:r w:rsidRPr="00AC4053">
        <w:rPr>
          <w:rFonts w:ascii="Times New Roman" w:hAnsi="Times New Roman" w:cs="Times New Roman"/>
          <w:spacing w:val="85"/>
          <w:sz w:val="24"/>
          <w:szCs w:val="24"/>
        </w:rPr>
        <w:t xml:space="preserve"> </w:t>
      </w:r>
      <w:r w:rsidRPr="00AC4053">
        <w:rPr>
          <w:rFonts w:ascii="Times New Roman" w:hAnsi="Times New Roman" w:cs="Times New Roman"/>
          <w:spacing w:val="-1"/>
          <w:sz w:val="24"/>
          <w:szCs w:val="24"/>
        </w:rPr>
        <w:t>arise,</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a</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request</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should</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be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sent</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through</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appropriate</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curricular</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channel</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requesting</w:t>
      </w:r>
      <w:r w:rsidRPr="00AC4053">
        <w:rPr>
          <w:rFonts w:ascii="Times New Roman" w:hAnsi="Times New Roman" w:cs="Times New Roman"/>
          <w:spacing w:val="-7"/>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25"/>
          <w:w w:val="99"/>
          <w:sz w:val="24"/>
          <w:szCs w:val="24"/>
        </w:rPr>
        <w:t xml:space="preserve"> </w:t>
      </w:r>
      <w:r w:rsidRPr="00AC4053">
        <w:rPr>
          <w:rFonts w:ascii="Times New Roman" w:hAnsi="Times New Roman" w:cs="Times New Roman"/>
          <w:spacing w:val="-1"/>
          <w:sz w:val="24"/>
          <w:szCs w:val="24"/>
        </w:rPr>
        <w:t>variance.</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This</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will</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permit</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university</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to</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document</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any</w:t>
      </w:r>
      <w:r w:rsidRPr="00AC4053">
        <w:rPr>
          <w:rFonts w:ascii="Times New Roman" w:hAnsi="Times New Roman" w:cs="Times New Roman"/>
          <w:spacing w:val="-9"/>
          <w:sz w:val="24"/>
          <w:szCs w:val="24"/>
        </w:rPr>
        <w:t xml:space="preserve"> </w:t>
      </w:r>
      <w:r w:rsidRPr="00AC4053">
        <w:rPr>
          <w:rFonts w:ascii="Times New Roman" w:hAnsi="Times New Roman" w:cs="Times New Roman"/>
          <w:spacing w:val="-1"/>
          <w:sz w:val="24"/>
          <w:szCs w:val="24"/>
        </w:rPr>
        <w:t>variances</w:t>
      </w:r>
      <w:r w:rsidRPr="00AC4053">
        <w:rPr>
          <w:rFonts w:ascii="Times New Roman" w:hAnsi="Times New Roman" w:cs="Times New Roman"/>
          <w:spacing w:val="-3"/>
          <w:sz w:val="24"/>
          <w:szCs w:val="24"/>
        </w:rPr>
        <w:t xml:space="preserve"> </w:t>
      </w:r>
      <w:r w:rsidRPr="00AC4053">
        <w:rPr>
          <w:rFonts w:ascii="Times New Roman" w:hAnsi="Times New Roman" w:cs="Times New Roman"/>
          <w:spacing w:val="-1"/>
          <w:sz w:val="24"/>
          <w:szCs w:val="24"/>
        </w:rPr>
        <w:t>and</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will</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assist</w:t>
      </w:r>
      <w:r w:rsidRPr="00AC4053">
        <w:rPr>
          <w:rFonts w:ascii="Times New Roman" w:hAnsi="Times New Roman" w:cs="Times New Roman"/>
          <w:spacing w:val="-3"/>
          <w:sz w:val="24"/>
          <w:szCs w:val="24"/>
        </w:rPr>
        <w:t xml:space="preserve"> </w:t>
      </w:r>
      <w:r w:rsidRPr="00AC4053">
        <w:rPr>
          <w:rFonts w:ascii="Times New Roman" w:hAnsi="Times New Roman" w:cs="Times New Roman"/>
          <w:sz w:val="24"/>
          <w:szCs w:val="24"/>
        </w:rPr>
        <w:t>in</w:t>
      </w:r>
      <w:r w:rsidRPr="00AC4053">
        <w:rPr>
          <w:rFonts w:ascii="Times New Roman" w:hAnsi="Times New Roman" w:cs="Times New Roman"/>
          <w:spacing w:val="67"/>
          <w:sz w:val="24"/>
          <w:szCs w:val="24"/>
        </w:rPr>
        <w:t xml:space="preserve"> </w:t>
      </w:r>
      <w:r w:rsidRPr="00AC4053">
        <w:rPr>
          <w:rFonts w:ascii="Times New Roman" w:hAnsi="Times New Roman" w:cs="Times New Roman"/>
          <w:sz w:val="24"/>
          <w:szCs w:val="24"/>
        </w:rPr>
        <w:t>determining</w:t>
      </w:r>
      <w:r w:rsidRPr="00AC4053">
        <w:rPr>
          <w:rFonts w:ascii="Times New Roman" w:hAnsi="Times New Roman" w:cs="Times New Roman"/>
          <w:spacing w:val="-7"/>
          <w:sz w:val="24"/>
          <w:szCs w:val="24"/>
        </w:rPr>
        <w:t xml:space="preserve"> </w:t>
      </w:r>
      <w:r w:rsidRPr="00AC4053">
        <w:rPr>
          <w:rFonts w:ascii="Times New Roman" w:hAnsi="Times New Roman" w:cs="Times New Roman"/>
          <w:spacing w:val="1"/>
          <w:sz w:val="24"/>
          <w:szCs w:val="24"/>
        </w:rPr>
        <w:t>any</w:t>
      </w:r>
      <w:r w:rsidRPr="00AC4053">
        <w:rPr>
          <w:rFonts w:ascii="Times New Roman" w:hAnsi="Times New Roman" w:cs="Times New Roman"/>
          <w:spacing w:val="-4"/>
          <w:sz w:val="24"/>
          <w:szCs w:val="24"/>
        </w:rPr>
        <w:t xml:space="preserve"> </w:t>
      </w:r>
      <w:r w:rsidRPr="00AC4053">
        <w:rPr>
          <w:rFonts w:ascii="Times New Roman" w:hAnsi="Times New Roman" w:cs="Times New Roman"/>
          <w:spacing w:val="-1"/>
          <w:sz w:val="24"/>
          <w:szCs w:val="24"/>
        </w:rPr>
        <w:t>needed</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revisions</w:t>
      </w:r>
      <w:r w:rsidRPr="00AC4053">
        <w:rPr>
          <w:rFonts w:ascii="Times New Roman" w:hAnsi="Times New Roman" w:cs="Times New Roman"/>
          <w:spacing w:val="-4"/>
          <w:sz w:val="24"/>
          <w:szCs w:val="24"/>
        </w:rPr>
        <w:t xml:space="preserve"> </w:t>
      </w:r>
      <w:r w:rsidRPr="00AC4053">
        <w:rPr>
          <w:rFonts w:ascii="Times New Roman" w:hAnsi="Times New Roman" w:cs="Times New Roman"/>
          <w:sz w:val="24"/>
          <w:szCs w:val="24"/>
        </w:rPr>
        <w:t>to</w:t>
      </w:r>
      <w:r w:rsidRPr="00AC4053">
        <w:rPr>
          <w:rFonts w:ascii="Times New Roman" w:hAnsi="Times New Roman" w:cs="Times New Roman"/>
          <w:spacing w:val="-5"/>
          <w:sz w:val="24"/>
          <w:szCs w:val="24"/>
        </w:rPr>
        <w:t xml:space="preserve"> </w:t>
      </w:r>
      <w:r w:rsidRPr="00AC4053">
        <w:rPr>
          <w:rFonts w:ascii="Times New Roman" w:hAnsi="Times New Roman" w:cs="Times New Roman"/>
          <w:sz w:val="24"/>
          <w:szCs w:val="24"/>
        </w:rPr>
        <w:t>the</w:t>
      </w:r>
      <w:r w:rsidRPr="00AC4053">
        <w:rPr>
          <w:rFonts w:ascii="Times New Roman" w:hAnsi="Times New Roman" w:cs="Times New Roman"/>
          <w:spacing w:val="-5"/>
          <w:sz w:val="24"/>
          <w:szCs w:val="24"/>
        </w:rPr>
        <w:t xml:space="preserve"> </w:t>
      </w:r>
      <w:r w:rsidRPr="00AC4053">
        <w:rPr>
          <w:rFonts w:ascii="Times New Roman" w:hAnsi="Times New Roman" w:cs="Times New Roman"/>
          <w:spacing w:val="-1"/>
          <w:sz w:val="24"/>
          <w:szCs w:val="24"/>
        </w:rPr>
        <w:t>guidelines.</w:t>
      </w:r>
    </w:p>
    <w:p w:rsidR="00297850" w:rsidRPr="00AC4053" w:rsidRDefault="00297850" w:rsidP="00297850">
      <w:pPr>
        <w:kinsoku w:val="0"/>
        <w:overflowPunct w:val="0"/>
        <w:autoSpaceDE w:val="0"/>
        <w:autoSpaceDN w:val="0"/>
        <w:adjustRightInd w:val="0"/>
        <w:spacing w:before="1" w:after="0" w:line="280" w:lineRule="exact"/>
        <w:rPr>
          <w:rFonts w:ascii="Times New Roman" w:hAnsi="Times New Roman" w:cs="Times New Roman"/>
          <w:sz w:val="28"/>
          <w:szCs w:val="28"/>
        </w:rPr>
      </w:pPr>
    </w:p>
    <w:p w:rsidR="00297850" w:rsidRPr="00AC4053" w:rsidRDefault="00297850" w:rsidP="00297850">
      <w:pPr>
        <w:kinsoku w:val="0"/>
        <w:overflowPunct w:val="0"/>
        <w:autoSpaceDE w:val="0"/>
        <w:autoSpaceDN w:val="0"/>
        <w:adjustRightInd w:val="0"/>
        <w:spacing w:after="0" w:line="240" w:lineRule="auto"/>
        <w:ind w:right="54"/>
        <w:jc w:val="center"/>
        <w:outlineLvl w:val="0"/>
        <w:rPr>
          <w:rFonts w:ascii="Times New Roman" w:hAnsi="Times New Roman" w:cs="Times New Roman"/>
          <w:b/>
          <w:bCs/>
          <w:sz w:val="24"/>
          <w:szCs w:val="24"/>
        </w:rPr>
      </w:pPr>
    </w:p>
    <w:p w:rsidR="00297850" w:rsidRPr="00AC4053" w:rsidRDefault="00297850" w:rsidP="00297850">
      <w:pPr>
        <w:kinsoku w:val="0"/>
        <w:overflowPunct w:val="0"/>
        <w:autoSpaceDE w:val="0"/>
        <w:autoSpaceDN w:val="0"/>
        <w:adjustRightInd w:val="0"/>
        <w:spacing w:after="0" w:line="240" w:lineRule="auto"/>
        <w:ind w:right="54"/>
        <w:jc w:val="center"/>
        <w:outlineLvl w:val="0"/>
        <w:rPr>
          <w:rFonts w:ascii="Times New Roman" w:hAnsi="Times New Roman" w:cs="Times New Roman"/>
          <w:sz w:val="24"/>
          <w:szCs w:val="24"/>
        </w:rPr>
      </w:pPr>
      <w:r w:rsidRPr="00AC4053">
        <w:rPr>
          <w:rFonts w:ascii="Times New Roman" w:hAnsi="Times New Roman" w:cs="Times New Roman"/>
          <w:b/>
          <w:bCs/>
          <w:sz w:val="24"/>
          <w:szCs w:val="24"/>
        </w:rPr>
        <w:t>Table</w:t>
      </w:r>
      <w:r w:rsidRPr="00AC4053">
        <w:rPr>
          <w:rFonts w:ascii="Times New Roman" w:hAnsi="Times New Roman" w:cs="Times New Roman"/>
          <w:b/>
          <w:bCs/>
          <w:spacing w:val="-4"/>
          <w:sz w:val="24"/>
          <w:szCs w:val="24"/>
        </w:rPr>
        <w:t xml:space="preserve"> </w:t>
      </w:r>
      <w:r w:rsidRPr="00AC4053">
        <w:rPr>
          <w:rFonts w:ascii="Times New Roman" w:hAnsi="Times New Roman" w:cs="Times New Roman"/>
          <w:b/>
          <w:bCs/>
          <w:sz w:val="24"/>
          <w:szCs w:val="24"/>
        </w:rPr>
        <w:t>1:</w:t>
      </w:r>
      <w:r w:rsidRPr="00AC4053">
        <w:rPr>
          <w:rFonts w:ascii="Times New Roman" w:hAnsi="Times New Roman" w:cs="Times New Roman"/>
          <w:b/>
          <w:bCs/>
          <w:spacing w:val="-4"/>
          <w:sz w:val="24"/>
          <w:szCs w:val="24"/>
        </w:rPr>
        <w:t xml:space="preserve"> </w:t>
      </w:r>
      <w:r w:rsidRPr="00AC4053">
        <w:rPr>
          <w:rFonts w:ascii="Times New Roman" w:hAnsi="Times New Roman" w:cs="Times New Roman"/>
          <w:b/>
          <w:bCs/>
          <w:spacing w:val="-1"/>
          <w:sz w:val="24"/>
          <w:szCs w:val="24"/>
        </w:rPr>
        <w:t>Summary</w:t>
      </w:r>
      <w:r w:rsidRPr="00AC4053">
        <w:rPr>
          <w:rFonts w:ascii="Times New Roman" w:hAnsi="Times New Roman" w:cs="Times New Roman"/>
          <w:b/>
          <w:bCs/>
          <w:spacing w:val="-3"/>
          <w:sz w:val="24"/>
          <w:szCs w:val="24"/>
        </w:rPr>
        <w:t xml:space="preserve"> </w:t>
      </w:r>
      <w:r w:rsidRPr="00AC4053">
        <w:rPr>
          <w:rFonts w:ascii="Times New Roman" w:hAnsi="Times New Roman" w:cs="Times New Roman"/>
          <w:b/>
          <w:bCs/>
          <w:sz w:val="24"/>
          <w:szCs w:val="24"/>
        </w:rPr>
        <w:t>of</w:t>
      </w:r>
      <w:r w:rsidRPr="00AC4053">
        <w:rPr>
          <w:rFonts w:ascii="Times New Roman" w:hAnsi="Times New Roman" w:cs="Times New Roman"/>
          <w:b/>
          <w:bCs/>
          <w:spacing w:val="-1"/>
          <w:sz w:val="24"/>
          <w:szCs w:val="24"/>
        </w:rPr>
        <w:t xml:space="preserve"> Semester</w:t>
      </w:r>
      <w:r w:rsidRPr="00AC4053">
        <w:rPr>
          <w:rFonts w:ascii="Times New Roman" w:hAnsi="Times New Roman" w:cs="Times New Roman"/>
          <w:b/>
          <w:bCs/>
          <w:spacing w:val="-4"/>
          <w:sz w:val="24"/>
          <w:szCs w:val="24"/>
        </w:rPr>
        <w:t xml:space="preserve"> </w:t>
      </w:r>
      <w:r w:rsidRPr="00AC4053">
        <w:rPr>
          <w:rFonts w:ascii="Times New Roman" w:hAnsi="Times New Roman" w:cs="Times New Roman"/>
          <w:b/>
          <w:bCs/>
          <w:sz w:val="24"/>
          <w:szCs w:val="24"/>
        </w:rPr>
        <w:t>Credit</w:t>
      </w:r>
      <w:r w:rsidRPr="00AC4053">
        <w:rPr>
          <w:rFonts w:ascii="Times New Roman" w:hAnsi="Times New Roman" w:cs="Times New Roman"/>
          <w:b/>
          <w:bCs/>
          <w:spacing w:val="-4"/>
          <w:sz w:val="24"/>
          <w:szCs w:val="24"/>
        </w:rPr>
        <w:t xml:space="preserve"> </w:t>
      </w:r>
      <w:r w:rsidRPr="00AC4053">
        <w:rPr>
          <w:rFonts w:ascii="Times New Roman" w:hAnsi="Times New Roman" w:cs="Times New Roman"/>
          <w:b/>
          <w:bCs/>
          <w:sz w:val="24"/>
          <w:szCs w:val="24"/>
        </w:rPr>
        <w:t>Hour</w:t>
      </w:r>
      <w:r w:rsidRPr="00AC4053">
        <w:rPr>
          <w:rFonts w:ascii="Times New Roman" w:hAnsi="Times New Roman" w:cs="Times New Roman"/>
          <w:b/>
          <w:bCs/>
          <w:spacing w:val="-4"/>
          <w:sz w:val="24"/>
          <w:szCs w:val="24"/>
        </w:rPr>
        <w:t xml:space="preserve"> </w:t>
      </w:r>
      <w:r w:rsidRPr="00AC4053">
        <w:rPr>
          <w:rFonts w:ascii="Times New Roman" w:hAnsi="Times New Roman" w:cs="Times New Roman"/>
          <w:b/>
          <w:bCs/>
          <w:sz w:val="24"/>
          <w:szCs w:val="24"/>
        </w:rPr>
        <w:t>Guidelines</w:t>
      </w:r>
    </w:p>
    <w:p w:rsidR="00297850" w:rsidRPr="00AC4053" w:rsidRDefault="00297850" w:rsidP="00297850">
      <w:pPr>
        <w:kinsoku w:val="0"/>
        <w:overflowPunct w:val="0"/>
        <w:autoSpaceDE w:val="0"/>
        <w:autoSpaceDN w:val="0"/>
        <w:adjustRightInd w:val="0"/>
        <w:spacing w:before="19" w:after="0" w:line="240" w:lineRule="auto"/>
        <w:ind w:right="56"/>
        <w:jc w:val="center"/>
        <w:rPr>
          <w:rFonts w:ascii="Times New Roman" w:hAnsi="Times New Roman" w:cs="Times New Roman"/>
          <w:sz w:val="17"/>
          <w:szCs w:val="17"/>
        </w:rPr>
      </w:pPr>
      <w:r w:rsidRPr="00AC4053">
        <w:rPr>
          <w:rFonts w:ascii="Times New Roman" w:hAnsi="Times New Roman" w:cs="Times New Roman"/>
          <w:w w:val="105"/>
          <w:sz w:val="17"/>
          <w:szCs w:val="17"/>
        </w:rPr>
        <w:t>“U”</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“undergraduate;</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spacing w:val="-1"/>
          <w:w w:val="105"/>
          <w:sz w:val="17"/>
          <w:szCs w:val="17"/>
        </w:rPr>
        <w:t>“G”</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spacing w:val="1"/>
          <w:w w:val="105"/>
          <w:sz w:val="17"/>
          <w:szCs w:val="17"/>
        </w:rPr>
        <w:t>“graduate”</w:t>
      </w:r>
    </w:p>
    <w:p w:rsidR="00297850" w:rsidRPr="00AC4053" w:rsidRDefault="00297850" w:rsidP="00297850">
      <w:pPr>
        <w:kinsoku w:val="0"/>
        <w:overflowPunct w:val="0"/>
        <w:autoSpaceDE w:val="0"/>
        <w:autoSpaceDN w:val="0"/>
        <w:adjustRightInd w:val="0"/>
        <w:spacing w:before="2" w:after="0" w:line="100" w:lineRule="exact"/>
        <w:rPr>
          <w:rFonts w:ascii="Times New Roman" w:hAnsi="Times New Roman" w:cs="Times New Roman"/>
          <w:sz w:val="10"/>
          <w:szCs w:val="10"/>
        </w:rPr>
      </w:pPr>
    </w:p>
    <w:tbl>
      <w:tblPr>
        <w:tblW w:w="0" w:type="auto"/>
        <w:tblInd w:w="102" w:type="dxa"/>
        <w:tblLayout w:type="fixed"/>
        <w:tblCellMar>
          <w:left w:w="0" w:type="dxa"/>
          <w:right w:w="0" w:type="dxa"/>
        </w:tblCellMar>
        <w:tblLook w:val="0000" w:firstRow="0" w:lastRow="0" w:firstColumn="0" w:lastColumn="0" w:noHBand="0" w:noVBand="0"/>
      </w:tblPr>
      <w:tblGrid>
        <w:gridCol w:w="230"/>
        <w:gridCol w:w="2179"/>
        <w:gridCol w:w="3331"/>
        <w:gridCol w:w="2429"/>
        <w:gridCol w:w="989"/>
      </w:tblGrid>
      <w:tr w:rsidR="00297850" w:rsidRPr="00AC4053">
        <w:trPr>
          <w:trHeight w:hRule="exact" w:val="427"/>
        </w:trPr>
        <w:tc>
          <w:tcPr>
            <w:tcW w:w="230"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c>
          <w:tcPr>
            <w:tcW w:w="217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 w:after="0" w:line="259" w:lineRule="auto"/>
              <w:ind w:left="511" w:right="107" w:hanging="406"/>
              <w:rPr>
                <w:rFonts w:ascii="Times New Roman" w:hAnsi="Times New Roman" w:cs="Times New Roman"/>
                <w:sz w:val="24"/>
                <w:szCs w:val="24"/>
              </w:rPr>
            </w:pPr>
            <w:r w:rsidRPr="00AC4053">
              <w:rPr>
                <w:rFonts w:ascii="Times New Roman" w:hAnsi="Times New Roman" w:cs="Times New Roman"/>
                <w:b/>
                <w:bCs/>
                <w:w w:val="105"/>
                <w:sz w:val="17"/>
                <w:szCs w:val="17"/>
              </w:rPr>
              <w:t>Instructional</w:t>
            </w:r>
            <w:r w:rsidRPr="00AC4053">
              <w:rPr>
                <w:rFonts w:ascii="Times New Roman" w:hAnsi="Times New Roman" w:cs="Times New Roman"/>
                <w:b/>
                <w:bCs/>
                <w:spacing w:val="-8"/>
                <w:w w:val="105"/>
                <w:sz w:val="17"/>
                <w:szCs w:val="17"/>
              </w:rPr>
              <w:t xml:space="preserve"> </w:t>
            </w:r>
            <w:r w:rsidRPr="00AC4053">
              <w:rPr>
                <w:rFonts w:ascii="Times New Roman" w:hAnsi="Times New Roman" w:cs="Times New Roman"/>
                <w:b/>
                <w:bCs/>
                <w:w w:val="105"/>
                <w:sz w:val="17"/>
                <w:szCs w:val="17"/>
              </w:rPr>
              <w:t>Type</w:t>
            </w:r>
            <w:r w:rsidRPr="00AC4053">
              <w:rPr>
                <w:rFonts w:ascii="Times New Roman" w:hAnsi="Times New Roman" w:cs="Times New Roman"/>
                <w:b/>
                <w:bCs/>
                <w:spacing w:val="-7"/>
                <w:w w:val="105"/>
                <w:sz w:val="17"/>
                <w:szCs w:val="17"/>
              </w:rPr>
              <w:t xml:space="preserve"> </w:t>
            </w:r>
            <w:r w:rsidRPr="00AC4053">
              <w:rPr>
                <w:rFonts w:ascii="Times New Roman" w:hAnsi="Times New Roman" w:cs="Times New Roman"/>
                <w:b/>
                <w:bCs/>
                <w:w w:val="105"/>
                <w:sz w:val="17"/>
                <w:szCs w:val="17"/>
              </w:rPr>
              <w:t>(a.k.a.</w:t>
            </w:r>
            <w:r w:rsidRPr="00AC4053">
              <w:rPr>
                <w:rFonts w:ascii="Times New Roman" w:hAnsi="Times New Roman" w:cs="Times New Roman"/>
                <w:b/>
                <w:bCs/>
                <w:spacing w:val="22"/>
                <w:w w:val="104"/>
                <w:sz w:val="17"/>
                <w:szCs w:val="17"/>
              </w:rPr>
              <w:t xml:space="preserve"> </w:t>
            </w:r>
            <w:r w:rsidRPr="00AC4053">
              <w:rPr>
                <w:rFonts w:ascii="Times New Roman" w:hAnsi="Times New Roman" w:cs="Times New Roman"/>
                <w:b/>
                <w:bCs/>
                <w:spacing w:val="2"/>
                <w:w w:val="105"/>
                <w:sz w:val="17"/>
                <w:szCs w:val="17"/>
              </w:rPr>
              <w:t>“</w:t>
            </w:r>
            <w:r w:rsidRPr="00AC4053">
              <w:rPr>
                <w:rFonts w:ascii="Times New Roman" w:hAnsi="Times New Roman" w:cs="Times New Roman"/>
                <w:b/>
                <w:bCs/>
                <w:spacing w:val="1"/>
                <w:w w:val="105"/>
                <w:sz w:val="17"/>
                <w:szCs w:val="17"/>
              </w:rPr>
              <w:t>C</w:t>
            </w:r>
            <w:r w:rsidRPr="00AC4053">
              <w:rPr>
                <w:rFonts w:ascii="Times New Roman" w:hAnsi="Times New Roman" w:cs="Times New Roman"/>
                <w:b/>
                <w:bCs/>
                <w:spacing w:val="2"/>
                <w:w w:val="105"/>
                <w:sz w:val="17"/>
                <w:szCs w:val="17"/>
              </w:rPr>
              <w:t>o</w:t>
            </w:r>
            <w:r w:rsidRPr="00AC4053">
              <w:rPr>
                <w:rFonts w:ascii="Times New Roman" w:hAnsi="Times New Roman" w:cs="Times New Roman"/>
                <w:b/>
                <w:bCs/>
                <w:spacing w:val="-2"/>
                <w:w w:val="105"/>
                <w:sz w:val="17"/>
                <w:szCs w:val="17"/>
              </w:rPr>
              <w:t>m</w:t>
            </w:r>
            <w:r w:rsidRPr="00AC4053">
              <w:rPr>
                <w:rFonts w:ascii="Times New Roman" w:hAnsi="Times New Roman" w:cs="Times New Roman"/>
                <w:b/>
                <w:bCs/>
                <w:spacing w:val="2"/>
                <w:w w:val="105"/>
                <w:sz w:val="17"/>
                <w:szCs w:val="17"/>
              </w:rPr>
              <w:t>po</w:t>
            </w:r>
            <w:r w:rsidRPr="00AC4053">
              <w:rPr>
                <w:rFonts w:ascii="Times New Roman" w:hAnsi="Times New Roman" w:cs="Times New Roman"/>
                <w:b/>
                <w:bCs/>
                <w:spacing w:val="-1"/>
                <w:w w:val="105"/>
                <w:sz w:val="17"/>
                <w:szCs w:val="17"/>
              </w:rPr>
              <w:t>n</w:t>
            </w:r>
            <w:r w:rsidRPr="00AC4053">
              <w:rPr>
                <w:rFonts w:ascii="Times New Roman" w:hAnsi="Times New Roman" w:cs="Times New Roman"/>
                <w:b/>
                <w:bCs/>
                <w:spacing w:val="3"/>
                <w:w w:val="105"/>
                <w:sz w:val="17"/>
                <w:szCs w:val="17"/>
              </w:rPr>
              <w:t>e</w:t>
            </w:r>
            <w:r w:rsidRPr="00AC4053">
              <w:rPr>
                <w:rFonts w:ascii="Times New Roman" w:hAnsi="Times New Roman" w:cs="Times New Roman"/>
                <w:b/>
                <w:bCs/>
                <w:spacing w:val="-1"/>
                <w:w w:val="105"/>
                <w:sz w:val="17"/>
                <w:szCs w:val="17"/>
              </w:rPr>
              <w:t>n</w:t>
            </w:r>
            <w:r w:rsidRPr="00AC4053">
              <w:rPr>
                <w:rFonts w:ascii="Times New Roman" w:hAnsi="Times New Roman" w:cs="Times New Roman"/>
                <w:b/>
                <w:bCs/>
                <w:w w:val="105"/>
                <w:sz w:val="17"/>
                <w:szCs w:val="17"/>
              </w:rPr>
              <w:t>t</w:t>
            </w:r>
            <w:r w:rsidRPr="00AC4053">
              <w:rPr>
                <w:rFonts w:ascii="Times New Roman" w:hAnsi="Times New Roman" w:cs="Times New Roman"/>
                <w:b/>
                <w:bCs/>
                <w:spacing w:val="2"/>
                <w:w w:val="105"/>
                <w:sz w:val="17"/>
                <w:szCs w:val="17"/>
              </w:rPr>
              <w:t>”)</w:t>
            </w:r>
          </w:p>
        </w:tc>
        <w:tc>
          <w:tcPr>
            <w:tcW w:w="3331"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3" w:after="0" w:line="259" w:lineRule="auto"/>
              <w:ind w:left="408" w:right="392" w:firstLine="240"/>
              <w:rPr>
                <w:rFonts w:ascii="Times New Roman" w:hAnsi="Times New Roman" w:cs="Times New Roman"/>
                <w:sz w:val="24"/>
                <w:szCs w:val="24"/>
              </w:rPr>
            </w:pPr>
            <w:r w:rsidRPr="00AC4053">
              <w:rPr>
                <w:rFonts w:ascii="Times New Roman" w:hAnsi="Times New Roman" w:cs="Times New Roman"/>
                <w:b/>
                <w:bCs/>
                <w:w w:val="105"/>
                <w:sz w:val="17"/>
                <w:szCs w:val="17"/>
              </w:rPr>
              <w:t>Average</w:t>
            </w:r>
            <w:r w:rsidRPr="00AC4053">
              <w:rPr>
                <w:rFonts w:ascii="Times New Roman" w:hAnsi="Times New Roman" w:cs="Times New Roman"/>
                <w:b/>
                <w:bCs/>
                <w:spacing w:val="-9"/>
                <w:w w:val="105"/>
                <w:sz w:val="17"/>
                <w:szCs w:val="17"/>
              </w:rPr>
              <w:t xml:space="preserve"> </w:t>
            </w:r>
            <w:r w:rsidRPr="00AC4053">
              <w:rPr>
                <w:rFonts w:ascii="Times New Roman" w:hAnsi="Times New Roman" w:cs="Times New Roman"/>
                <w:b/>
                <w:bCs/>
                <w:w w:val="105"/>
                <w:sz w:val="17"/>
                <w:szCs w:val="17"/>
              </w:rPr>
              <w:t>Expected</w:t>
            </w:r>
            <w:r w:rsidRPr="00AC4053">
              <w:rPr>
                <w:rFonts w:ascii="Times New Roman" w:hAnsi="Times New Roman" w:cs="Times New Roman"/>
                <w:b/>
                <w:bCs/>
                <w:spacing w:val="-9"/>
                <w:w w:val="105"/>
                <w:sz w:val="17"/>
                <w:szCs w:val="17"/>
              </w:rPr>
              <w:t xml:space="preserve"> </w:t>
            </w:r>
            <w:r w:rsidRPr="00AC4053">
              <w:rPr>
                <w:rFonts w:ascii="Times New Roman" w:hAnsi="Times New Roman" w:cs="Times New Roman"/>
                <w:b/>
                <w:bCs/>
                <w:w w:val="105"/>
                <w:sz w:val="17"/>
                <w:szCs w:val="17"/>
              </w:rPr>
              <w:t>Student</w:t>
            </w:r>
            <w:r w:rsidRPr="00AC4053">
              <w:rPr>
                <w:rFonts w:ascii="Times New Roman" w:hAnsi="Times New Roman" w:cs="Times New Roman"/>
                <w:b/>
                <w:bCs/>
                <w:spacing w:val="29"/>
                <w:w w:val="104"/>
                <w:sz w:val="17"/>
                <w:szCs w:val="17"/>
              </w:rPr>
              <w:t xml:space="preserve"> </w:t>
            </w:r>
            <w:r w:rsidRPr="00AC4053">
              <w:rPr>
                <w:rFonts w:ascii="Times New Roman" w:hAnsi="Times New Roman" w:cs="Times New Roman"/>
                <w:b/>
                <w:bCs/>
                <w:w w:val="105"/>
                <w:sz w:val="17"/>
                <w:szCs w:val="17"/>
              </w:rPr>
              <w:t>Commitment</w:t>
            </w:r>
            <w:r w:rsidRPr="00AC4053">
              <w:rPr>
                <w:rFonts w:ascii="Times New Roman" w:hAnsi="Times New Roman" w:cs="Times New Roman"/>
                <w:b/>
                <w:bCs/>
                <w:spacing w:val="-4"/>
                <w:w w:val="105"/>
                <w:sz w:val="17"/>
                <w:szCs w:val="17"/>
              </w:rPr>
              <w:t xml:space="preserve"> </w:t>
            </w:r>
            <w:r w:rsidRPr="00AC4053">
              <w:rPr>
                <w:rFonts w:ascii="Times New Roman" w:hAnsi="Times New Roman" w:cs="Times New Roman"/>
                <w:b/>
                <w:bCs/>
                <w:w w:val="105"/>
                <w:sz w:val="17"/>
                <w:szCs w:val="17"/>
              </w:rPr>
              <w:t>of</w:t>
            </w:r>
            <w:r w:rsidRPr="00AC4053">
              <w:rPr>
                <w:rFonts w:ascii="Times New Roman" w:hAnsi="Times New Roman" w:cs="Times New Roman"/>
                <w:b/>
                <w:bCs/>
                <w:spacing w:val="-4"/>
                <w:w w:val="105"/>
                <w:sz w:val="17"/>
                <w:szCs w:val="17"/>
              </w:rPr>
              <w:t xml:space="preserve"> </w:t>
            </w:r>
            <w:r w:rsidRPr="00AC4053">
              <w:rPr>
                <w:rFonts w:ascii="Times New Roman" w:hAnsi="Times New Roman" w:cs="Times New Roman"/>
                <w:b/>
                <w:bCs/>
                <w:w w:val="105"/>
                <w:sz w:val="17"/>
                <w:szCs w:val="17"/>
              </w:rPr>
              <w:t>Effort</w:t>
            </w:r>
            <w:r w:rsidRPr="00AC4053">
              <w:rPr>
                <w:rFonts w:ascii="Times New Roman" w:hAnsi="Times New Roman" w:cs="Times New Roman"/>
                <w:b/>
                <w:bCs/>
                <w:spacing w:val="-4"/>
                <w:w w:val="105"/>
                <w:sz w:val="17"/>
                <w:szCs w:val="17"/>
              </w:rPr>
              <w:t xml:space="preserve"> </w:t>
            </w:r>
            <w:r w:rsidRPr="00AC4053">
              <w:rPr>
                <w:rFonts w:ascii="Times New Roman" w:hAnsi="Times New Roman" w:cs="Times New Roman"/>
                <w:b/>
                <w:bCs/>
                <w:w w:val="105"/>
                <w:sz w:val="17"/>
                <w:szCs w:val="17"/>
              </w:rPr>
              <w:t>per</w:t>
            </w:r>
            <w:r w:rsidRPr="00AC4053">
              <w:rPr>
                <w:rFonts w:ascii="Times New Roman" w:hAnsi="Times New Roman" w:cs="Times New Roman"/>
                <w:b/>
                <w:bCs/>
                <w:spacing w:val="-4"/>
                <w:w w:val="105"/>
                <w:sz w:val="17"/>
                <w:szCs w:val="17"/>
              </w:rPr>
              <w:t xml:space="preserve"> </w:t>
            </w:r>
            <w:r w:rsidRPr="00AC4053">
              <w:rPr>
                <w:rFonts w:ascii="Times New Roman" w:hAnsi="Times New Roman" w:cs="Times New Roman"/>
                <w:b/>
                <w:bCs/>
                <w:spacing w:val="1"/>
                <w:w w:val="105"/>
                <w:sz w:val="17"/>
                <w:szCs w:val="17"/>
              </w:rPr>
              <w:t>Week</w:t>
            </w:r>
          </w:p>
        </w:tc>
        <w:tc>
          <w:tcPr>
            <w:tcW w:w="242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3" w:after="0" w:line="259" w:lineRule="auto"/>
              <w:ind w:left="705" w:right="148" w:hanging="116"/>
              <w:rPr>
                <w:rFonts w:ascii="Times New Roman" w:hAnsi="Times New Roman" w:cs="Times New Roman"/>
                <w:sz w:val="24"/>
                <w:szCs w:val="24"/>
              </w:rPr>
            </w:pPr>
            <w:r w:rsidRPr="00AC4053">
              <w:rPr>
                <w:rFonts w:ascii="Times New Roman" w:hAnsi="Times New Roman" w:cs="Times New Roman"/>
                <w:b/>
                <w:bCs/>
                <w:w w:val="105"/>
                <w:sz w:val="17"/>
                <w:szCs w:val="17"/>
              </w:rPr>
              <w:t>Semester</w:t>
            </w:r>
            <w:r w:rsidRPr="00AC4053">
              <w:rPr>
                <w:rFonts w:ascii="Times New Roman" w:hAnsi="Times New Roman" w:cs="Times New Roman"/>
                <w:b/>
                <w:bCs/>
                <w:spacing w:val="-11"/>
                <w:w w:val="105"/>
                <w:sz w:val="17"/>
                <w:szCs w:val="17"/>
              </w:rPr>
              <w:t xml:space="preserve"> </w:t>
            </w:r>
            <w:r w:rsidRPr="00AC4053">
              <w:rPr>
                <w:rFonts w:ascii="Times New Roman" w:hAnsi="Times New Roman" w:cs="Times New Roman"/>
                <w:b/>
                <w:bCs/>
                <w:w w:val="105"/>
                <w:sz w:val="17"/>
                <w:szCs w:val="17"/>
              </w:rPr>
              <w:t>Credit</w:t>
            </w:r>
            <w:r w:rsidRPr="00AC4053">
              <w:rPr>
                <w:rFonts w:ascii="Times New Roman" w:hAnsi="Times New Roman" w:cs="Times New Roman"/>
                <w:b/>
                <w:bCs/>
                <w:spacing w:val="29"/>
                <w:w w:val="104"/>
                <w:sz w:val="17"/>
                <w:szCs w:val="17"/>
              </w:rPr>
              <w:t xml:space="preserve"> </w:t>
            </w:r>
            <w:r w:rsidRPr="00AC4053">
              <w:rPr>
                <w:rFonts w:ascii="Times New Roman" w:hAnsi="Times New Roman" w:cs="Times New Roman"/>
                <w:b/>
                <w:bCs/>
                <w:w w:val="105"/>
                <w:sz w:val="17"/>
                <w:szCs w:val="17"/>
              </w:rPr>
              <w:t>Hours</w:t>
            </w:r>
            <w:r w:rsidRPr="00AC4053">
              <w:rPr>
                <w:rFonts w:ascii="Times New Roman" w:hAnsi="Times New Roman" w:cs="Times New Roman"/>
                <w:b/>
                <w:bCs/>
                <w:spacing w:val="-9"/>
                <w:w w:val="105"/>
                <w:sz w:val="17"/>
                <w:szCs w:val="17"/>
              </w:rPr>
              <w:t xml:space="preserve"> </w:t>
            </w:r>
            <w:r w:rsidRPr="00AC4053">
              <w:rPr>
                <w:rFonts w:ascii="Times New Roman" w:hAnsi="Times New Roman" w:cs="Times New Roman"/>
                <w:b/>
                <w:bCs/>
                <w:w w:val="105"/>
                <w:sz w:val="17"/>
                <w:szCs w:val="17"/>
              </w:rPr>
              <w:t>(SCH)</w:t>
            </w:r>
          </w:p>
        </w:tc>
        <w:tc>
          <w:tcPr>
            <w:tcW w:w="98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r>
      <w:tr w:rsidR="00297850" w:rsidRPr="00AC4053">
        <w:trPr>
          <w:trHeight w:hRule="exact" w:val="494"/>
        </w:trPr>
        <w:tc>
          <w:tcPr>
            <w:tcW w:w="230" w:type="dxa"/>
            <w:vMerge w:val="restart"/>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3" w:after="0" w:line="240" w:lineRule="auto"/>
              <w:ind w:left="996"/>
              <w:rPr>
                <w:rFonts w:ascii="Times New Roman" w:hAnsi="Times New Roman" w:cs="Times New Roman"/>
                <w:sz w:val="24"/>
                <w:szCs w:val="24"/>
              </w:rPr>
            </w:pPr>
            <w:r w:rsidRPr="00AC4053">
              <w:rPr>
                <w:rFonts w:ascii="Times New Roman" w:hAnsi="Times New Roman" w:cs="Times New Roman"/>
                <w:b/>
                <w:bCs/>
                <w:w w:val="105"/>
                <w:sz w:val="17"/>
                <w:szCs w:val="17"/>
              </w:rPr>
              <w:t>Organized</w:t>
            </w:r>
            <w:r w:rsidRPr="00AC4053">
              <w:rPr>
                <w:rFonts w:ascii="Times New Roman" w:hAnsi="Times New Roman" w:cs="Times New Roman"/>
                <w:b/>
                <w:bCs/>
                <w:spacing w:val="-12"/>
                <w:w w:val="105"/>
                <w:sz w:val="17"/>
                <w:szCs w:val="17"/>
              </w:rPr>
              <w:t xml:space="preserve"> </w:t>
            </w:r>
            <w:r w:rsidRPr="00AC4053">
              <w:rPr>
                <w:rFonts w:ascii="Times New Roman" w:hAnsi="Times New Roman" w:cs="Times New Roman"/>
                <w:b/>
                <w:bCs/>
                <w:w w:val="105"/>
                <w:sz w:val="17"/>
                <w:szCs w:val="17"/>
              </w:rPr>
              <w:t>Courses</w:t>
            </w:r>
          </w:p>
        </w:tc>
        <w:tc>
          <w:tcPr>
            <w:tcW w:w="217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46" w:after="0" w:line="240" w:lineRule="auto"/>
              <w:ind w:left="101"/>
              <w:rPr>
                <w:rFonts w:ascii="Times New Roman" w:hAnsi="Times New Roman" w:cs="Times New Roman"/>
                <w:sz w:val="17"/>
                <w:szCs w:val="17"/>
              </w:rPr>
            </w:pPr>
            <w:r w:rsidRPr="00AC4053">
              <w:rPr>
                <w:rFonts w:ascii="Times New Roman" w:hAnsi="Times New Roman" w:cs="Times New Roman"/>
                <w:w w:val="105"/>
                <w:sz w:val="17"/>
                <w:szCs w:val="17"/>
              </w:rPr>
              <w:t>Lecture-A</w:t>
            </w:r>
          </w:p>
          <w:p w:rsidR="00297850" w:rsidRPr="00AC4053" w:rsidRDefault="00297850" w:rsidP="00297850">
            <w:pPr>
              <w:kinsoku w:val="0"/>
              <w:overflowPunct w:val="0"/>
              <w:autoSpaceDE w:val="0"/>
              <w:autoSpaceDN w:val="0"/>
              <w:adjustRightInd w:val="0"/>
              <w:spacing w:before="6" w:after="0" w:line="240" w:lineRule="auto"/>
              <w:ind w:left="101"/>
              <w:rPr>
                <w:rFonts w:ascii="Times New Roman" w:hAnsi="Times New Roman" w:cs="Times New Roman"/>
                <w:sz w:val="24"/>
                <w:szCs w:val="24"/>
              </w:rPr>
            </w:pPr>
            <w:r w:rsidRPr="00AC4053">
              <w:rPr>
                <w:rFonts w:ascii="Times New Roman" w:hAnsi="Times New Roman" w:cs="Times New Roman"/>
                <w:sz w:val="16"/>
                <w:szCs w:val="16"/>
              </w:rPr>
              <w:t>(no</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associated</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lab)</w:t>
            </w:r>
          </w:p>
        </w:tc>
        <w:tc>
          <w:tcPr>
            <w:tcW w:w="3331"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37" w:after="0" w:line="253" w:lineRule="auto"/>
              <w:ind w:left="101" w:right="297"/>
              <w:rPr>
                <w:rFonts w:ascii="Times New Roman" w:hAnsi="Times New Roman" w:cs="Times New Roman"/>
                <w:sz w:val="24"/>
                <w:szCs w:val="24"/>
              </w:rPr>
            </w:pPr>
            <w:r w:rsidRPr="00AC4053">
              <w:rPr>
                <w:rFonts w:ascii="Times New Roman" w:hAnsi="Times New Roman" w:cs="Times New Roman"/>
                <w:w w:val="105"/>
                <w:sz w:val="17"/>
                <w:szCs w:val="17"/>
              </w:rPr>
              <w:t>1</w:t>
            </w:r>
            <w:r w:rsidRPr="00AC4053">
              <w:rPr>
                <w:rFonts w:ascii="Times New Roman" w:hAnsi="Times New Roman" w:cs="Times New Roman"/>
                <w:spacing w:val="-1"/>
                <w:w w:val="105"/>
                <w:sz w:val="17"/>
                <w:szCs w:val="17"/>
              </w:rPr>
              <w:t xml:space="preserve"> </w:t>
            </w:r>
            <w:r w:rsidRPr="00AC4053">
              <w:rPr>
                <w:rFonts w:ascii="Times New Roman" w:hAnsi="Times New Roman" w:cs="Times New Roman"/>
                <w:w w:val="105"/>
                <w:sz w:val="17"/>
                <w:szCs w:val="17"/>
              </w:rPr>
              <w:t>lecture</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hour</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i/>
                <w:iCs/>
                <w:w w:val="105"/>
                <w:sz w:val="17"/>
                <w:szCs w:val="17"/>
              </w:rPr>
              <w:t>minimum</w:t>
            </w:r>
            <w:r w:rsidRPr="00AC4053">
              <w:rPr>
                <w:rFonts w:ascii="Times New Roman" w:hAnsi="Times New Roman" w:cs="Times New Roman"/>
                <w:i/>
                <w:iCs/>
                <w:spacing w:val="-2"/>
                <w:w w:val="105"/>
                <w:sz w:val="17"/>
                <w:szCs w:val="17"/>
              </w:rPr>
              <w:t xml:space="preserve"> </w:t>
            </w:r>
            <w:r w:rsidRPr="00AC4053">
              <w:rPr>
                <w:rFonts w:ascii="Times New Roman" w:hAnsi="Times New Roman" w:cs="Times New Roman"/>
                <w:spacing w:val="1"/>
                <w:w w:val="105"/>
                <w:sz w:val="17"/>
                <w:szCs w:val="17"/>
              </w:rPr>
              <w:t>of</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2</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out-of-</w:t>
            </w:r>
            <w:r w:rsidRPr="00AC4053">
              <w:rPr>
                <w:rFonts w:ascii="Times New Roman" w:hAnsi="Times New Roman" w:cs="Times New Roman"/>
                <w:spacing w:val="27"/>
                <w:w w:val="104"/>
                <w:sz w:val="17"/>
                <w:szCs w:val="17"/>
              </w:rPr>
              <w:t xml:space="preserve"> </w:t>
            </w:r>
            <w:r w:rsidRPr="00AC4053">
              <w:rPr>
                <w:rFonts w:ascii="Times New Roman" w:hAnsi="Times New Roman" w:cs="Times New Roman"/>
                <w:w w:val="105"/>
                <w:sz w:val="17"/>
                <w:szCs w:val="17"/>
              </w:rPr>
              <w:t>class</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spacing w:val="1"/>
                <w:w w:val="105"/>
                <w:sz w:val="17"/>
                <w:szCs w:val="17"/>
              </w:rPr>
              <w:t>hours*</w:t>
            </w:r>
            <w:r w:rsidRPr="00AC4053">
              <w:rPr>
                <w:rFonts w:ascii="Times New Roman" w:hAnsi="Times New Roman" w:cs="Times New Roman"/>
                <w:spacing w:val="-10"/>
                <w:w w:val="105"/>
                <w:sz w:val="17"/>
                <w:szCs w:val="17"/>
              </w:rPr>
              <w:t xml:space="preserve"> </w:t>
            </w:r>
            <w:r w:rsidRPr="00AC4053">
              <w:rPr>
                <w:rFonts w:ascii="Times New Roman" w:hAnsi="Times New Roman" w:cs="Times New Roman"/>
                <w:w w:val="105"/>
                <w:sz w:val="17"/>
                <w:szCs w:val="17"/>
              </w:rPr>
              <w:t>(per</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federal</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guidelines)</w:t>
            </w:r>
          </w:p>
        </w:tc>
        <w:tc>
          <w:tcPr>
            <w:tcW w:w="242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142" w:after="0" w:line="240" w:lineRule="auto"/>
              <w:ind w:left="96"/>
              <w:rPr>
                <w:rFonts w:ascii="Times New Roman" w:hAnsi="Times New Roman" w:cs="Times New Roman"/>
                <w:sz w:val="24"/>
                <w:szCs w:val="24"/>
              </w:rPr>
            </w:pPr>
            <w:r w:rsidRPr="00AC4053">
              <w:rPr>
                <w:rFonts w:ascii="Times New Roman" w:hAnsi="Times New Roman" w:cs="Times New Roman"/>
                <w:w w:val="105"/>
                <w:sz w:val="17"/>
                <w:szCs w:val="17"/>
              </w:rPr>
              <w:t>1</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r>
      <w:tr w:rsidR="00297850" w:rsidRPr="00AC4053">
        <w:trPr>
          <w:trHeight w:hRule="exact" w:val="528"/>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c>
          <w:tcPr>
            <w:tcW w:w="217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66" w:after="0" w:line="240" w:lineRule="auto"/>
              <w:ind w:left="101"/>
              <w:rPr>
                <w:rFonts w:ascii="Times New Roman" w:hAnsi="Times New Roman" w:cs="Times New Roman"/>
                <w:sz w:val="17"/>
                <w:szCs w:val="17"/>
              </w:rPr>
            </w:pPr>
            <w:r w:rsidRPr="00AC4053">
              <w:rPr>
                <w:rFonts w:ascii="Times New Roman" w:hAnsi="Times New Roman" w:cs="Times New Roman"/>
                <w:w w:val="105"/>
                <w:sz w:val="17"/>
                <w:szCs w:val="17"/>
              </w:rPr>
              <w:t>Lecture-B</w:t>
            </w:r>
          </w:p>
          <w:p w:rsidR="00297850" w:rsidRPr="00AC4053" w:rsidRDefault="00297850" w:rsidP="00297850">
            <w:pPr>
              <w:kinsoku w:val="0"/>
              <w:overflowPunct w:val="0"/>
              <w:autoSpaceDE w:val="0"/>
              <w:autoSpaceDN w:val="0"/>
              <w:adjustRightInd w:val="0"/>
              <w:spacing w:before="1" w:after="0" w:line="240" w:lineRule="auto"/>
              <w:ind w:left="101"/>
              <w:rPr>
                <w:rFonts w:ascii="Times New Roman" w:hAnsi="Times New Roman" w:cs="Times New Roman"/>
                <w:sz w:val="24"/>
                <w:szCs w:val="24"/>
              </w:rPr>
            </w:pPr>
            <w:r w:rsidRPr="00AC4053">
              <w:rPr>
                <w:rFonts w:ascii="Times New Roman" w:hAnsi="Times New Roman" w:cs="Times New Roman"/>
                <w:sz w:val="16"/>
                <w:szCs w:val="16"/>
              </w:rPr>
              <w:t>(w/associated</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lab</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28"/>
                <w:sz w:val="16"/>
                <w:szCs w:val="16"/>
              </w:rPr>
              <w:t xml:space="preserve"> </w:t>
            </w:r>
            <w:r w:rsidRPr="00AC4053">
              <w:rPr>
                <w:rFonts w:ascii="Times New Roman" w:hAnsi="Times New Roman" w:cs="Times New Roman"/>
                <w:sz w:val="16"/>
                <w:szCs w:val="16"/>
              </w:rPr>
              <w:t>0</w:t>
            </w:r>
            <w:r w:rsidRPr="00AC4053">
              <w:rPr>
                <w:rFonts w:ascii="Times New Roman" w:hAnsi="Times New Roman" w:cs="Times New Roman"/>
                <w:spacing w:val="-3"/>
                <w:sz w:val="16"/>
                <w:szCs w:val="16"/>
              </w:rPr>
              <w:t xml:space="preserve"> </w:t>
            </w:r>
            <w:r w:rsidRPr="00AC4053">
              <w:rPr>
                <w:rFonts w:ascii="Times New Roman" w:hAnsi="Times New Roman" w:cs="Times New Roman"/>
                <w:spacing w:val="-1"/>
                <w:sz w:val="16"/>
                <w:szCs w:val="16"/>
              </w:rPr>
              <w:t>SCH)</w:t>
            </w:r>
          </w:p>
        </w:tc>
        <w:tc>
          <w:tcPr>
            <w:tcW w:w="3331"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56" w:after="0" w:line="247" w:lineRule="auto"/>
              <w:ind w:left="101" w:right="297"/>
              <w:rPr>
                <w:rFonts w:ascii="Times New Roman" w:hAnsi="Times New Roman" w:cs="Times New Roman"/>
                <w:sz w:val="24"/>
                <w:szCs w:val="24"/>
              </w:rPr>
            </w:pPr>
            <w:r w:rsidRPr="00AC4053">
              <w:rPr>
                <w:rFonts w:ascii="Times New Roman" w:hAnsi="Times New Roman" w:cs="Times New Roman"/>
                <w:w w:val="105"/>
                <w:sz w:val="17"/>
                <w:szCs w:val="17"/>
              </w:rPr>
              <w:t>1 lecture</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hour</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w w:val="105"/>
                <w:sz w:val="17"/>
                <w:szCs w:val="17"/>
              </w:rPr>
              <w:t>minimum</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spacing w:val="1"/>
                <w:w w:val="105"/>
                <w:sz w:val="17"/>
                <w:szCs w:val="17"/>
              </w:rPr>
              <w:t>of</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 xml:space="preserve">3 out </w:t>
            </w:r>
            <w:r w:rsidRPr="00AC4053">
              <w:rPr>
                <w:rFonts w:ascii="Times New Roman" w:hAnsi="Times New Roman" w:cs="Times New Roman"/>
                <w:spacing w:val="2"/>
                <w:w w:val="105"/>
                <w:sz w:val="17"/>
                <w:szCs w:val="17"/>
              </w:rPr>
              <w:t>of</w:t>
            </w:r>
            <w:r w:rsidRPr="00AC4053">
              <w:rPr>
                <w:rFonts w:ascii="Times New Roman" w:hAnsi="Times New Roman" w:cs="Times New Roman"/>
                <w:spacing w:val="29"/>
                <w:w w:val="104"/>
                <w:sz w:val="17"/>
                <w:szCs w:val="17"/>
              </w:rPr>
              <w:t xml:space="preserve"> </w:t>
            </w:r>
            <w:r w:rsidRPr="00AC4053">
              <w:rPr>
                <w:rFonts w:ascii="Times New Roman" w:hAnsi="Times New Roman" w:cs="Times New Roman"/>
                <w:w w:val="105"/>
                <w:sz w:val="17"/>
                <w:szCs w:val="17"/>
              </w:rPr>
              <w:t>class</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spacing w:val="1"/>
                <w:w w:val="105"/>
                <w:sz w:val="17"/>
                <w:szCs w:val="17"/>
              </w:rPr>
              <w:t>hours,</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including</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spacing w:val="-1"/>
                <w:w w:val="105"/>
                <w:sz w:val="17"/>
                <w:szCs w:val="17"/>
              </w:rPr>
              <w:t>lab</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w w:val="105"/>
                <w:sz w:val="17"/>
                <w:szCs w:val="17"/>
              </w:rPr>
              <w:t>hours</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(1-6)</w:t>
            </w:r>
          </w:p>
        </w:tc>
        <w:tc>
          <w:tcPr>
            <w:tcW w:w="242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66" w:after="0" w:line="240" w:lineRule="auto"/>
              <w:ind w:left="96" w:right="148"/>
              <w:rPr>
                <w:rFonts w:ascii="Times New Roman" w:hAnsi="Times New Roman" w:cs="Times New Roman"/>
                <w:sz w:val="24"/>
                <w:szCs w:val="24"/>
              </w:rPr>
            </w:pPr>
            <w:r w:rsidRPr="00AC4053">
              <w:rPr>
                <w:rFonts w:ascii="Times New Roman" w:hAnsi="Times New Roman" w:cs="Times New Roman"/>
                <w:sz w:val="17"/>
                <w:szCs w:val="17"/>
              </w:rPr>
              <w:t>1.33</w:t>
            </w:r>
            <w:r w:rsidRPr="00AC4053">
              <w:rPr>
                <w:rFonts w:ascii="Times New Roman" w:hAnsi="Times New Roman" w:cs="Times New Roman"/>
                <w:spacing w:val="8"/>
                <w:sz w:val="17"/>
                <w:szCs w:val="17"/>
              </w:rPr>
              <w:t xml:space="preserve"> </w:t>
            </w:r>
            <w:r w:rsidRPr="00AC4053">
              <w:rPr>
                <w:rFonts w:ascii="Times New Roman" w:hAnsi="Times New Roman" w:cs="Times New Roman"/>
                <w:sz w:val="17"/>
                <w:szCs w:val="17"/>
              </w:rPr>
              <w:t>SCH</w:t>
            </w:r>
            <w:r w:rsidRPr="00AC4053">
              <w:rPr>
                <w:rFonts w:ascii="Times New Roman" w:hAnsi="Times New Roman" w:cs="Times New Roman"/>
                <w:spacing w:val="7"/>
                <w:sz w:val="17"/>
                <w:szCs w:val="17"/>
              </w:rPr>
              <w:t xml:space="preserve"> </w:t>
            </w:r>
            <w:r w:rsidRPr="00AC4053">
              <w:rPr>
                <w:rFonts w:ascii="Times New Roman" w:hAnsi="Times New Roman" w:cs="Times New Roman"/>
                <w:spacing w:val="-1"/>
                <w:sz w:val="16"/>
                <w:szCs w:val="16"/>
              </w:rPr>
              <w:t>(rounded</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to</w:t>
            </w:r>
            <w:r w:rsidRPr="00AC4053">
              <w:rPr>
                <w:rFonts w:ascii="Times New Roman" w:hAnsi="Times New Roman" w:cs="Times New Roman"/>
                <w:spacing w:val="3"/>
                <w:sz w:val="16"/>
                <w:szCs w:val="16"/>
              </w:rPr>
              <w:t xml:space="preserve"> </w:t>
            </w:r>
            <w:r w:rsidRPr="00AC4053">
              <w:rPr>
                <w:rFonts w:ascii="Times New Roman" w:hAnsi="Times New Roman" w:cs="Times New Roman"/>
                <w:spacing w:val="-1"/>
                <w:sz w:val="16"/>
                <w:szCs w:val="16"/>
              </w:rPr>
              <w:t>nearest</w:t>
            </w:r>
            <w:r w:rsidRPr="00AC4053">
              <w:rPr>
                <w:rFonts w:ascii="Times New Roman" w:hAnsi="Times New Roman" w:cs="Times New Roman"/>
                <w:spacing w:val="20"/>
                <w:w w:val="98"/>
                <w:sz w:val="16"/>
                <w:szCs w:val="16"/>
              </w:rPr>
              <w:t xml:space="preserve"> </w:t>
            </w:r>
            <w:r w:rsidRPr="00AC4053">
              <w:rPr>
                <w:rFonts w:ascii="Times New Roman" w:hAnsi="Times New Roman" w:cs="Times New Roman"/>
                <w:spacing w:val="-1"/>
                <w:sz w:val="16"/>
                <w:szCs w:val="16"/>
              </w:rPr>
              <w:t>whole</w:t>
            </w:r>
            <w:r w:rsidRPr="00AC4053">
              <w:rPr>
                <w:rFonts w:ascii="Times New Roman" w:hAnsi="Times New Roman" w:cs="Times New Roman"/>
                <w:spacing w:val="-18"/>
                <w:sz w:val="16"/>
                <w:szCs w:val="16"/>
              </w:rPr>
              <w:t xml:space="preserve"> </w:t>
            </w:r>
            <w:r w:rsidRPr="00AC4053">
              <w:rPr>
                <w:rFonts w:ascii="Times New Roman" w:hAnsi="Times New Roman" w:cs="Times New Roman"/>
                <w:sz w:val="16"/>
                <w:szCs w:val="16"/>
              </w:rPr>
              <w:t>number)</w:t>
            </w:r>
          </w:p>
        </w:tc>
        <w:tc>
          <w:tcPr>
            <w:tcW w:w="98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r>
      <w:tr w:rsidR="00297850" w:rsidRPr="00AC4053">
        <w:trPr>
          <w:trHeight w:hRule="exact" w:val="267"/>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c>
          <w:tcPr>
            <w:tcW w:w="217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0" w:lineRule="exact"/>
              <w:rPr>
                <w:rFonts w:ascii="Times New Roman" w:hAnsi="Times New Roman" w:cs="Times New Roman"/>
                <w:sz w:val="18"/>
                <w:szCs w:val="18"/>
              </w:rPr>
            </w:pPr>
          </w:p>
          <w:p w:rsidR="00297850" w:rsidRPr="00AC4053" w:rsidRDefault="00297850" w:rsidP="00297850">
            <w:pPr>
              <w:kinsoku w:val="0"/>
              <w:overflowPunct w:val="0"/>
              <w:autoSpaceDE w:val="0"/>
              <w:autoSpaceDN w:val="0"/>
              <w:adjustRightInd w:val="0"/>
              <w:spacing w:after="0" w:line="240" w:lineRule="auto"/>
              <w:ind w:left="101"/>
              <w:rPr>
                <w:rFonts w:ascii="Times New Roman" w:hAnsi="Times New Roman" w:cs="Times New Roman"/>
                <w:sz w:val="17"/>
                <w:szCs w:val="17"/>
              </w:rPr>
            </w:pPr>
            <w:r w:rsidRPr="00AC4053">
              <w:rPr>
                <w:rFonts w:ascii="Times New Roman" w:hAnsi="Times New Roman" w:cs="Times New Roman"/>
                <w:w w:val="105"/>
                <w:sz w:val="17"/>
                <w:szCs w:val="17"/>
              </w:rPr>
              <w:t>Laboratory</w:t>
            </w:r>
          </w:p>
          <w:p w:rsidR="00297850" w:rsidRPr="00AC4053" w:rsidRDefault="00297850" w:rsidP="00297850">
            <w:pPr>
              <w:kinsoku w:val="0"/>
              <w:overflowPunct w:val="0"/>
              <w:autoSpaceDE w:val="0"/>
              <w:autoSpaceDN w:val="0"/>
              <w:adjustRightInd w:val="0"/>
              <w:spacing w:before="1" w:after="0" w:line="244" w:lineRule="auto"/>
              <w:ind w:left="101" w:right="437"/>
              <w:rPr>
                <w:rFonts w:ascii="Times New Roman" w:hAnsi="Times New Roman" w:cs="Times New Roman"/>
                <w:sz w:val="24"/>
                <w:szCs w:val="24"/>
              </w:rPr>
            </w:pPr>
            <w:r w:rsidRPr="00AC4053">
              <w:rPr>
                <w:rFonts w:ascii="Times New Roman" w:hAnsi="Times New Roman" w:cs="Times New Roman"/>
                <w:spacing w:val="-1"/>
                <w:sz w:val="16"/>
                <w:szCs w:val="16"/>
              </w:rPr>
              <w:t>(“stand-alone”</w:t>
            </w:r>
            <w:r w:rsidRPr="00AC4053">
              <w:rPr>
                <w:rFonts w:ascii="Times New Roman" w:hAnsi="Times New Roman" w:cs="Times New Roman"/>
                <w:spacing w:val="-14"/>
                <w:sz w:val="16"/>
                <w:szCs w:val="16"/>
              </w:rPr>
              <w:t xml:space="preserve"> </w:t>
            </w:r>
            <w:r w:rsidRPr="00AC4053">
              <w:rPr>
                <w:rFonts w:ascii="Times New Roman" w:hAnsi="Times New Roman" w:cs="Times New Roman"/>
                <w:spacing w:val="-1"/>
                <w:sz w:val="16"/>
                <w:szCs w:val="16"/>
              </w:rPr>
              <w:t>course;</w:t>
            </w:r>
            <w:r w:rsidRPr="00AC4053">
              <w:rPr>
                <w:rFonts w:ascii="Times New Roman" w:hAnsi="Times New Roman" w:cs="Times New Roman"/>
                <w:spacing w:val="-15"/>
                <w:sz w:val="16"/>
                <w:szCs w:val="16"/>
              </w:rPr>
              <w:t xml:space="preserve"> </w:t>
            </w:r>
            <w:r w:rsidRPr="00AC4053">
              <w:rPr>
                <w:rFonts w:ascii="Times New Roman" w:hAnsi="Times New Roman" w:cs="Times New Roman"/>
                <w:sz w:val="16"/>
                <w:szCs w:val="16"/>
              </w:rPr>
              <w:t>no</w:t>
            </w:r>
            <w:r w:rsidRPr="00AC4053">
              <w:rPr>
                <w:rFonts w:ascii="Times New Roman" w:hAnsi="Times New Roman" w:cs="Times New Roman"/>
                <w:spacing w:val="33"/>
                <w:w w:val="98"/>
                <w:sz w:val="16"/>
                <w:szCs w:val="16"/>
              </w:rPr>
              <w:t xml:space="preserve"> </w:t>
            </w:r>
            <w:r w:rsidRPr="00AC4053">
              <w:rPr>
                <w:rFonts w:ascii="Times New Roman" w:hAnsi="Times New Roman" w:cs="Times New Roman"/>
                <w:spacing w:val="-1"/>
                <w:sz w:val="16"/>
                <w:szCs w:val="16"/>
              </w:rPr>
              <w:t>associated</w:t>
            </w:r>
            <w:r w:rsidRPr="00AC4053">
              <w:rPr>
                <w:rFonts w:ascii="Times New Roman" w:hAnsi="Times New Roman" w:cs="Times New Roman"/>
                <w:spacing w:val="-17"/>
                <w:sz w:val="16"/>
                <w:szCs w:val="16"/>
              </w:rPr>
              <w:t xml:space="preserve"> </w:t>
            </w:r>
            <w:r w:rsidRPr="00AC4053">
              <w:rPr>
                <w:rFonts w:ascii="Times New Roman" w:hAnsi="Times New Roman" w:cs="Times New Roman"/>
                <w:spacing w:val="-1"/>
                <w:sz w:val="16"/>
                <w:szCs w:val="16"/>
              </w:rPr>
              <w:t>lecture)</w:t>
            </w:r>
          </w:p>
        </w:tc>
        <w:tc>
          <w:tcPr>
            <w:tcW w:w="3331" w:type="dxa"/>
            <w:tcBorders>
              <w:top w:val="single" w:sz="4" w:space="0" w:color="000000"/>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56" w:after="0" w:line="240" w:lineRule="auto"/>
              <w:ind w:left="101" w:right="297"/>
              <w:rPr>
                <w:rFonts w:ascii="Times New Roman" w:hAnsi="Times New Roman" w:cs="Times New Roman"/>
                <w:sz w:val="24"/>
                <w:szCs w:val="24"/>
              </w:rPr>
            </w:pPr>
            <w:r w:rsidRPr="00AC4053">
              <w:rPr>
                <w:rFonts w:ascii="Times New Roman" w:hAnsi="Times New Roman" w:cs="Times New Roman"/>
                <w:spacing w:val="-1"/>
                <w:w w:val="105"/>
                <w:sz w:val="17"/>
                <w:szCs w:val="17"/>
              </w:rPr>
              <w:t>A:</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2-4</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w w:val="105"/>
                <w:sz w:val="17"/>
                <w:szCs w:val="17"/>
              </w:rPr>
              <w:t>laboratory</w:t>
            </w:r>
            <w:r w:rsidRPr="00AC4053">
              <w:rPr>
                <w:rFonts w:ascii="Times New Roman" w:hAnsi="Times New Roman" w:cs="Times New Roman"/>
                <w:spacing w:val="-7"/>
                <w:w w:val="105"/>
                <w:sz w:val="17"/>
                <w:szCs w:val="17"/>
              </w:rPr>
              <w:t xml:space="preserve"> </w:t>
            </w:r>
            <w:r w:rsidRPr="00AC4053">
              <w:rPr>
                <w:rFonts w:ascii="Times New Roman" w:hAnsi="Times New Roman" w:cs="Times New Roman"/>
                <w:spacing w:val="1"/>
                <w:w w:val="105"/>
                <w:sz w:val="17"/>
                <w:szCs w:val="17"/>
              </w:rPr>
              <w:t>hours</w:t>
            </w:r>
          </w:p>
        </w:tc>
        <w:tc>
          <w:tcPr>
            <w:tcW w:w="2429" w:type="dxa"/>
            <w:tcBorders>
              <w:top w:val="single" w:sz="4" w:space="0" w:color="000000"/>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56" w:after="0" w:line="240" w:lineRule="auto"/>
              <w:ind w:left="97"/>
              <w:rPr>
                <w:rFonts w:ascii="Times New Roman" w:hAnsi="Times New Roman" w:cs="Times New Roman"/>
                <w:sz w:val="24"/>
                <w:szCs w:val="24"/>
              </w:rPr>
            </w:pPr>
            <w:r w:rsidRPr="00AC4053">
              <w:rPr>
                <w:rFonts w:ascii="Times New Roman" w:hAnsi="Times New Roman" w:cs="Times New Roman"/>
                <w:w w:val="105"/>
                <w:sz w:val="17"/>
                <w:szCs w:val="17"/>
              </w:rPr>
              <w:t>1</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r>
      <w:tr w:rsidR="00297850" w:rsidRPr="00AC4053">
        <w:trPr>
          <w:trHeight w:hRule="exact" w:val="830"/>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c>
          <w:tcPr>
            <w:tcW w:w="3331"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1" w:after="0" w:line="255" w:lineRule="auto"/>
              <w:ind w:left="101" w:right="1410"/>
              <w:rPr>
                <w:rFonts w:ascii="Times New Roman" w:hAnsi="Times New Roman" w:cs="Times New Roman"/>
                <w:sz w:val="24"/>
                <w:szCs w:val="24"/>
              </w:rPr>
            </w:pPr>
            <w:r w:rsidRPr="00AC4053">
              <w:rPr>
                <w:rFonts w:ascii="Times New Roman" w:hAnsi="Times New Roman" w:cs="Times New Roman"/>
                <w:w w:val="105"/>
                <w:sz w:val="17"/>
                <w:szCs w:val="17"/>
              </w:rPr>
              <w:t>B:</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3-6</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laboratory</w:t>
            </w:r>
            <w:r w:rsidRPr="00AC4053">
              <w:rPr>
                <w:rFonts w:ascii="Times New Roman" w:hAnsi="Times New Roman" w:cs="Times New Roman"/>
                <w:spacing w:val="-6"/>
                <w:w w:val="105"/>
                <w:sz w:val="17"/>
                <w:szCs w:val="17"/>
              </w:rPr>
              <w:t xml:space="preserve"> </w:t>
            </w:r>
            <w:r w:rsidRPr="00AC4053">
              <w:rPr>
                <w:rFonts w:ascii="Times New Roman" w:hAnsi="Times New Roman" w:cs="Times New Roman"/>
                <w:spacing w:val="1"/>
                <w:w w:val="105"/>
                <w:sz w:val="17"/>
                <w:szCs w:val="17"/>
              </w:rPr>
              <w:t>hours</w:t>
            </w:r>
            <w:r w:rsidRPr="00AC4053">
              <w:rPr>
                <w:rFonts w:ascii="Times New Roman" w:hAnsi="Times New Roman" w:cs="Times New Roman"/>
                <w:spacing w:val="28"/>
                <w:w w:val="104"/>
                <w:sz w:val="17"/>
                <w:szCs w:val="17"/>
              </w:rPr>
              <w:t xml:space="preserve"> </w:t>
            </w:r>
            <w:r w:rsidRPr="00AC4053">
              <w:rPr>
                <w:rFonts w:ascii="Times New Roman" w:hAnsi="Times New Roman" w:cs="Times New Roman"/>
                <w:w w:val="105"/>
                <w:sz w:val="17"/>
                <w:szCs w:val="17"/>
              </w:rPr>
              <w:t>C:</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5-8</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laboratory</w:t>
            </w:r>
            <w:r w:rsidRPr="00AC4053">
              <w:rPr>
                <w:rFonts w:ascii="Times New Roman" w:hAnsi="Times New Roman" w:cs="Times New Roman"/>
                <w:spacing w:val="-6"/>
                <w:w w:val="105"/>
                <w:sz w:val="17"/>
                <w:szCs w:val="17"/>
              </w:rPr>
              <w:t xml:space="preserve"> </w:t>
            </w:r>
            <w:r w:rsidRPr="00AC4053">
              <w:rPr>
                <w:rFonts w:ascii="Times New Roman" w:hAnsi="Times New Roman" w:cs="Times New Roman"/>
                <w:spacing w:val="1"/>
                <w:w w:val="105"/>
                <w:sz w:val="17"/>
                <w:szCs w:val="17"/>
              </w:rPr>
              <w:t>hours</w:t>
            </w:r>
            <w:r w:rsidRPr="00AC4053">
              <w:rPr>
                <w:rFonts w:ascii="Times New Roman" w:hAnsi="Times New Roman" w:cs="Times New Roman"/>
                <w:spacing w:val="28"/>
                <w:w w:val="104"/>
                <w:sz w:val="17"/>
                <w:szCs w:val="17"/>
              </w:rPr>
              <w:t xml:space="preserve"> </w:t>
            </w:r>
            <w:r w:rsidRPr="00AC4053">
              <w:rPr>
                <w:rFonts w:ascii="Times New Roman" w:hAnsi="Times New Roman" w:cs="Times New Roman"/>
                <w:w w:val="105"/>
                <w:sz w:val="17"/>
                <w:szCs w:val="17"/>
              </w:rPr>
              <w:t>D:</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7-10</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w w:val="105"/>
                <w:sz w:val="17"/>
                <w:szCs w:val="17"/>
              </w:rPr>
              <w:t>laboratory</w:t>
            </w:r>
            <w:r w:rsidRPr="00AC4053">
              <w:rPr>
                <w:rFonts w:ascii="Times New Roman" w:hAnsi="Times New Roman" w:cs="Times New Roman"/>
                <w:spacing w:val="-7"/>
                <w:w w:val="105"/>
                <w:sz w:val="17"/>
                <w:szCs w:val="17"/>
              </w:rPr>
              <w:t xml:space="preserve"> </w:t>
            </w:r>
            <w:r w:rsidRPr="00AC4053">
              <w:rPr>
                <w:rFonts w:ascii="Times New Roman" w:hAnsi="Times New Roman" w:cs="Times New Roman"/>
                <w:w w:val="105"/>
                <w:sz w:val="17"/>
                <w:szCs w:val="17"/>
              </w:rPr>
              <w:t>hours</w:t>
            </w:r>
            <w:r w:rsidRPr="00AC4053">
              <w:rPr>
                <w:rFonts w:ascii="Times New Roman" w:hAnsi="Times New Roman" w:cs="Times New Roman"/>
                <w:spacing w:val="22"/>
                <w:w w:val="104"/>
                <w:sz w:val="17"/>
                <w:szCs w:val="17"/>
              </w:rPr>
              <w:t xml:space="preserve"> </w:t>
            </w:r>
            <w:r w:rsidRPr="00AC4053">
              <w:rPr>
                <w:rFonts w:ascii="Times New Roman" w:hAnsi="Times New Roman" w:cs="Times New Roman"/>
                <w:w w:val="105"/>
                <w:sz w:val="17"/>
                <w:szCs w:val="17"/>
              </w:rPr>
              <w:t>E:</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9-12</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laboratory</w:t>
            </w:r>
            <w:r w:rsidRPr="00AC4053">
              <w:rPr>
                <w:rFonts w:ascii="Times New Roman" w:hAnsi="Times New Roman" w:cs="Times New Roman"/>
                <w:spacing w:val="-7"/>
                <w:w w:val="105"/>
                <w:sz w:val="17"/>
                <w:szCs w:val="17"/>
              </w:rPr>
              <w:t xml:space="preserve"> </w:t>
            </w:r>
            <w:r w:rsidRPr="00AC4053">
              <w:rPr>
                <w:rFonts w:ascii="Times New Roman" w:hAnsi="Times New Roman" w:cs="Times New Roman"/>
                <w:spacing w:val="1"/>
                <w:w w:val="105"/>
                <w:sz w:val="17"/>
                <w:szCs w:val="17"/>
              </w:rPr>
              <w:t>hours</w:t>
            </w:r>
          </w:p>
        </w:tc>
        <w:tc>
          <w:tcPr>
            <w:tcW w:w="2429" w:type="dxa"/>
            <w:tcBorders>
              <w:top w:val="nil"/>
              <w:left w:val="single" w:sz="4" w:space="0" w:color="000000"/>
              <w:bottom w:val="nil"/>
              <w:right w:val="single" w:sz="4" w:space="0" w:color="000000"/>
            </w:tcBorders>
          </w:tcPr>
          <w:p w:rsidR="00297850" w:rsidRPr="00AC4053" w:rsidRDefault="00297850" w:rsidP="00297850">
            <w:pPr>
              <w:numPr>
                <w:ilvl w:val="0"/>
                <w:numId w:val="1"/>
              </w:numPr>
              <w:tabs>
                <w:tab w:val="left" w:pos="235"/>
              </w:tabs>
              <w:kinsoku w:val="0"/>
              <w:overflowPunct w:val="0"/>
              <w:autoSpaceDE w:val="0"/>
              <w:autoSpaceDN w:val="0"/>
              <w:adjustRightInd w:val="0"/>
              <w:spacing w:after="0" w:line="192" w:lineRule="exact"/>
              <w:rPr>
                <w:rFonts w:ascii="Times New Roman" w:hAnsi="Times New Roman" w:cs="Times New Roman"/>
                <w:sz w:val="17"/>
                <w:szCs w:val="17"/>
              </w:rPr>
            </w:pPr>
            <w:r w:rsidRPr="00AC4053">
              <w:rPr>
                <w:rFonts w:ascii="Times New Roman" w:hAnsi="Times New Roman" w:cs="Times New Roman"/>
                <w:spacing w:val="1"/>
                <w:w w:val="105"/>
                <w:sz w:val="17"/>
                <w:szCs w:val="17"/>
              </w:rPr>
              <w:t>SCH</w:t>
            </w:r>
          </w:p>
          <w:p w:rsidR="00297850" w:rsidRPr="00AC4053" w:rsidRDefault="00297850" w:rsidP="00297850">
            <w:pPr>
              <w:numPr>
                <w:ilvl w:val="0"/>
                <w:numId w:val="1"/>
              </w:numPr>
              <w:tabs>
                <w:tab w:val="left" w:pos="235"/>
              </w:tabs>
              <w:kinsoku w:val="0"/>
              <w:overflowPunct w:val="0"/>
              <w:autoSpaceDE w:val="0"/>
              <w:autoSpaceDN w:val="0"/>
              <w:adjustRightInd w:val="0"/>
              <w:spacing w:before="11" w:after="0" w:line="240" w:lineRule="auto"/>
              <w:rPr>
                <w:rFonts w:ascii="Times New Roman" w:hAnsi="Times New Roman" w:cs="Times New Roman"/>
                <w:sz w:val="17"/>
                <w:szCs w:val="17"/>
              </w:rPr>
            </w:pPr>
            <w:r w:rsidRPr="00AC4053">
              <w:rPr>
                <w:rFonts w:ascii="Times New Roman" w:hAnsi="Times New Roman" w:cs="Times New Roman"/>
                <w:spacing w:val="1"/>
                <w:w w:val="105"/>
                <w:sz w:val="17"/>
                <w:szCs w:val="17"/>
              </w:rPr>
              <w:t>SCH</w:t>
            </w:r>
          </w:p>
          <w:p w:rsidR="00297850" w:rsidRPr="00AC4053" w:rsidRDefault="00297850" w:rsidP="00297850">
            <w:pPr>
              <w:numPr>
                <w:ilvl w:val="0"/>
                <w:numId w:val="1"/>
              </w:numPr>
              <w:tabs>
                <w:tab w:val="left" w:pos="235"/>
              </w:tabs>
              <w:kinsoku w:val="0"/>
              <w:overflowPunct w:val="0"/>
              <w:autoSpaceDE w:val="0"/>
              <w:autoSpaceDN w:val="0"/>
              <w:adjustRightInd w:val="0"/>
              <w:spacing w:before="15" w:after="0" w:line="240" w:lineRule="auto"/>
              <w:rPr>
                <w:rFonts w:ascii="Times New Roman" w:hAnsi="Times New Roman" w:cs="Times New Roman"/>
                <w:sz w:val="17"/>
                <w:szCs w:val="17"/>
              </w:rPr>
            </w:pPr>
            <w:r w:rsidRPr="00AC4053">
              <w:rPr>
                <w:rFonts w:ascii="Times New Roman" w:hAnsi="Times New Roman" w:cs="Times New Roman"/>
                <w:spacing w:val="1"/>
                <w:w w:val="105"/>
                <w:sz w:val="17"/>
                <w:szCs w:val="17"/>
              </w:rPr>
              <w:t>SCH</w:t>
            </w:r>
          </w:p>
          <w:p w:rsidR="00297850" w:rsidRPr="00AC4053" w:rsidRDefault="00297850" w:rsidP="00297850">
            <w:pPr>
              <w:numPr>
                <w:ilvl w:val="0"/>
                <w:numId w:val="1"/>
              </w:numPr>
              <w:tabs>
                <w:tab w:val="left" w:pos="235"/>
              </w:tabs>
              <w:kinsoku w:val="0"/>
              <w:overflowPunct w:val="0"/>
              <w:autoSpaceDE w:val="0"/>
              <w:autoSpaceDN w:val="0"/>
              <w:adjustRightInd w:val="0"/>
              <w:spacing w:before="11" w:after="0" w:line="240" w:lineRule="auto"/>
              <w:rPr>
                <w:rFonts w:ascii="Times New Roman" w:hAnsi="Times New Roman" w:cs="Times New Roman"/>
                <w:sz w:val="24"/>
                <w:szCs w:val="24"/>
              </w:rPr>
            </w:pP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numPr>
                <w:ilvl w:val="0"/>
                <w:numId w:val="1"/>
              </w:numPr>
              <w:tabs>
                <w:tab w:val="left" w:pos="235"/>
              </w:tabs>
              <w:kinsoku w:val="0"/>
              <w:overflowPunct w:val="0"/>
              <w:autoSpaceDE w:val="0"/>
              <w:autoSpaceDN w:val="0"/>
              <w:adjustRightInd w:val="0"/>
              <w:spacing w:before="11" w:after="0" w:line="240" w:lineRule="auto"/>
              <w:rPr>
                <w:rFonts w:ascii="Times New Roman" w:hAnsi="Times New Roman" w:cs="Times New Roman"/>
                <w:sz w:val="24"/>
                <w:szCs w:val="24"/>
              </w:rPr>
            </w:pPr>
          </w:p>
        </w:tc>
      </w:tr>
      <w:tr w:rsidR="00297850" w:rsidRPr="00AC4053">
        <w:trPr>
          <w:trHeight w:hRule="exact" w:val="265"/>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numPr>
                <w:ilvl w:val="0"/>
                <w:numId w:val="1"/>
              </w:numPr>
              <w:tabs>
                <w:tab w:val="left" w:pos="235"/>
              </w:tabs>
              <w:kinsoku w:val="0"/>
              <w:overflowPunct w:val="0"/>
              <w:autoSpaceDE w:val="0"/>
              <w:autoSpaceDN w:val="0"/>
              <w:adjustRightInd w:val="0"/>
              <w:spacing w:before="11" w:after="0" w:line="240" w:lineRule="auto"/>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numPr>
                <w:ilvl w:val="0"/>
                <w:numId w:val="1"/>
              </w:numPr>
              <w:tabs>
                <w:tab w:val="left" w:pos="235"/>
              </w:tabs>
              <w:kinsoku w:val="0"/>
              <w:overflowPunct w:val="0"/>
              <w:autoSpaceDE w:val="0"/>
              <w:autoSpaceDN w:val="0"/>
              <w:adjustRightInd w:val="0"/>
              <w:spacing w:before="11" w:after="0" w:line="240" w:lineRule="auto"/>
              <w:rPr>
                <w:rFonts w:ascii="Times New Roman" w:hAnsi="Times New Roman" w:cs="Times New Roman"/>
                <w:sz w:val="24"/>
                <w:szCs w:val="24"/>
              </w:rPr>
            </w:pPr>
          </w:p>
        </w:tc>
        <w:tc>
          <w:tcPr>
            <w:tcW w:w="3331" w:type="dxa"/>
            <w:tcBorders>
              <w:top w:val="nil"/>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1" w:after="0" w:line="240" w:lineRule="auto"/>
              <w:ind w:left="101" w:right="297"/>
              <w:rPr>
                <w:rFonts w:ascii="Times New Roman" w:hAnsi="Times New Roman" w:cs="Times New Roman"/>
                <w:sz w:val="24"/>
                <w:szCs w:val="24"/>
              </w:rPr>
            </w:pPr>
            <w:r w:rsidRPr="00AC4053">
              <w:rPr>
                <w:rFonts w:ascii="Times New Roman" w:hAnsi="Times New Roman" w:cs="Times New Roman"/>
                <w:spacing w:val="1"/>
                <w:w w:val="105"/>
                <w:sz w:val="17"/>
                <w:szCs w:val="17"/>
              </w:rPr>
              <w:t>F:</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11+</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laboratory</w:t>
            </w:r>
            <w:r w:rsidRPr="00AC4053">
              <w:rPr>
                <w:rFonts w:ascii="Times New Roman" w:hAnsi="Times New Roman" w:cs="Times New Roman"/>
                <w:spacing w:val="-7"/>
                <w:w w:val="105"/>
                <w:sz w:val="17"/>
                <w:szCs w:val="17"/>
              </w:rPr>
              <w:t xml:space="preserve"> </w:t>
            </w:r>
            <w:r w:rsidRPr="00AC4053">
              <w:rPr>
                <w:rFonts w:ascii="Times New Roman" w:hAnsi="Times New Roman" w:cs="Times New Roman"/>
                <w:spacing w:val="1"/>
                <w:w w:val="105"/>
                <w:sz w:val="17"/>
                <w:szCs w:val="17"/>
              </w:rPr>
              <w:t>hours</w:t>
            </w:r>
          </w:p>
        </w:tc>
        <w:tc>
          <w:tcPr>
            <w:tcW w:w="2429" w:type="dxa"/>
            <w:tcBorders>
              <w:top w:val="nil"/>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2" w:lineRule="exact"/>
              <w:ind w:left="97"/>
              <w:rPr>
                <w:rFonts w:ascii="Times New Roman" w:hAnsi="Times New Roman" w:cs="Times New Roman"/>
                <w:sz w:val="24"/>
                <w:szCs w:val="24"/>
              </w:rPr>
            </w:pPr>
            <w:r w:rsidRPr="00AC4053">
              <w:rPr>
                <w:rFonts w:ascii="Times New Roman" w:hAnsi="Times New Roman" w:cs="Times New Roman"/>
                <w:w w:val="105"/>
                <w:sz w:val="17"/>
                <w:szCs w:val="17"/>
              </w:rPr>
              <w:t>6</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2" w:lineRule="exact"/>
              <w:ind w:left="97"/>
              <w:rPr>
                <w:rFonts w:ascii="Times New Roman" w:hAnsi="Times New Roman" w:cs="Times New Roman"/>
                <w:sz w:val="24"/>
                <w:szCs w:val="24"/>
              </w:rPr>
            </w:pPr>
          </w:p>
        </w:tc>
      </w:tr>
      <w:tr w:rsidR="00297850" w:rsidRPr="00AC4053">
        <w:trPr>
          <w:trHeight w:hRule="exact" w:val="514"/>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92" w:lineRule="exact"/>
              <w:ind w:left="97"/>
              <w:rPr>
                <w:rFonts w:ascii="Times New Roman" w:hAnsi="Times New Roman" w:cs="Times New Roman"/>
                <w:sz w:val="24"/>
                <w:szCs w:val="24"/>
              </w:rPr>
            </w:pPr>
          </w:p>
        </w:tc>
        <w:tc>
          <w:tcPr>
            <w:tcW w:w="217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147"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Seminar</w:t>
            </w:r>
          </w:p>
        </w:tc>
        <w:tc>
          <w:tcPr>
            <w:tcW w:w="3331"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46" w:after="0" w:line="253" w:lineRule="auto"/>
              <w:ind w:left="101" w:right="297"/>
              <w:rPr>
                <w:rFonts w:ascii="Times New Roman" w:hAnsi="Times New Roman" w:cs="Times New Roman"/>
                <w:sz w:val="24"/>
                <w:szCs w:val="24"/>
              </w:rPr>
            </w:pPr>
            <w:r w:rsidRPr="00AC4053">
              <w:rPr>
                <w:rFonts w:ascii="Times New Roman" w:hAnsi="Times New Roman" w:cs="Times New Roman"/>
                <w:w w:val="105"/>
                <w:sz w:val="17"/>
                <w:szCs w:val="17"/>
              </w:rPr>
              <w:t>1</w:t>
            </w:r>
            <w:r w:rsidRPr="00AC4053">
              <w:rPr>
                <w:rFonts w:ascii="Times New Roman" w:hAnsi="Times New Roman" w:cs="Times New Roman"/>
                <w:spacing w:val="-1"/>
                <w:w w:val="105"/>
                <w:sz w:val="17"/>
                <w:szCs w:val="17"/>
              </w:rPr>
              <w:t xml:space="preserve"> </w:t>
            </w:r>
            <w:r w:rsidRPr="00AC4053">
              <w:rPr>
                <w:rFonts w:ascii="Times New Roman" w:hAnsi="Times New Roman" w:cs="Times New Roman"/>
                <w:w w:val="105"/>
                <w:sz w:val="17"/>
                <w:szCs w:val="17"/>
              </w:rPr>
              <w:t>class</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hour</w:t>
            </w:r>
            <w:r w:rsidRPr="00AC4053">
              <w:rPr>
                <w:rFonts w:ascii="Times New Roman" w:hAnsi="Times New Roman" w:cs="Times New Roman"/>
                <w:spacing w:val="-1"/>
                <w:w w:val="105"/>
                <w:sz w:val="17"/>
                <w:szCs w:val="17"/>
              </w:rPr>
              <w:t xml:space="preserve"> </w:t>
            </w:r>
            <w:r w:rsidRPr="00AC4053">
              <w:rPr>
                <w:rFonts w:ascii="Times New Roman" w:hAnsi="Times New Roman" w:cs="Times New Roman"/>
                <w:w w:val="105"/>
                <w:sz w:val="17"/>
                <w:szCs w:val="17"/>
              </w:rPr>
              <w:t>+</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minimum</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spacing w:val="1"/>
                <w:w w:val="105"/>
                <w:sz w:val="17"/>
                <w:szCs w:val="17"/>
              </w:rPr>
              <w:t>of</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2 out-of-</w:t>
            </w:r>
            <w:r w:rsidRPr="00AC4053">
              <w:rPr>
                <w:rFonts w:ascii="Times New Roman" w:hAnsi="Times New Roman" w:cs="Times New Roman"/>
                <w:spacing w:val="25"/>
                <w:w w:val="104"/>
                <w:sz w:val="17"/>
                <w:szCs w:val="17"/>
              </w:rPr>
              <w:t xml:space="preserve"> </w:t>
            </w:r>
            <w:r w:rsidRPr="00AC4053">
              <w:rPr>
                <w:rFonts w:ascii="Times New Roman" w:hAnsi="Times New Roman" w:cs="Times New Roman"/>
                <w:w w:val="105"/>
                <w:sz w:val="17"/>
                <w:szCs w:val="17"/>
              </w:rPr>
              <w:t>class</w:t>
            </w:r>
            <w:r w:rsidRPr="00AC4053">
              <w:rPr>
                <w:rFonts w:ascii="Times New Roman" w:hAnsi="Times New Roman" w:cs="Times New Roman"/>
                <w:spacing w:val="-8"/>
                <w:w w:val="105"/>
                <w:sz w:val="17"/>
                <w:szCs w:val="17"/>
              </w:rPr>
              <w:t xml:space="preserve"> </w:t>
            </w:r>
            <w:r w:rsidRPr="00AC4053">
              <w:rPr>
                <w:rFonts w:ascii="Times New Roman" w:hAnsi="Times New Roman" w:cs="Times New Roman"/>
                <w:spacing w:val="1"/>
                <w:w w:val="105"/>
                <w:sz w:val="17"/>
                <w:szCs w:val="17"/>
              </w:rPr>
              <w:t>hours*</w:t>
            </w:r>
          </w:p>
        </w:tc>
        <w:tc>
          <w:tcPr>
            <w:tcW w:w="242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147" w:after="0" w:line="240" w:lineRule="auto"/>
              <w:ind w:left="96"/>
              <w:rPr>
                <w:rFonts w:ascii="Times New Roman" w:hAnsi="Times New Roman" w:cs="Times New Roman"/>
                <w:sz w:val="24"/>
                <w:szCs w:val="24"/>
              </w:rPr>
            </w:pPr>
            <w:r w:rsidRPr="00AC4053">
              <w:rPr>
                <w:rFonts w:ascii="Times New Roman" w:hAnsi="Times New Roman" w:cs="Times New Roman"/>
                <w:w w:val="105"/>
                <w:sz w:val="17"/>
                <w:szCs w:val="17"/>
              </w:rPr>
              <w:t>1</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r>
      <w:tr w:rsidR="00297850" w:rsidRPr="00AC4053">
        <w:trPr>
          <w:trHeight w:hRule="exact" w:val="379"/>
        </w:trPr>
        <w:tc>
          <w:tcPr>
            <w:tcW w:w="230" w:type="dxa"/>
            <w:vMerge w:val="restart"/>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3" w:after="0" w:line="240" w:lineRule="auto"/>
              <w:ind w:left="436"/>
              <w:rPr>
                <w:rFonts w:ascii="Times New Roman" w:hAnsi="Times New Roman" w:cs="Times New Roman"/>
                <w:sz w:val="24"/>
                <w:szCs w:val="24"/>
              </w:rPr>
            </w:pPr>
            <w:r w:rsidRPr="00AC4053">
              <w:rPr>
                <w:rFonts w:ascii="Times New Roman" w:hAnsi="Times New Roman" w:cs="Times New Roman"/>
                <w:b/>
                <w:bCs/>
                <w:w w:val="105"/>
                <w:sz w:val="17"/>
                <w:szCs w:val="17"/>
              </w:rPr>
              <w:t>Customized</w:t>
            </w:r>
            <w:r w:rsidRPr="00AC4053">
              <w:rPr>
                <w:rFonts w:ascii="Times New Roman" w:hAnsi="Times New Roman" w:cs="Times New Roman"/>
                <w:b/>
                <w:bCs/>
                <w:spacing w:val="-15"/>
                <w:w w:val="105"/>
                <w:sz w:val="17"/>
                <w:szCs w:val="17"/>
              </w:rPr>
              <w:t xml:space="preserve"> </w:t>
            </w:r>
            <w:r w:rsidRPr="00AC4053">
              <w:rPr>
                <w:rFonts w:ascii="Times New Roman" w:hAnsi="Times New Roman" w:cs="Times New Roman"/>
                <w:b/>
                <w:bCs/>
                <w:w w:val="105"/>
                <w:sz w:val="17"/>
                <w:szCs w:val="17"/>
              </w:rPr>
              <w:t>Courses**</w:t>
            </w:r>
          </w:p>
        </w:tc>
        <w:tc>
          <w:tcPr>
            <w:tcW w:w="217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Practicum</w:t>
            </w:r>
          </w:p>
        </w:tc>
        <w:tc>
          <w:tcPr>
            <w:tcW w:w="3331" w:type="dxa"/>
            <w:vMerge w:val="restart"/>
            <w:tcBorders>
              <w:top w:val="single" w:sz="4" w:space="0" w:color="000000"/>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80" w:lineRule="exact"/>
              <w:rPr>
                <w:rFonts w:ascii="Times New Roman" w:hAnsi="Times New Roman" w:cs="Times New Roman"/>
                <w:sz w:val="18"/>
                <w:szCs w:val="18"/>
              </w:rPr>
            </w:pPr>
          </w:p>
          <w:p w:rsidR="00297850" w:rsidRPr="00AC4053" w:rsidRDefault="00297850" w:rsidP="00297850">
            <w:pPr>
              <w:kinsoku w:val="0"/>
              <w:overflowPunct w:val="0"/>
              <w:autoSpaceDE w:val="0"/>
              <w:autoSpaceDN w:val="0"/>
              <w:adjustRightInd w:val="0"/>
              <w:spacing w:after="0" w:line="240" w:lineRule="auto"/>
              <w:ind w:left="101" w:right="297"/>
              <w:rPr>
                <w:rFonts w:ascii="Times New Roman" w:hAnsi="Times New Roman" w:cs="Times New Roman"/>
                <w:sz w:val="24"/>
                <w:szCs w:val="24"/>
              </w:rPr>
            </w:pPr>
            <w:r w:rsidRPr="00AC4053">
              <w:rPr>
                <w:rFonts w:ascii="Times New Roman" w:hAnsi="Times New Roman" w:cs="Times New Roman"/>
                <w:spacing w:val="-1"/>
                <w:w w:val="105"/>
                <w:sz w:val="17"/>
                <w:szCs w:val="17"/>
              </w:rPr>
              <w:t>A:</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w w:val="105"/>
                <w:sz w:val="17"/>
                <w:szCs w:val="17"/>
              </w:rPr>
              <w:t>1-4</w:t>
            </w:r>
            <w:r w:rsidRPr="00AC4053">
              <w:rPr>
                <w:rFonts w:ascii="Times New Roman" w:hAnsi="Times New Roman" w:cs="Times New Roman"/>
                <w:spacing w:val="-1"/>
                <w:w w:val="105"/>
                <w:sz w:val="17"/>
                <w:szCs w:val="17"/>
              </w:rPr>
              <w:t xml:space="preserve"> </w:t>
            </w:r>
            <w:r w:rsidRPr="00AC4053">
              <w:rPr>
                <w:rFonts w:ascii="Times New Roman" w:hAnsi="Times New Roman" w:cs="Times New Roman"/>
                <w:w w:val="105"/>
                <w:sz w:val="17"/>
                <w:szCs w:val="17"/>
              </w:rPr>
              <w:t>hours</w:t>
            </w:r>
          </w:p>
        </w:tc>
        <w:tc>
          <w:tcPr>
            <w:tcW w:w="2429" w:type="dxa"/>
            <w:vMerge w:val="restart"/>
            <w:tcBorders>
              <w:top w:val="single" w:sz="4" w:space="0" w:color="000000"/>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80" w:lineRule="exact"/>
              <w:rPr>
                <w:rFonts w:ascii="Times New Roman" w:hAnsi="Times New Roman" w:cs="Times New Roman"/>
                <w:sz w:val="18"/>
                <w:szCs w:val="18"/>
              </w:rPr>
            </w:pPr>
          </w:p>
          <w:p w:rsidR="00297850" w:rsidRPr="00AC4053" w:rsidRDefault="00297850" w:rsidP="00297850">
            <w:pPr>
              <w:kinsoku w:val="0"/>
              <w:overflowPunct w:val="0"/>
              <w:autoSpaceDE w:val="0"/>
              <w:autoSpaceDN w:val="0"/>
              <w:adjustRightInd w:val="0"/>
              <w:spacing w:after="0" w:line="240" w:lineRule="auto"/>
              <w:ind w:left="96"/>
              <w:rPr>
                <w:rFonts w:ascii="Times New Roman" w:hAnsi="Times New Roman" w:cs="Times New Roman"/>
                <w:sz w:val="24"/>
                <w:szCs w:val="24"/>
              </w:rPr>
            </w:pPr>
            <w:r w:rsidRPr="00AC4053">
              <w:rPr>
                <w:rFonts w:ascii="Times New Roman" w:hAnsi="Times New Roman" w:cs="Times New Roman"/>
                <w:w w:val="105"/>
                <w:sz w:val="17"/>
                <w:szCs w:val="17"/>
              </w:rPr>
              <w:t>1</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r>
      <w:tr w:rsidR="00297850" w:rsidRPr="00AC4053">
        <w:trPr>
          <w:trHeight w:hRule="exact" w:val="222"/>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autoSpaceDE w:val="0"/>
              <w:autoSpaceDN w:val="0"/>
              <w:adjustRightInd w:val="0"/>
              <w:spacing w:after="0" w:line="240" w:lineRule="auto"/>
              <w:rPr>
                <w:rFonts w:ascii="Times New Roman" w:hAnsi="Times New Roman" w:cs="Times New Roman"/>
                <w:sz w:val="24"/>
                <w:szCs w:val="24"/>
              </w:rPr>
            </w:pPr>
          </w:p>
        </w:tc>
        <w:tc>
          <w:tcPr>
            <w:tcW w:w="217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Independent</w:t>
            </w:r>
            <w:r w:rsidRPr="00AC4053">
              <w:rPr>
                <w:rFonts w:ascii="Times New Roman" w:hAnsi="Times New Roman" w:cs="Times New Roman"/>
                <w:spacing w:val="-13"/>
                <w:w w:val="105"/>
                <w:sz w:val="17"/>
                <w:szCs w:val="17"/>
              </w:rPr>
              <w:t xml:space="preserve"> </w:t>
            </w:r>
            <w:r w:rsidRPr="00AC4053">
              <w:rPr>
                <w:rFonts w:ascii="Times New Roman" w:hAnsi="Times New Roman" w:cs="Times New Roman"/>
                <w:spacing w:val="1"/>
                <w:w w:val="105"/>
                <w:sz w:val="17"/>
                <w:szCs w:val="17"/>
              </w:rPr>
              <w:t>Study</w:t>
            </w:r>
          </w:p>
        </w:tc>
        <w:tc>
          <w:tcPr>
            <w:tcW w:w="3331" w:type="dxa"/>
            <w:vMerge/>
            <w:tcBorders>
              <w:top w:val="single" w:sz="4" w:space="0" w:color="000000"/>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429" w:type="dxa"/>
            <w:vMerge/>
            <w:tcBorders>
              <w:top w:val="single" w:sz="4" w:space="0" w:color="000000"/>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r>
      <w:tr w:rsidR="00297850" w:rsidRPr="00AC4053">
        <w:trPr>
          <w:trHeight w:hRule="exact" w:val="153"/>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3331"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101" w:right="297"/>
              <w:rPr>
                <w:rFonts w:ascii="Times New Roman" w:hAnsi="Times New Roman" w:cs="Times New Roman"/>
                <w:sz w:val="24"/>
                <w:szCs w:val="24"/>
              </w:rPr>
            </w:pPr>
            <w:r w:rsidRPr="00AC4053">
              <w:rPr>
                <w:rFonts w:ascii="Times New Roman" w:hAnsi="Times New Roman" w:cs="Times New Roman"/>
                <w:w w:val="105"/>
                <w:sz w:val="17"/>
                <w:szCs w:val="17"/>
              </w:rPr>
              <w:t>B:</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3-6</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hours</w:t>
            </w:r>
          </w:p>
        </w:tc>
        <w:tc>
          <w:tcPr>
            <w:tcW w:w="2429"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r w:rsidRPr="00AC4053">
              <w:rPr>
                <w:rFonts w:ascii="Times New Roman" w:hAnsi="Times New Roman" w:cs="Times New Roman"/>
                <w:w w:val="105"/>
                <w:sz w:val="17"/>
                <w:szCs w:val="17"/>
              </w:rPr>
              <w:t>2</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r>
      <w:tr w:rsidR="00297850" w:rsidRPr="00AC4053">
        <w:trPr>
          <w:trHeight w:hRule="exact" w:val="54"/>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c>
          <w:tcPr>
            <w:tcW w:w="217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Private</w:t>
            </w:r>
            <w:r w:rsidRPr="00AC4053">
              <w:rPr>
                <w:rFonts w:ascii="Times New Roman" w:hAnsi="Times New Roman" w:cs="Times New Roman"/>
                <w:spacing w:val="-9"/>
                <w:w w:val="105"/>
                <w:sz w:val="17"/>
                <w:szCs w:val="17"/>
              </w:rPr>
              <w:t xml:space="preserve"> </w:t>
            </w:r>
            <w:r w:rsidRPr="00AC4053">
              <w:rPr>
                <w:rFonts w:ascii="Times New Roman" w:hAnsi="Times New Roman" w:cs="Times New Roman"/>
                <w:w w:val="105"/>
                <w:sz w:val="17"/>
                <w:szCs w:val="17"/>
              </w:rPr>
              <w:t>Lesson</w:t>
            </w:r>
          </w:p>
        </w:tc>
        <w:tc>
          <w:tcPr>
            <w:tcW w:w="3331"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429"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r>
      <w:tr w:rsidR="00297850" w:rsidRPr="00AC4053">
        <w:trPr>
          <w:trHeight w:hRule="exact" w:val="206"/>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3331"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101" w:right="297"/>
              <w:rPr>
                <w:rFonts w:ascii="Times New Roman" w:hAnsi="Times New Roman" w:cs="Times New Roman"/>
                <w:sz w:val="24"/>
                <w:szCs w:val="24"/>
              </w:rPr>
            </w:pPr>
            <w:r w:rsidRPr="00AC4053">
              <w:rPr>
                <w:rFonts w:ascii="Times New Roman" w:hAnsi="Times New Roman" w:cs="Times New Roman"/>
                <w:w w:val="105"/>
                <w:sz w:val="17"/>
                <w:szCs w:val="17"/>
              </w:rPr>
              <w:t>C:</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5-8</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hours</w:t>
            </w:r>
          </w:p>
        </w:tc>
        <w:tc>
          <w:tcPr>
            <w:tcW w:w="2429"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r w:rsidRPr="00AC4053">
              <w:rPr>
                <w:rFonts w:ascii="Times New Roman" w:hAnsi="Times New Roman" w:cs="Times New Roman"/>
                <w:w w:val="105"/>
                <w:sz w:val="17"/>
                <w:szCs w:val="17"/>
              </w:rPr>
              <w:t>3</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r>
      <w:tr w:rsidR="00297850" w:rsidRPr="00AC4053">
        <w:trPr>
          <w:trHeight w:hRule="exact" w:val="119"/>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c>
          <w:tcPr>
            <w:tcW w:w="3331"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101" w:right="297"/>
              <w:rPr>
                <w:rFonts w:ascii="Times New Roman" w:hAnsi="Times New Roman" w:cs="Times New Roman"/>
                <w:sz w:val="24"/>
                <w:szCs w:val="24"/>
              </w:rPr>
            </w:pPr>
            <w:r w:rsidRPr="00AC4053">
              <w:rPr>
                <w:rFonts w:ascii="Times New Roman" w:hAnsi="Times New Roman" w:cs="Times New Roman"/>
                <w:w w:val="105"/>
                <w:sz w:val="17"/>
                <w:szCs w:val="17"/>
              </w:rPr>
              <w:t>D:</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7-10</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hours</w:t>
            </w:r>
          </w:p>
        </w:tc>
        <w:tc>
          <w:tcPr>
            <w:tcW w:w="2429"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r w:rsidRPr="00AC4053">
              <w:rPr>
                <w:rFonts w:ascii="Times New Roman" w:hAnsi="Times New Roman" w:cs="Times New Roman"/>
                <w:w w:val="105"/>
                <w:sz w:val="17"/>
                <w:szCs w:val="17"/>
              </w:rPr>
              <w:t>4</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r>
      <w:tr w:rsidR="00297850" w:rsidRPr="00AC4053">
        <w:trPr>
          <w:trHeight w:hRule="exact" w:val="87"/>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c>
          <w:tcPr>
            <w:tcW w:w="217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Thesis</w:t>
            </w:r>
          </w:p>
        </w:tc>
        <w:tc>
          <w:tcPr>
            <w:tcW w:w="3331"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429"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r>
      <w:tr w:rsidR="00297850" w:rsidRPr="00AC4053">
        <w:trPr>
          <w:trHeight w:hRule="exact" w:val="209"/>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3331"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101" w:right="297"/>
              <w:rPr>
                <w:rFonts w:ascii="Times New Roman" w:hAnsi="Times New Roman" w:cs="Times New Roman"/>
                <w:sz w:val="24"/>
                <w:szCs w:val="24"/>
              </w:rPr>
            </w:pPr>
            <w:r w:rsidRPr="00AC4053">
              <w:rPr>
                <w:rFonts w:ascii="Times New Roman" w:hAnsi="Times New Roman" w:cs="Times New Roman"/>
                <w:w w:val="105"/>
                <w:sz w:val="17"/>
                <w:szCs w:val="17"/>
              </w:rPr>
              <w:t>E:</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9-12</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hours</w:t>
            </w:r>
          </w:p>
        </w:tc>
        <w:tc>
          <w:tcPr>
            <w:tcW w:w="2429"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r w:rsidRPr="00AC4053">
              <w:rPr>
                <w:rFonts w:ascii="Times New Roman" w:hAnsi="Times New Roman" w:cs="Times New Roman"/>
                <w:w w:val="105"/>
                <w:sz w:val="17"/>
                <w:szCs w:val="17"/>
              </w:rPr>
              <w:t>5</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r>
      <w:tr w:rsidR="00297850" w:rsidRPr="00AC4053">
        <w:trPr>
          <w:trHeight w:hRule="exact" w:val="83"/>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4" w:lineRule="exact"/>
              <w:ind w:left="96"/>
              <w:rPr>
                <w:rFonts w:ascii="Times New Roman" w:hAnsi="Times New Roman" w:cs="Times New Roman"/>
                <w:sz w:val="24"/>
                <w:szCs w:val="24"/>
              </w:rPr>
            </w:pPr>
          </w:p>
        </w:tc>
        <w:tc>
          <w:tcPr>
            <w:tcW w:w="3331"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1" w:after="0" w:line="240" w:lineRule="auto"/>
              <w:ind w:left="101" w:right="297"/>
              <w:rPr>
                <w:rFonts w:ascii="Times New Roman" w:hAnsi="Times New Roman" w:cs="Times New Roman"/>
                <w:sz w:val="24"/>
                <w:szCs w:val="24"/>
              </w:rPr>
            </w:pPr>
            <w:r w:rsidRPr="00AC4053">
              <w:rPr>
                <w:rFonts w:ascii="Times New Roman" w:hAnsi="Times New Roman" w:cs="Times New Roman"/>
                <w:spacing w:val="1"/>
                <w:w w:val="105"/>
                <w:sz w:val="17"/>
                <w:szCs w:val="17"/>
              </w:rPr>
              <w:t>F:</w:t>
            </w:r>
            <w:r w:rsidRPr="00AC4053">
              <w:rPr>
                <w:rFonts w:ascii="Times New Roman" w:hAnsi="Times New Roman" w:cs="Times New Roman"/>
                <w:spacing w:val="-4"/>
                <w:w w:val="105"/>
                <w:sz w:val="17"/>
                <w:szCs w:val="17"/>
              </w:rPr>
              <w:t xml:space="preserve"> </w:t>
            </w:r>
            <w:r w:rsidRPr="00AC4053">
              <w:rPr>
                <w:rFonts w:ascii="Times New Roman" w:hAnsi="Times New Roman" w:cs="Times New Roman"/>
                <w:w w:val="105"/>
                <w:sz w:val="17"/>
                <w:szCs w:val="17"/>
              </w:rPr>
              <w:t>11-14</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hours</w:t>
            </w:r>
          </w:p>
        </w:tc>
        <w:tc>
          <w:tcPr>
            <w:tcW w:w="2429"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1" w:after="0" w:line="240" w:lineRule="auto"/>
              <w:ind w:left="96"/>
              <w:rPr>
                <w:rFonts w:ascii="Times New Roman" w:hAnsi="Times New Roman" w:cs="Times New Roman"/>
                <w:sz w:val="24"/>
                <w:szCs w:val="24"/>
              </w:rPr>
            </w:pPr>
            <w:r w:rsidRPr="00AC4053">
              <w:rPr>
                <w:rFonts w:ascii="Times New Roman" w:hAnsi="Times New Roman" w:cs="Times New Roman"/>
                <w:w w:val="105"/>
                <w:sz w:val="17"/>
                <w:szCs w:val="17"/>
              </w:rPr>
              <w:t>6</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1" w:after="0" w:line="240" w:lineRule="auto"/>
              <w:ind w:left="96"/>
              <w:rPr>
                <w:rFonts w:ascii="Times New Roman" w:hAnsi="Times New Roman" w:cs="Times New Roman"/>
                <w:sz w:val="24"/>
                <w:szCs w:val="24"/>
              </w:rPr>
            </w:pPr>
          </w:p>
        </w:tc>
      </w:tr>
      <w:tr w:rsidR="00297850" w:rsidRPr="00AC4053">
        <w:trPr>
          <w:trHeight w:hRule="exact" w:val="123"/>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1" w:after="0" w:line="240" w:lineRule="auto"/>
              <w:ind w:left="96"/>
              <w:rPr>
                <w:rFonts w:ascii="Times New Roman" w:hAnsi="Times New Roman" w:cs="Times New Roman"/>
                <w:sz w:val="24"/>
                <w:szCs w:val="24"/>
              </w:rPr>
            </w:pPr>
          </w:p>
        </w:tc>
        <w:tc>
          <w:tcPr>
            <w:tcW w:w="217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Dissertation</w:t>
            </w:r>
          </w:p>
        </w:tc>
        <w:tc>
          <w:tcPr>
            <w:tcW w:w="3331"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429"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r>
      <w:tr w:rsidR="00297850" w:rsidRPr="00AC4053">
        <w:trPr>
          <w:trHeight w:hRule="exact" w:val="209"/>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3331"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5" w:after="0" w:line="240" w:lineRule="auto"/>
              <w:ind w:left="101" w:right="297"/>
              <w:rPr>
                <w:rFonts w:ascii="Times New Roman" w:hAnsi="Times New Roman" w:cs="Times New Roman"/>
                <w:sz w:val="24"/>
                <w:szCs w:val="24"/>
              </w:rPr>
            </w:pPr>
            <w:r w:rsidRPr="00AC4053">
              <w:rPr>
                <w:rFonts w:ascii="Times New Roman" w:hAnsi="Times New Roman" w:cs="Times New Roman"/>
                <w:spacing w:val="-1"/>
                <w:w w:val="105"/>
                <w:sz w:val="17"/>
                <w:szCs w:val="17"/>
              </w:rPr>
              <w:t>G:</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spacing w:val="1"/>
                <w:w w:val="105"/>
                <w:sz w:val="17"/>
                <w:szCs w:val="17"/>
              </w:rPr>
              <w:t>13-16</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hours</w:t>
            </w:r>
          </w:p>
        </w:tc>
        <w:tc>
          <w:tcPr>
            <w:tcW w:w="2429" w:type="dxa"/>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92" w:lineRule="exact"/>
              <w:ind w:left="96"/>
              <w:rPr>
                <w:rFonts w:ascii="Times New Roman" w:hAnsi="Times New Roman" w:cs="Times New Roman"/>
                <w:sz w:val="24"/>
                <w:szCs w:val="24"/>
              </w:rPr>
            </w:pPr>
            <w:r w:rsidRPr="00AC4053">
              <w:rPr>
                <w:rFonts w:ascii="Times New Roman" w:hAnsi="Times New Roman" w:cs="Times New Roman"/>
                <w:w w:val="105"/>
                <w:sz w:val="17"/>
                <w:szCs w:val="17"/>
              </w:rPr>
              <w:t>7</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92" w:lineRule="exact"/>
              <w:ind w:left="96"/>
              <w:rPr>
                <w:rFonts w:ascii="Times New Roman" w:hAnsi="Times New Roman" w:cs="Times New Roman"/>
                <w:sz w:val="24"/>
                <w:szCs w:val="24"/>
              </w:rPr>
            </w:pPr>
          </w:p>
        </w:tc>
      </w:tr>
      <w:tr w:rsidR="00297850" w:rsidRPr="00AC4053">
        <w:trPr>
          <w:trHeight w:hRule="exact" w:val="47"/>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92" w:lineRule="exact"/>
              <w:ind w:left="96"/>
              <w:rPr>
                <w:rFonts w:ascii="Times New Roman" w:hAnsi="Times New Roman" w:cs="Times New Roman"/>
                <w:sz w:val="24"/>
                <w:szCs w:val="24"/>
              </w:rPr>
            </w:pPr>
          </w:p>
        </w:tc>
        <w:tc>
          <w:tcPr>
            <w:tcW w:w="2179" w:type="dxa"/>
            <w:vMerge w:val="restart"/>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Individualized</w:t>
            </w:r>
          </w:p>
        </w:tc>
        <w:tc>
          <w:tcPr>
            <w:tcW w:w="3331"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before="3" w:after="0" w:line="240" w:lineRule="auto"/>
              <w:ind w:left="101" w:right="297"/>
              <w:rPr>
                <w:rFonts w:ascii="Times New Roman" w:hAnsi="Times New Roman" w:cs="Times New Roman"/>
                <w:sz w:val="24"/>
                <w:szCs w:val="24"/>
              </w:rPr>
            </w:pPr>
            <w:r w:rsidRPr="00AC4053">
              <w:rPr>
                <w:rFonts w:ascii="Times New Roman" w:hAnsi="Times New Roman" w:cs="Times New Roman"/>
                <w:w w:val="105"/>
                <w:sz w:val="17"/>
                <w:szCs w:val="17"/>
              </w:rPr>
              <w:t>H:</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15-18</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hours</w:t>
            </w:r>
          </w:p>
        </w:tc>
        <w:tc>
          <w:tcPr>
            <w:tcW w:w="2429" w:type="dxa"/>
            <w:vMerge w:val="restart"/>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r w:rsidRPr="00AC4053">
              <w:rPr>
                <w:rFonts w:ascii="Times New Roman" w:hAnsi="Times New Roman" w:cs="Times New Roman"/>
                <w:w w:val="105"/>
                <w:sz w:val="17"/>
                <w:szCs w:val="17"/>
              </w:rPr>
              <w:t>8</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r>
      <w:tr w:rsidR="00297850" w:rsidRPr="00AC4053">
        <w:trPr>
          <w:trHeight w:hRule="exact" w:val="159"/>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3331"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2429" w:type="dxa"/>
            <w:vMerge/>
            <w:tcBorders>
              <w:top w:val="nil"/>
              <w:left w:val="single" w:sz="4" w:space="0" w:color="000000"/>
              <w:bottom w:val="nil"/>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r>
      <w:tr w:rsidR="00297850" w:rsidRPr="00AC4053">
        <w:trPr>
          <w:trHeight w:hRule="exact" w:val="215"/>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217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3331" w:type="dxa"/>
            <w:vMerge w:val="restart"/>
            <w:tcBorders>
              <w:top w:val="nil"/>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 w:after="0" w:line="240" w:lineRule="auto"/>
              <w:ind w:left="101" w:right="297"/>
              <w:rPr>
                <w:rFonts w:ascii="Times New Roman" w:hAnsi="Times New Roman" w:cs="Times New Roman"/>
                <w:sz w:val="24"/>
                <w:szCs w:val="24"/>
              </w:rPr>
            </w:pPr>
            <w:r w:rsidRPr="00AC4053">
              <w:rPr>
                <w:rFonts w:ascii="Times New Roman" w:hAnsi="Times New Roman" w:cs="Times New Roman"/>
                <w:w w:val="105"/>
                <w:sz w:val="17"/>
                <w:szCs w:val="17"/>
              </w:rPr>
              <w:t>I:</w:t>
            </w:r>
            <w:r w:rsidRPr="00AC4053">
              <w:rPr>
                <w:rFonts w:ascii="Times New Roman" w:hAnsi="Times New Roman" w:cs="Times New Roman"/>
                <w:spacing w:val="-3"/>
                <w:w w:val="105"/>
                <w:sz w:val="17"/>
                <w:szCs w:val="17"/>
              </w:rPr>
              <w:t xml:space="preserve"> </w:t>
            </w:r>
            <w:r w:rsidRPr="00AC4053">
              <w:rPr>
                <w:rFonts w:ascii="Times New Roman" w:hAnsi="Times New Roman" w:cs="Times New Roman"/>
                <w:w w:val="105"/>
                <w:sz w:val="17"/>
                <w:szCs w:val="17"/>
              </w:rPr>
              <w:t>17-20</w:t>
            </w:r>
            <w:r w:rsidRPr="00AC4053">
              <w:rPr>
                <w:rFonts w:ascii="Times New Roman" w:hAnsi="Times New Roman" w:cs="Times New Roman"/>
                <w:spacing w:val="-5"/>
                <w:w w:val="105"/>
                <w:sz w:val="17"/>
                <w:szCs w:val="17"/>
              </w:rPr>
              <w:t xml:space="preserve"> </w:t>
            </w:r>
            <w:r w:rsidRPr="00AC4053">
              <w:rPr>
                <w:rFonts w:ascii="Times New Roman" w:hAnsi="Times New Roman" w:cs="Times New Roman"/>
                <w:w w:val="105"/>
                <w:sz w:val="17"/>
                <w:szCs w:val="17"/>
              </w:rPr>
              <w:t>hours</w:t>
            </w:r>
          </w:p>
        </w:tc>
        <w:tc>
          <w:tcPr>
            <w:tcW w:w="2429" w:type="dxa"/>
            <w:vMerge w:val="restart"/>
            <w:tcBorders>
              <w:top w:val="nil"/>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r w:rsidRPr="00AC4053">
              <w:rPr>
                <w:rFonts w:ascii="Times New Roman" w:hAnsi="Times New Roman" w:cs="Times New Roman"/>
                <w:w w:val="105"/>
                <w:sz w:val="17"/>
                <w:szCs w:val="17"/>
              </w:rPr>
              <w:t>9</w:t>
            </w:r>
            <w:r w:rsidRPr="00AC4053">
              <w:rPr>
                <w:rFonts w:ascii="Times New Roman" w:hAnsi="Times New Roman" w:cs="Times New Roman"/>
                <w:spacing w:val="-2"/>
                <w:w w:val="105"/>
                <w:sz w:val="17"/>
                <w:szCs w:val="17"/>
              </w:rPr>
              <w:t xml:space="preserve"> </w:t>
            </w:r>
            <w:r w:rsidRPr="00AC4053">
              <w:rPr>
                <w:rFonts w:ascii="Times New Roman" w:hAnsi="Times New Roman" w:cs="Times New Roman"/>
                <w:spacing w:val="1"/>
                <w:w w:val="105"/>
                <w:sz w:val="17"/>
                <w:szCs w:val="17"/>
              </w:rPr>
              <w:t>SCH</w:t>
            </w: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r>
      <w:tr w:rsidR="00297850" w:rsidRPr="00AC4053">
        <w:trPr>
          <w:trHeight w:hRule="exact" w:val="379"/>
        </w:trPr>
        <w:tc>
          <w:tcPr>
            <w:tcW w:w="230" w:type="dxa"/>
            <w:vMerge/>
            <w:tcBorders>
              <w:top w:val="single" w:sz="4" w:space="0" w:color="000000"/>
              <w:left w:val="single" w:sz="4" w:space="0" w:color="000000"/>
              <w:bottom w:val="single" w:sz="4" w:space="0" w:color="000000"/>
              <w:right w:val="single" w:sz="4" w:space="0" w:color="000000"/>
            </w:tcBorders>
            <w:textDirection w:val="btLr"/>
          </w:tcPr>
          <w:p w:rsidR="00297850" w:rsidRPr="00AC4053" w:rsidRDefault="00297850" w:rsidP="00297850">
            <w:pPr>
              <w:kinsoku w:val="0"/>
              <w:overflowPunct w:val="0"/>
              <w:autoSpaceDE w:val="0"/>
              <w:autoSpaceDN w:val="0"/>
              <w:adjustRightInd w:val="0"/>
              <w:spacing w:after="0" w:line="189" w:lineRule="exact"/>
              <w:ind w:left="96"/>
              <w:rPr>
                <w:rFonts w:ascii="Times New Roman" w:hAnsi="Times New Roman" w:cs="Times New Roman"/>
                <w:sz w:val="24"/>
                <w:szCs w:val="24"/>
              </w:rPr>
            </w:pPr>
          </w:p>
        </w:tc>
        <w:tc>
          <w:tcPr>
            <w:tcW w:w="2179" w:type="dxa"/>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r w:rsidRPr="00AC4053">
              <w:rPr>
                <w:rFonts w:ascii="Times New Roman" w:hAnsi="Times New Roman" w:cs="Times New Roman"/>
                <w:w w:val="105"/>
                <w:sz w:val="17"/>
                <w:szCs w:val="17"/>
              </w:rPr>
              <w:t>Clinical</w:t>
            </w:r>
          </w:p>
        </w:tc>
        <w:tc>
          <w:tcPr>
            <w:tcW w:w="3331" w:type="dxa"/>
            <w:vMerge/>
            <w:tcBorders>
              <w:top w:val="nil"/>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2429" w:type="dxa"/>
            <w:vMerge/>
            <w:tcBorders>
              <w:top w:val="nil"/>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c>
          <w:tcPr>
            <w:tcW w:w="989" w:type="dxa"/>
            <w:vMerge/>
            <w:tcBorders>
              <w:top w:val="single" w:sz="4" w:space="0" w:color="000000"/>
              <w:left w:val="single" w:sz="4" w:space="0" w:color="000000"/>
              <w:bottom w:val="single" w:sz="4" w:space="0" w:color="000000"/>
              <w:right w:val="single" w:sz="4" w:space="0" w:color="000000"/>
            </w:tcBorders>
          </w:tcPr>
          <w:p w:rsidR="00297850" w:rsidRPr="00AC4053" w:rsidRDefault="00297850" w:rsidP="00297850">
            <w:pPr>
              <w:kinsoku w:val="0"/>
              <w:overflowPunct w:val="0"/>
              <w:autoSpaceDE w:val="0"/>
              <w:autoSpaceDN w:val="0"/>
              <w:adjustRightInd w:val="0"/>
              <w:spacing w:before="80" w:after="0" w:line="240" w:lineRule="auto"/>
              <w:ind w:left="101"/>
              <w:rPr>
                <w:rFonts w:ascii="Times New Roman" w:hAnsi="Times New Roman" w:cs="Times New Roman"/>
                <w:sz w:val="24"/>
                <w:szCs w:val="24"/>
              </w:rPr>
            </w:pPr>
          </w:p>
        </w:tc>
      </w:tr>
    </w:tbl>
    <w:p w:rsidR="00297850" w:rsidRPr="00AC4053" w:rsidRDefault="00297850" w:rsidP="00297850">
      <w:pPr>
        <w:kinsoku w:val="0"/>
        <w:overflowPunct w:val="0"/>
        <w:autoSpaceDE w:val="0"/>
        <w:autoSpaceDN w:val="0"/>
        <w:adjustRightInd w:val="0"/>
        <w:spacing w:before="51" w:after="0" w:line="240" w:lineRule="auto"/>
        <w:ind w:left="146" w:right="615"/>
        <w:rPr>
          <w:rFonts w:ascii="Times New Roman" w:hAnsi="Times New Roman" w:cs="Times New Roman"/>
          <w:sz w:val="16"/>
          <w:szCs w:val="16"/>
        </w:rPr>
      </w:pPr>
      <w:r w:rsidRPr="00AC4053">
        <w:rPr>
          <w:rFonts w:ascii="Times New Roman" w:hAnsi="Times New Roman" w:cs="Times New Roman"/>
          <w:spacing w:val="-1"/>
          <w:sz w:val="16"/>
          <w:szCs w:val="16"/>
        </w:rPr>
        <w:t>*The</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expected</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two</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out-of-class</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hours</w:t>
      </w:r>
      <w:r w:rsidRPr="00AC4053">
        <w:rPr>
          <w:rFonts w:ascii="Times New Roman" w:hAnsi="Times New Roman" w:cs="Times New Roman"/>
          <w:spacing w:val="-9"/>
          <w:sz w:val="16"/>
          <w:szCs w:val="16"/>
        </w:rPr>
        <w:t xml:space="preserve"> </w:t>
      </w:r>
      <w:r w:rsidRPr="00AC4053">
        <w:rPr>
          <w:rFonts w:ascii="Times New Roman" w:hAnsi="Times New Roman" w:cs="Times New Roman"/>
          <w:sz w:val="16"/>
          <w:szCs w:val="16"/>
        </w:rPr>
        <w:t>is</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a</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minimum</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value;</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many</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faculty</w:t>
      </w:r>
      <w:r w:rsidRPr="00AC4053">
        <w:rPr>
          <w:rFonts w:ascii="Times New Roman" w:hAnsi="Times New Roman" w:cs="Times New Roman"/>
          <w:spacing w:val="-10"/>
          <w:sz w:val="16"/>
          <w:szCs w:val="16"/>
        </w:rPr>
        <w:t xml:space="preserve"> </w:t>
      </w:r>
      <w:r w:rsidRPr="00AC4053">
        <w:rPr>
          <w:rFonts w:ascii="Times New Roman" w:hAnsi="Times New Roman" w:cs="Times New Roman"/>
          <w:spacing w:val="-1"/>
          <w:sz w:val="16"/>
          <w:szCs w:val="16"/>
        </w:rPr>
        <w:t>expect</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that</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students</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to</w:t>
      </w:r>
      <w:r w:rsidRPr="00AC4053">
        <w:rPr>
          <w:rFonts w:ascii="Times New Roman" w:hAnsi="Times New Roman" w:cs="Times New Roman"/>
          <w:spacing w:val="-9"/>
          <w:sz w:val="16"/>
          <w:szCs w:val="16"/>
        </w:rPr>
        <w:t xml:space="preserve"> </w:t>
      </w:r>
      <w:r w:rsidRPr="00AC4053">
        <w:rPr>
          <w:rFonts w:ascii="Times New Roman" w:hAnsi="Times New Roman" w:cs="Times New Roman"/>
          <w:sz w:val="16"/>
          <w:szCs w:val="16"/>
        </w:rPr>
        <w:t>dedicate</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three</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or</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four</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such</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hours</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work.</w:t>
      </w:r>
    </w:p>
    <w:p w:rsidR="003A585D" w:rsidRPr="00AC4053" w:rsidRDefault="00297850" w:rsidP="003A585D">
      <w:pPr>
        <w:kinsoku w:val="0"/>
        <w:overflowPunct w:val="0"/>
        <w:autoSpaceDE w:val="0"/>
        <w:autoSpaceDN w:val="0"/>
        <w:adjustRightInd w:val="0"/>
        <w:spacing w:after="0" w:line="240" w:lineRule="auto"/>
        <w:rPr>
          <w:rFonts w:ascii="Times New Roman" w:hAnsi="Times New Roman" w:cs="Times New Roman"/>
          <w:spacing w:val="-1"/>
          <w:sz w:val="16"/>
          <w:szCs w:val="16"/>
        </w:rPr>
      </w:pPr>
      <w:r w:rsidRPr="00AC4053">
        <w:rPr>
          <w:rFonts w:ascii="Times New Roman" w:hAnsi="Times New Roman" w:cs="Times New Roman"/>
          <w:spacing w:val="-1"/>
          <w:sz w:val="16"/>
          <w:szCs w:val="16"/>
        </w:rPr>
        <w:t>**For</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customized</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courses,</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the</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estimated</w:t>
      </w:r>
      <w:r w:rsidRPr="00AC4053">
        <w:rPr>
          <w:rFonts w:ascii="Times New Roman" w:hAnsi="Times New Roman" w:cs="Times New Roman"/>
          <w:spacing w:val="-3"/>
          <w:sz w:val="16"/>
          <w:szCs w:val="16"/>
        </w:rPr>
        <w:t xml:space="preserve"> </w:t>
      </w:r>
      <w:r w:rsidRPr="00AC4053">
        <w:rPr>
          <w:rFonts w:ascii="Times New Roman" w:hAnsi="Times New Roman" w:cs="Times New Roman"/>
          <w:spacing w:val="-1"/>
          <w:sz w:val="16"/>
          <w:szCs w:val="16"/>
        </w:rPr>
        <w:t>average</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number</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hours</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effort</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to</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be</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committed</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by</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student</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should</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include</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both</w:t>
      </w:r>
      <w:r w:rsidRPr="00AC4053">
        <w:rPr>
          <w:rFonts w:ascii="Times New Roman" w:hAnsi="Times New Roman" w:cs="Times New Roman"/>
          <w:spacing w:val="-4"/>
          <w:sz w:val="16"/>
          <w:szCs w:val="16"/>
        </w:rPr>
        <w:t xml:space="preserve"> </w:t>
      </w:r>
      <w:r w:rsidRPr="00AC4053">
        <w:rPr>
          <w:rFonts w:ascii="Times New Roman" w:hAnsi="Times New Roman" w:cs="Times New Roman"/>
          <w:sz w:val="16"/>
          <w:szCs w:val="16"/>
        </w:rPr>
        <w:t>time</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spent</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in</w:t>
      </w:r>
      <w:r w:rsidRPr="00AC4053">
        <w:rPr>
          <w:rFonts w:ascii="Times New Roman" w:hAnsi="Times New Roman" w:cs="Times New Roman"/>
          <w:spacing w:val="98"/>
          <w:w w:val="98"/>
          <w:sz w:val="16"/>
          <w:szCs w:val="16"/>
        </w:rPr>
        <w:t xml:space="preserve"> </w:t>
      </w:r>
      <w:r w:rsidRPr="00AC4053">
        <w:rPr>
          <w:rFonts w:ascii="Times New Roman" w:hAnsi="Times New Roman" w:cs="Times New Roman"/>
          <w:spacing w:val="-1"/>
          <w:sz w:val="16"/>
          <w:szCs w:val="16"/>
        </w:rPr>
        <w:t>contact</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with</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a</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faculty</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member</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and</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time</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spent</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by</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the</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student</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directly</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engaged</w:t>
      </w:r>
      <w:r w:rsidRPr="00AC4053">
        <w:rPr>
          <w:rFonts w:ascii="Times New Roman" w:hAnsi="Times New Roman" w:cs="Times New Roman"/>
          <w:spacing w:val="-5"/>
          <w:sz w:val="16"/>
          <w:szCs w:val="16"/>
        </w:rPr>
        <w:t xml:space="preserve"> </w:t>
      </w:r>
      <w:r w:rsidRPr="00AC4053">
        <w:rPr>
          <w:rFonts w:ascii="Times New Roman" w:hAnsi="Times New Roman" w:cs="Times New Roman"/>
          <w:sz w:val="16"/>
          <w:szCs w:val="16"/>
        </w:rPr>
        <w:t>in</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the</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practice,</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rehearsal,</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research,</w:t>
      </w:r>
      <w:r w:rsidRPr="00AC4053">
        <w:rPr>
          <w:rFonts w:ascii="Times New Roman" w:hAnsi="Times New Roman" w:cs="Times New Roman"/>
          <w:spacing w:val="-5"/>
          <w:sz w:val="16"/>
          <w:szCs w:val="16"/>
        </w:rPr>
        <w:t xml:space="preserve"> </w:t>
      </w:r>
      <w:r w:rsidRPr="00AC4053">
        <w:rPr>
          <w:rFonts w:ascii="Times New Roman" w:hAnsi="Times New Roman" w:cs="Times New Roman"/>
          <w:spacing w:val="-1"/>
          <w:sz w:val="16"/>
          <w:szCs w:val="16"/>
        </w:rPr>
        <w:t>and/or</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preparation</w:t>
      </w:r>
      <w:r w:rsidRPr="00AC4053">
        <w:rPr>
          <w:rFonts w:ascii="Times New Roman" w:hAnsi="Times New Roman" w:cs="Times New Roman"/>
          <w:spacing w:val="-4"/>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132"/>
          <w:w w:val="99"/>
          <w:sz w:val="16"/>
          <w:szCs w:val="16"/>
        </w:rPr>
        <w:t xml:space="preserve"> </w:t>
      </w:r>
      <w:r w:rsidRPr="00AC4053">
        <w:rPr>
          <w:rFonts w:ascii="Times New Roman" w:hAnsi="Times New Roman" w:cs="Times New Roman"/>
          <w:sz w:val="16"/>
          <w:szCs w:val="16"/>
        </w:rPr>
        <w:t>materials</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as</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they</w:t>
      </w:r>
      <w:r w:rsidRPr="00AC4053">
        <w:rPr>
          <w:rFonts w:ascii="Times New Roman" w:hAnsi="Times New Roman" w:cs="Times New Roman"/>
          <w:spacing w:val="-9"/>
          <w:sz w:val="16"/>
          <w:szCs w:val="16"/>
        </w:rPr>
        <w:t xml:space="preserve"> </w:t>
      </w:r>
      <w:r w:rsidRPr="00AC4053">
        <w:rPr>
          <w:rFonts w:ascii="Times New Roman" w:hAnsi="Times New Roman" w:cs="Times New Roman"/>
          <w:sz w:val="16"/>
          <w:szCs w:val="16"/>
        </w:rPr>
        <w:t>directly</w:t>
      </w:r>
      <w:r w:rsidRPr="00AC4053">
        <w:rPr>
          <w:rFonts w:ascii="Times New Roman" w:hAnsi="Times New Roman" w:cs="Times New Roman"/>
          <w:spacing w:val="-10"/>
          <w:sz w:val="16"/>
          <w:szCs w:val="16"/>
        </w:rPr>
        <w:t xml:space="preserve"> </w:t>
      </w:r>
      <w:r w:rsidRPr="00AC4053">
        <w:rPr>
          <w:rFonts w:ascii="Times New Roman" w:hAnsi="Times New Roman" w:cs="Times New Roman"/>
          <w:sz w:val="16"/>
          <w:szCs w:val="16"/>
        </w:rPr>
        <w:t>relate</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to</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the</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course’s</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learning</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outcomes.</w:t>
      </w:r>
      <w:r w:rsidRPr="00AC4053">
        <w:rPr>
          <w:rFonts w:ascii="Times New Roman" w:hAnsi="Times New Roman" w:cs="Times New Roman"/>
          <w:spacing w:val="-6"/>
          <w:sz w:val="16"/>
          <w:szCs w:val="16"/>
        </w:rPr>
        <w:t xml:space="preserve"> </w:t>
      </w:r>
      <w:r w:rsidRPr="00AC4053">
        <w:rPr>
          <w:rFonts w:ascii="Times New Roman" w:hAnsi="Times New Roman" w:cs="Times New Roman"/>
          <w:spacing w:val="-1"/>
          <w:sz w:val="16"/>
          <w:szCs w:val="16"/>
        </w:rPr>
        <w:t>The</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actual</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number</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of</w:t>
      </w:r>
      <w:r w:rsidRPr="00AC4053">
        <w:rPr>
          <w:rFonts w:ascii="Times New Roman" w:hAnsi="Times New Roman" w:cs="Times New Roman"/>
          <w:spacing w:val="-7"/>
          <w:sz w:val="16"/>
          <w:szCs w:val="16"/>
        </w:rPr>
        <w:t xml:space="preserve"> </w:t>
      </w:r>
      <w:r w:rsidRPr="00AC4053">
        <w:rPr>
          <w:rFonts w:ascii="Times New Roman" w:hAnsi="Times New Roman" w:cs="Times New Roman"/>
          <w:spacing w:val="-1"/>
          <w:sz w:val="16"/>
          <w:szCs w:val="16"/>
        </w:rPr>
        <w:t>student</w:t>
      </w:r>
      <w:r w:rsidRPr="00AC4053">
        <w:rPr>
          <w:rFonts w:ascii="Times New Roman" w:hAnsi="Times New Roman" w:cs="Times New Roman"/>
          <w:spacing w:val="-8"/>
          <w:sz w:val="16"/>
          <w:szCs w:val="16"/>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hours</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awarded</w:t>
      </w:r>
      <w:r w:rsidRPr="00AC4053">
        <w:rPr>
          <w:rFonts w:ascii="Times New Roman" w:hAnsi="Times New Roman" w:cs="Times New Roman"/>
          <w:spacing w:val="-6"/>
          <w:sz w:val="16"/>
          <w:szCs w:val="16"/>
        </w:rPr>
        <w:t xml:space="preserve"> </w:t>
      </w:r>
      <w:r w:rsidRPr="00AC4053">
        <w:rPr>
          <w:rFonts w:ascii="Times New Roman" w:hAnsi="Times New Roman" w:cs="Times New Roman"/>
          <w:sz w:val="16"/>
          <w:szCs w:val="16"/>
        </w:rPr>
        <w:t>may</w:t>
      </w:r>
      <w:r w:rsidRPr="00AC4053">
        <w:rPr>
          <w:rFonts w:ascii="Times New Roman" w:hAnsi="Times New Roman" w:cs="Times New Roman"/>
          <w:spacing w:val="-9"/>
          <w:sz w:val="16"/>
          <w:szCs w:val="16"/>
        </w:rPr>
        <w:t xml:space="preserve"> </w:t>
      </w:r>
      <w:r w:rsidRPr="00AC4053">
        <w:rPr>
          <w:rFonts w:ascii="Times New Roman" w:hAnsi="Times New Roman" w:cs="Times New Roman"/>
          <w:spacing w:val="-1"/>
          <w:sz w:val="16"/>
          <w:szCs w:val="16"/>
        </w:rPr>
        <w:t>vary</w:t>
      </w:r>
      <w:r w:rsidRPr="00AC4053">
        <w:rPr>
          <w:rFonts w:ascii="Times New Roman" w:hAnsi="Times New Roman" w:cs="Times New Roman"/>
          <w:spacing w:val="-8"/>
          <w:sz w:val="16"/>
          <w:szCs w:val="16"/>
        </w:rPr>
        <w:t xml:space="preserve"> </w:t>
      </w:r>
      <w:r w:rsidRPr="00AC4053">
        <w:rPr>
          <w:rFonts w:ascii="Times New Roman" w:hAnsi="Times New Roman" w:cs="Times New Roman"/>
          <w:sz w:val="16"/>
          <w:szCs w:val="16"/>
        </w:rPr>
        <w:t>within</w:t>
      </w:r>
      <w:r w:rsidRPr="00AC4053">
        <w:rPr>
          <w:rFonts w:ascii="Times New Roman" w:hAnsi="Times New Roman" w:cs="Times New Roman"/>
          <w:spacing w:val="-7"/>
          <w:sz w:val="16"/>
          <w:szCs w:val="16"/>
        </w:rPr>
        <w:t xml:space="preserve"> </w:t>
      </w:r>
      <w:r w:rsidRPr="00AC4053">
        <w:rPr>
          <w:rFonts w:ascii="Times New Roman" w:hAnsi="Times New Roman" w:cs="Times New Roman"/>
          <w:sz w:val="16"/>
          <w:szCs w:val="16"/>
        </w:rPr>
        <w:t>the</w:t>
      </w:r>
      <w:r w:rsidR="00AC4053" w:rsidRPr="00AC4053">
        <w:rPr>
          <w:rFonts w:ascii="Times New Roman" w:hAnsi="Times New Roman" w:cs="Times New Roman"/>
          <w:spacing w:val="97"/>
          <w:w w:val="98"/>
          <w:sz w:val="16"/>
          <w:szCs w:val="16"/>
        </w:rPr>
        <w:t xml:space="preserve"> </w:t>
      </w:r>
      <w:r w:rsidRPr="00AC4053">
        <w:rPr>
          <w:rFonts w:ascii="Times New Roman" w:hAnsi="Times New Roman" w:cs="Times New Roman"/>
          <w:spacing w:val="-1"/>
          <w:sz w:val="16"/>
          <w:szCs w:val="16"/>
        </w:rPr>
        <w:t>parameters</w:t>
      </w:r>
      <w:r w:rsidRPr="00AC4053">
        <w:rPr>
          <w:rFonts w:ascii="Times New Roman" w:hAnsi="Times New Roman" w:cs="Times New Roman"/>
          <w:spacing w:val="-18"/>
          <w:sz w:val="16"/>
          <w:szCs w:val="16"/>
        </w:rPr>
        <w:t xml:space="preserve"> </w:t>
      </w:r>
      <w:r w:rsidRPr="00AC4053">
        <w:rPr>
          <w:rFonts w:ascii="Times New Roman" w:hAnsi="Times New Roman" w:cs="Times New Roman"/>
          <w:spacing w:val="-1"/>
          <w:sz w:val="16"/>
          <w:szCs w:val="16"/>
        </w:rPr>
        <w:t>provided</w:t>
      </w:r>
      <w:r w:rsidRPr="00AC4053">
        <w:rPr>
          <w:rFonts w:ascii="Times New Roman" w:hAnsi="Times New Roman" w:cs="Times New Roman"/>
          <w:spacing w:val="-15"/>
          <w:sz w:val="16"/>
          <w:szCs w:val="16"/>
        </w:rPr>
        <w:t xml:space="preserve"> </w:t>
      </w:r>
      <w:r w:rsidR="003A585D" w:rsidRPr="00AC4053">
        <w:rPr>
          <w:rFonts w:ascii="Times New Roman" w:hAnsi="Times New Roman" w:cs="Times New Roman"/>
          <w:spacing w:val="-1"/>
          <w:sz w:val="16"/>
          <w:szCs w:val="16"/>
        </w:rPr>
        <w:t xml:space="preserve">above.  </w:t>
      </w:r>
    </w:p>
    <w:p w:rsidR="003A585D" w:rsidRPr="00AC4053" w:rsidRDefault="003A585D" w:rsidP="003A585D">
      <w:pPr>
        <w:kinsoku w:val="0"/>
        <w:overflowPunct w:val="0"/>
        <w:autoSpaceDE w:val="0"/>
        <w:autoSpaceDN w:val="0"/>
        <w:adjustRightInd w:val="0"/>
        <w:spacing w:after="0" w:line="240" w:lineRule="auto"/>
        <w:rPr>
          <w:rFonts w:ascii="Times New Roman" w:hAnsi="Times New Roman" w:cs="Times New Roman"/>
          <w:sz w:val="20"/>
          <w:szCs w:val="20"/>
        </w:rPr>
      </w:pPr>
      <w:r w:rsidRPr="00AC4053">
        <w:rPr>
          <w:rFonts w:ascii="Times New Roman" w:hAnsi="Times New Roman" w:cs="Times New Roman"/>
          <w:spacing w:val="-1"/>
          <w:sz w:val="16"/>
          <w:szCs w:val="16"/>
        </w:rPr>
        <w:t>SEMESTER</w:t>
      </w:r>
      <w:r w:rsidRPr="00AC4053">
        <w:rPr>
          <w:rFonts w:ascii="Times New Roman" w:hAnsi="Times New Roman" w:cs="Times New Roman"/>
          <w:spacing w:val="-17"/>
          <w:sz w:val="16"/>
          <w:szCs w:val="16"/>
        </w:rPr>
        <w:t xml:space="preserve"> </w:t>
      </w:r>
      <w:r w:rsidRPr="00AC4053">
        <w:rPr>
          <w:rFonts w:ascii="Times New Roman" w:hAnsi="Times New Roman" w:cs="Times New Roman"/>
          <w:spacing w:val="-1"/>
          <w:sz w:val="16"/>
          <w:szCs w:val="16"/>
        </w:rPr>
        <w:t>CREDIT</w:t>
      </w:r>
      <w:r w:rsidRPr="00AC4053">
        <w:rPr>
          <w:rFonts w:ascii="Times New Roman" w:hAnsi="Times New Roman" w:cs="Times New Roman"/>
          <w:spacing w:val="-17"/>
          <w:sz w:val="16"/>
          <w:szCs w:val="16"/>
        </w:rPr>
        <w:t xml:space="preserve"> </w:t>
      </w:r>
      <w:r w:rsidRPr="00AC4053">
        <w:rPr>
          <w:rFonts w:ascii="Times New Roman" w:hAnsi="Times New Roman" w:cs="Times New Roman"/>
          <w:sz w:val="16"/>
          <w:szCs w:val="16"/>
        </w:rPr>
        <w:t>HOUR</w:t>
      </w:r>
      <w:r w:rsidRPr="00AC4053">
        <w:rPr>
          <w:rFonts w:ascii="Times New Roman" w:hAnsi="Times New Roman" w:cs="Times New Roman"/>
          <w:spacing w:val="-13"/>
          <w:sz w:val="16"/>
          <w:szCs w:val="16"/>
        </w:rPr>
        <w:t xml:space="preserve"> </w:t>
      </w:r>
      <w:r w:rsidRPr="00AC4053">
        <w:rPr>
          <w:rFonts w:ascii="Times New Roman" w:hAnsi="Times New Roman" w:cs="Times New Roman"/>
          <w:spacing w:val="-1"/>
          <w:sz w:val="16"/>
          <w:szCs w:val="16"/>
        </w:rPr>
        <w:t>GUIDELINES</w:t>
      </w:r>
      <w:r w:rsidRPr="00AC4053">
        <w:rPr>
          <w:rFonts w:ascii="Times New Roman" w:hAnsi="Times New Roman" w:cs="Times New Roman"/>
          <w:spacing w:val="-16"/>
          <w:sz w:val="16"/>
          <w:szCs w:val="16"/>
        </w:rPr>
        <w:t xml:space="preserve"> </w:t>
      </w:r>
      <w:r w:rsidRPr="00AC4053">
        <w:rPr>
          <w:rFonts w:ascii="Times New Roman" w:hAnsi="Times New Roman" w:cs="Times New Roman"/>
          <w:spacing w:val="-1"/>
          <w:sz w:val="16"/>
          <w:szCs w:val="16"/>
        </w:rPr>
        <w:t>v9-2013-09-13.docx</w:t>
      </w:r>
    </w:p>
    <w:p w:rsidR="003A585D" w:rsidRPr="00AC4053" w:rsidRDefault="003A585D" w:rsidP="003A585D">
      <w:pPr>
        <w:kinsoku w:val="0"/>
        <w:overflowPunct w:val="0"/>
        <w:autoSpaceDE w:val="0"/>
        <w:autoSpaceDN w:val="0"/>
        <w:adjustRightInd w:val="0"/>
        <w:spacing w:after="0" w:line="200" w:lineRule="exact"/>
        <w:rPr>
          <w:rFonts w:ascii="Times New Roman" w:hAnsi="Times New Roman" w:cs="Times New Roman"/>
          <w:sz w:val="20"/>
          <w:szCs w:val="20"/>
        </w:rPr>
      </w:pPr>
    </w:p>
    <w:p w:rsidR="003A585D" w:rsidRPr="00AC4053" w:rsidRDefault="003A585D" w:rsidP="003A585D">
      <w:pPr>
        <w:kinsoku w:val="0"/>
        <w:overflowPunct w:val="0"/>
        <w:autoSpaceDE w:val="0"/>
        <w:autoSpaceDN w:val="0"/>
        <w:adjustRightInd w:val="0"/>
        <w:spacing w:before="38" w:after="0" w:line="240" w:lineRule="auto"/>
        <w:rPr>
          <w:rFonts w:ascii="Times New Roman" w:hAnsi="Times New Roman" w:cs="Times New Roman"/>
          <w:sz w:val="16"/>
          <w:szCs w:val="16"/>
        </w:rPr>
      </w:pPr>
      <w:r w:rsidRPr="00AC4053">
        <w:rPr>
          <w:rFonts w:ascii="Times New Roman" w:hAnsi="Times New Roman" w:cs="Times New Roman"/>
          <w:i/>
          <w:iCs/>
          <w:sz w:val="16"/>
          <w:szCs w:val="16"/>
        </w:rPr>
        <w:t>page</w:t>
      </w:r>
      <w:r w:rsidRPr="00AC4053">
        <w:rPr>
          <w:rFonts w:ascii="Times New Roman" w:hAnsi="Times New Roman" w:cs="Times New Roman"/>
          <w:i/>
          <w:iCs/>
          <w:spacing w:val="-5"/>
          <w:sz w:val="16"/>
          <w:szCs w:val="16"/>
        </w:rPr>
        <w:t xml:space="preserve"> </w:t>
      </w:r>
      <w:r w:rsidRPr="00AC4053">
        <w:rPr>
          <w:rFonts w:ascii="Times New Roman" w:hAnsi="Times New Roman" w:cs="Times New Roman"/>
          <w:i/>
          <w:iCs/>
          <w:sz w:val="16"/>
          <w:szCs w:val="16"/>
        </w:rPr>
        <w:t>3</w:t>
      </w:r>
      <w:r w:rsidRPr="00AC4053">
        <w:rPr>
          <w:rFonts w:ascii="Times New Roman" w:hAnsi="Times New Roman" w:cs="Times New Roman"/>
          <w:i/>
          <w:iCs/>
          <w:spacing w:val="-4"/>
          <w:sz w:val="16"/>
          <w:szCs w:val="16"/>
        </w:rPr>
        <w:t xml:space="preserve"> </w:t>
      </w:r>
      <w:r w:rsidRPr="00AC4053">
        <w:rPr>
          <w:rFonts w:ascii="Times New Roman" w:hAnsi="Times New Roman" w:cs="Times New Roman"/>
          <w:i/>
          <w:iCs/>
          <w:spacing w:val="-1"/>
          <w:sz w:val="16"/>
          <w:szCs w:val="16"/>
        </w:rPr>
        <w:t>of</w:t>
      </w:r>
      <w:r w:rsidRPr="00AC4053">
        <w:rPr>
          <w:rFonts w:ascii="Times New Roman" w:hAnsi="Times New Roman" w:cs="Times New Roman"/>
          <w:i/>
          <w:iCs/>
          <w:spacing w:val="-5"/>
          <w:sz w:val="16"/>
          <w:szCs w:val="16"/>
        </w:rPr>
        <w:t xml:space="preserve"> </w:t>
      </w:r>
      <w:r w:rsidRPr="00AC4053">
        <w:rPr>
          <w:rFonts w:ascii="Times New Roman" w:hAnsi="Times New Roman" w:cs="Times New Roman"/>
          <w:i/>
          <w:iCs/>
          <w:sz w:val="16"/>
          <w:szCs w:val="16"/>
        </w:rPr>
        <w:t>3</w:t>
      </w:r>
    </w:p>
    <w:p w:rsidR="003A585D" w:rsidRPr="00AC4053" w:rsidRDefault="003A585D" w:rsidP="003A585D">
      <w:pPr>
        <w:kinsoku w:val="0"/>
        <w:overflowPunct w:val="0"/>
        <w:autoSpaceDE w:val="0"/>
        <w:autoSpaceDN w:val="0"/>
        <w:adjustRightInd w:val="0"/>
        <w:spacing w:before="8" w:after="0" w:line="100" w:lineRule="exact"/>
        <w:rPr>
          <w:rFonts w:ascii="Times New Roman" w:hAnsi="Times New Roman" w:cs="Times New Roman"/>
          <w:sz w:val="10"/>
          <w:szCs w:val="10"/>
        </w:rPr>
      </w:pPr>
    </w:p>
    <w:p w:rsidR="003A585D" w:rsidRPr="00AC4053" w:rsidRDefault="003A585D" w:rsidP="003A585D">
      <w:pPr>
        <w:kinsoku w:val="0"/>
        <w:overflowPunct w:val="0"/>
        <w:autoSpaceDE w:val="0"/>
        <w:autoSpaceDN w:val="0"/>
        <w:adjustRightInd w:val="0"/>
        <w:spacing w:before="37" w:after="0" w:line="240" w:lineRule="auto"/>
        <w:ind w:left="5"/>
        <w:rPr>
          <w:rFonts w:ascii="Times New Roman" w:hAnsi="Times New Roman" w:cs="Times New Roman"/>
          <w:sz w:val="21"/>
          <w:szCs w:val="21"/>
        </w:rPr>
      </w:pPr>
      <w:r w:rsidRPr="00AC4053">
        <w:rPr>
          <w:rFonts w:ascii="Times New Roman" w:hAnsi="Times New Roman" w:cs="Times New Roman"/>
          <w:sz w:val="21"/>
          <w:szCs w:val="21"/>
        </w:rPr>
        <w:t>Examples:</w:t>
      </w:r>
    </w:p>
    <w:p w:rsidR="003A585D" w:rsidRPr="00AC4053" w:rsidRDefault="003A585D" w:rsidP="003A585D">
      <w:pPr>
        <w:kinsoku w:val="0"/>
        <w:overflowPunct w:val="0"/>
        <w:autoSpaceDE w:val="0"/>
        <w:autoSpaceDN w:val="0"/>
        <w:adjustRightInd w:val="0"/>
        <w:spacing w:before="4" w:after="0" w:line="100" w:lineRule="exact"/>
        <w:rPr>
          <w:rFonts w:ascii="Times New Roman" w:hAnsi="Times New Roman" w:cs="Times New Roman"/>
          <w:sz w:val="10"/>
          <w:szCs w:val="10"/>
        </w:rPr>
      </w:pPr>
    </w:p>
    <w:tbl>
      <w:tblPr>
        <w:tblW w:w="0" w:type="auto"/>
        <w:tblInd w:w="99" w:type="dxa"/>
        <w:tblLayout w:type="fixed"/>
        <w:tblCellMar>
          <w:left w:w="0" w:type="dxa"/>
          <w:right w:w="0" w:type="dxa"/>
        </w:tblCellMar>
        <w:tblLook w:val="0000" w:firstRow="0" w:lastRow="0" w:firstColumn="0" w:lastColumn="0" w:noHBand="0" w:noVBand="0"/>
      </w:tblPr>
      <w:tblGrid>
        <w:gridCol w:w="1797"/>
        <w:gridCol w:w="1901"/>
        <w:gridCol w:w="1896"/>
        <w:gridCol w:w="1900"/>
        <w:gridCol w:w="1901"/>
      </w:tblGrid>
      <w:tr w:rsidR="003A585D" w:rsidRPr="00AC4053" w:rsidTr="00CB7263">
        <w:trPr>
          <w:trHeight w:hRule="exact" w:val="586"/>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5"/>
              <w:rPr>
                <w:rFonts w:ascii="Times New Roman" w:hAnsi="Times New Roman" w:cs="Times New Roman"/>
                <w:sz w:val="24"/>
                <w:szCs w:val="24"/>
              </w:rPr>
            </w:pPr>
            <w:r w:rsidRPr="00AC4053">
              <w:rPr>
                <w:rFonts w:ascii="Times New Roman" w:hAnsi="Times New Roman" w:cs="Times New Roman"/>
                <w:spacing w:val="1"/>
                <w:sz w:val="21"/>
                <w:szCs w:val="21"/>
              </w:rPr>
              <w:t>C</w:t>
            </w:r>
            <w:r w:rsidRPr="00AC4053">
              <w:rPr>
                <w:rFonts w:ascii="Times New Roman" w:hAnsi="Times New Roman" w:cs="Times New Roman"/>
                <w:sz w:val="21"/>
                <w:szCs w:val="21"/>
              </w:rPr>
              <w:t>lass</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Contact</w:t>
            </w:r>
            <w:r w:rsidRPr="00AC4053">
              <w:rPr>
                <w:rFonts w:ascii="Times New Roman" w:hAnsi="Times New Roman" w:cs="Times New Roman"/>
                <w:spacing w:val="38"/>
                <w:sz w:val="21"/>
                <w:szCs w:val="21"/>
              </w:rPr>
              <w:t xml:space="preserve"> </w:t>
            </w:r>
            <w:r w:rsidRPr="00AC4053">
              <w:rPr>
                <w:rFonts w:ascii="Times New Roman" w:hAnsi="Times New Roman" w:cs="Times New Roman"/>
                <w:sz w:val="21"/>
                <w:szCs w:val="21"/>
              </w:rPr>
              <w:t>Hours</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Component</w:t>
            </w:r>
            <w:r w:rsidRPr="00AC4053">
              <w:rPr>
                <w:rFonts w:ascii="Times New Roman" w:hAnsi="Times New Roman" w:cs="Times New Roman"/>
                <w:spacing w:val="44"/>
                <w:sz w:val="21"/>
                <w:szCs w:val="21"/>
              </w:rPr>
              <w:t xml:space="preserve"> </w:t>
            </w:r>
            <w:r w:rsidRPr="00AC4053">
              <w:rPr>
                <w:rFonts w:ascii="Times New Roman" w:hAnsi="Times New Roman" w:cs="Times New Roman"/>
                <w:sz w:val="21"/>
                <w:szCs w:val="21"/>
              </w:rPr>
              <w:t>Type</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 w:after="0" w:line="280" w:lineRule="atLeast"/>
              <w:ind w:left="104" w:right="189"/>
              <w:rPr>
                <w:rFonts w:ascii="Times New Roman" w:hAnsi="Times New Roman" w:cs="Times New Roman"/>
                <w:sz w:val="24"/>
                <w:szCs w:val="24"/>
              </w:rPr>
            </w:pPr>
            <w:r w:rsidRPr="00AC4053">
              <w:rPr>
                <w:rFonts w:ascii="Times New Roman" w:hAnsi="Times New Roman" w:cs="Times New Roman"/>
                <w:sz w:val="21"/>
                <w:szCs w:val="21"/>
              </w:rPr>
              <w:t>SCH</w:t>
            </w:r>
            <w:r w:rsidRPr="00AC4053">
              <w:rPr>
                <w:rFonts w:ascii="Times New Roman" w:hAnsi="Times New Roman" w:cs="Times New Roman"/>
                <w:spacing w:val="15"/>
                <w:sz w:val="21"/>
                <w:szCs w:val="21"/>
              </w:rPr>
              <w:t xml:space="preserve"> </w:t>
            </w:r>
            <w:r w:rsidRPr="00AC4053">
              <w:rPr>
                <w:rFonts w:ascii="Times New Roman" w:hAnsi="Times New Roman" w:cs="Times New Roman"/>
                <w:sz w:val="21"/>
                <w:szCs w:val="21"/>
              </w:rPr>
              <w:t>to</w:t>
            </w:r>
            <w:r w:rsidRPr="00AC4053">
              <w:rPr>
                <w:rFonts w:ascii="Times New Roman" w:hAnsi="Times New Roman" w:cs="Times New Roman"/>
                <w:spacing w:val="14"/>
                <w:sz w:val="21"/>
                <w:szCs w:val="21"/>
              </w:rPr>
              <w:t xml:space="preserve"> </w:t>
            </w:r>
            <w:r w:rsidRPr="00AC4053">
              <w:rPr>
                <w:rFonts w:ascii="Times New Roman" w:hAnsi="Times New Roman" w:cs="Times New Roman"/>
                <w:sz w:val="21"/>
                <w:szCs w:val="21"/>
              </w:rPr>
              <w:t>be</w:t>
            </w:r>
            <w:r w:rsidRPr="00AC4053">
              <w:rPr>
                <w:rFonts w:ascii="Times New Roman" w:hAnsi="Times New Roman" w:cs="Times New Roman"/>
                <w:spacing w:val="22"/>
                <w:w w:val="102"/>
                <w:sz w:val="21"/>
                <w:szCs w:val="21"/>
              </w:rPr>
              <w:t xml:space="preserve"> </w:t>
            </w:r>
            <w:r w:rsidRPr="00AC4053">
              <w:rPr>
                <w:rFonts w:ascii="Times New Roman" w:hAnsi="Times New Roman" w:cs="Times New Roman"/>
                <w:sz w:val="21"/>
                <w:szCs w:val="21"/>
              </w:rPr>
              <w:t>awarded</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Notes</w:t>
            </w:r>
          </w:p>
        </w:tc>
      </w:tr>
      <w:tr w:rsidR="003A585D" w:rsidRPr="00AC4053" w:rsidTr="00CB7263">
        <w:trPr>
          <w:trHeight w:hRule="exact" w:val="302"/>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HIST</w:t>
            </w:r>
            <w:r w:rsidRPr="00AC4053">
              <w:rPr>
                <w:rFonts w:ascii="Times New Roman" w:hAnsi="Times New Roman" w:cs="Times New Roman"/>
                <w:spacing w:val="30"/>
                <w:sz w:val="21"/>
                <w:szCs w:val="21"/>
              </w:rPr>
              <w:t xml:space="preserve"> </w:t>
            </w:r>
            <w:r w:rsidRPr="00AC4053">
              <w:rPr>
                <w:rFonts w:ascii="Times New Roman" w:hAnsi="Times New Roman" w:cs="Times New Roman"/>
                <w:sz w:val="21"/>
                <w:szCs w:val="21"/>
              </w:rPr>
              <w:t>1311</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3</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Lecture-A</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3</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r>
      <w:tr w:rsidR="003A585D" w:rsidRPr="00AC4053" w:rsidTr="00CB7263">
        <w:trPr>
          <w:trHeight w:hRule="exact" w:val="586"/>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SPAN</w:t>
            </w:r>
            <w:r w:rsidRPr="00AC4053">
              <w:rPr>
                <w:rFonts w:ascii="Times New Roman" w:hAnsi="Times New Roman" w:cs="Times New Roman"/>
                <w:spacing w:val="32"/>
                <w:sz w:val="21"/>
                <w:szCs w:val="21"/>
              </w:rPr>
              <w:t xml:space="preserve"> </w:t>
            </w:r>
            <w:r w:rsidRPr="00AC4053">
              <w:rPr>
                <w:rFonts w:ascii="Times New Roman" w:hAnsi="Times New Roman" w:cs="Times New Roman"/>
                <w:sz w:val="21"/>
                <w:szCs w:val="21"/>
              </w:rPr>
              <w:t>1441</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3</w:t>
            </w:r>
            <w:r w:rsidRPr="00AC4053">
              <w:rPr>
                <w:rFonts w:ascii="Times New Roman" w:hAnsi="Times New Roman" w:cs="Times New Roman"/>
                <w:spacing w:val="23"/>
                <w:sz w:val="21"/>
                <w:szCs w:val="21"/>
              </w:rPr>
              <w:t xml:space="preserve"> </w:t>
            </w:r>
            <w:r w:rsidRPr="00AC4053">
              <w:rPr>
                <w:rFonts w:ascii="Times New Roman" w:hAnsi="Times New Roman" w:cs="Times New Roman"/>
                <w:sz w:val="21"/>
                <w:szCs w:val="21"/>
              </w:rPr>
              <w:t>(+Lab)</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Lecture-B</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4</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9" w:after="0" w:line="280" w:lineRule="atLeast"/>
              <w:ind w:left="99" w:right="189"/>
              <w:rPr>
                <w:rFonts w:ascii="Times New Roman" w:hAnsi="Times New Roman" w:cs="Times New Roman"/>
                <w:sz w:val="24"/>
                <w:szCs w:val="24"/>
              </w:rPr>
            </w:pPr>
            <w:r w:rsidRPr="00AC4053">
              <w:rPr>
                <w:rFonts w:ascii="Times New Roman" w:hAnsi="Times New Roman" w:cs="Times New Roman"/>
                <w:sz w:val="21"/>
                <w:szCs w:val="21"/>
              </w:rPr>
              <w:t>Associated</w:t>
            </w:r>
            <w:r w:rsidRPr="00AC4053">
              <w:rPr>
                <w:rFonts w:ascii="Times New Roman" w:hAnsi="Times New Roman" w:cs="Times New Roman"/>
                <w:spacing w:val="37"/>
                <w:sz w:val="21"/>
                <w:szCs w:val="21"/>
              </w:rPr>
              <w:t xml:space="preserve"> </w:t>
            </w:r>
            <w:r w:rsidRPr="00AC4053">
              <w:rPr>
                <w:rFonts w:ascii="Times New Roman" w:hAnsi="Times New Roman" w:cs="Times New Roman"/>
                <w:sz w:val="21"/>
                <w:szCs w:val="21"/>
              </w:rPr>
              <w:t>lab</w:t>
            </w:r>
            <w:r w:rsidRPr="00AC4053">
              <w:rPr>
                <w:rFonts w:ascii="Times New Roman" w:hAnsi="Times New Roman" w:cs="Times New Roman"/>
                <w:spacing w:val="23"/>
                <w:w w:val="102"/>
                <w:sz w:val="21"/>
                <w:szCs w:val="21"/>
              </w:rPr>
              <w:t xml:space="preserve"> </w:t>
            </w:r>
            <w:r w:rsidRPr="00AC4053">
              <w:rPr>
                <w:rFonts w:ascii="Times New Roman" w:hAnsi="Times New Roman" w:cs="Times New Roman"/>
                <w:sz w:val="21"/>
                <w:szCs w:val="21"/>
              </w:rPr>
              <w:t>(online)</w:t>
            </w:r>
          </w:p>
        </w:tc>
      </w:tr>
      <w:tr w:rsidR="003A585D" w:rsidRPr="00AC4053" w:rsidTr="00CB7263">
        <w:trPr>
          <w:trHeight w:hRule="exact" w:val="307"/>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CHEM</w:t>
            </w:r>
            <w:r w:rsidRPr="00AC4053">
              <w:rPr>
                <w:rFonts w:ascii="Times New Roman" w:hAnsi="Times New Roman" w:cs="Times New Roman"/>
                <w:spacing w:val="34"/>
                <w:sz w:val="21"/>
                <w:szCs w:val="21"/>
              </w:rPr>
              <w:t xml:space="preserve"> </w:t>
            </w:r>
            <w:r w:rsidRPr="00AC4053">
              <w:rPr>
                <w:rFonts w:ascii="Times New Roman" w:hAnsi="Times New Roman" w:cs="Times New Roman"/>
                <w:spacing w:val="1"/>
                <w:sz w:val="21"/>
                <w:szCs w:val="21"/>
              </w:rPr>
              <w:t>1441</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3</w:t>
            </w:r>
            <w:r w:rsidRPr="00AC4053">
              <w:rPr>
                <w:rFonts w:ascii="Times New Roman" w:hAnsi="Times New Roman" w:cs="Times New Roman"/>
                <w:spacing w:val="23"/>
                <w:sz w:val="21"/>
                <w:szCs w:val="21"/>
              </w:rPr>
              <w:t xml:space="preserve"> </w:t>
            </w:r>
            <w:r w:rsidRPr="00AC4053">
              <w:rPr>
                <w:rFonts w:ascii="Times New Roman" w:hAnsi="Times New Roman" w:cs="Times New Roman"/>
                <w:sz w:val="21"/>
                <w:szCs w:val="21"/>
              </w:rPr>
              <w:t>(+Lab)</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Lecture-B</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4</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Associated</w:t>
            </w:r>
            <w:r w:rsidRPr="00AC4053">
              <w:rPr>
                <w:rFonts w:ascii="Times New Roman" w:hAnsi="Times New Roman" w:cs="Times New Roman"/>
                <w:spacing w:val="37"/>
                <w:sz w:val="21"/>
                <w:szCs w:val="21"/>
              </w:rPr>
              <w:t xml:space="preserve"> </w:t>
            </w:r>
            <w:r w:rsidRPr="00AC4053">
              <w:rPr>
                <w:rFonts w:ascii="Times New Roman" w:hAnsi="Times New Roman" w:cs="Times New Roman"/>
                <w:sz w:val="21"/>
                <w:szCs w:val="21"/>
              </w:rPr>
              <w:t>lab</w:t>
            </w:r>
          </w:p>
        </w:tc>
      </w:tr>
      <w:tr w:rsidR="003A585D" w:rsidRPr="00AC4053" w:rsidTr="00CB7263">
        <w:trPr>
          <w:trHeight w:hRule="exact" w:val="586"/>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ENGL</w:t>
            </w:r>
            <w:r w:rsidRPr="00AC4053">
              <w:rPr>
                <w:rFonts w:ascii="Times New Roman" w:hAnsi="Times New Roman" w:cs="Times New Roman"/>
                <w:spacing w:val="31"/>
                <w:sz w:val="21"/>
                <w:szCs w:val="21"/>
              </w:rPr>
              <w:t xml:space="preserve"> </w:t>
            </w:r>
            <w:r w:rsidRPr="00AC4053">
              <w:rPr>
                <w:rFonts w:ascii="Times New Roman" w:hAnsi="Times New Roman" w:cs="Times New Roman"/>
                <w:sz w:val="21"/>
                <w:szCs w:val="21"/>
              </w:rPr>
              <w:t>4391</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6</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Independent</w:t>
            </w:r>
            <w:r w:rsidRPr="00AC4053">
              <w:rPr>
                <w:rFonts w:ascii="Times New Roman" w:hAnsi="Times New Roman" w:cs="Times New Roman"/>
                <w:spacing w:val="49"/>
                <w:sz w:val="21"/>
                <w:szCs w:val="21"/>
              </w:rPr>
              <w:t xml:space="preserve"> </w:t>
            </w:r>
            <w:r w:rsidRPr="00AC4053">
              <w:rPr>
                <w:rFonts w:ascii="Times New Roman" w:hAnsi="Times New Roman" w:cs="Times New Roman"/>
                <w:sz w:val="21"/>
                <w:szCs w:val="21"/>
              </w:rPr>
              <w:t>Study</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3</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1"/>
                <w:szCs w:val="21"/>
              </w:rPr>
            </w:pPr>
            <w:r w:rsidRPr="00AC4053">
              <w:rPr>
                <w:rFonts w:ascii="Times New Roman" w:hAnsi="Times New Roman" w:cs="Times New Roman"/>
                <w:sz w:val="21"/>
                <w:szCs w:val="21"/>
              </w:rPr>
              <w:t>5-8</w:t>
            </w:r>
            <w:r w:rsidRPr="00AC4053">
              <w:rPr>
                <w:rFonts w:ascii="Times New Roman" w:hAnsi="Times New Roman" w:cs="Times New Roman"/>
                <w:spacing w:val="25"/>
                <w:sz w:val="21"/>
                <w:szCs w:val="21"/>
              </w:rPr>
              <w:t xml:space="preserve"> </w:t>
            </w:r>
            <w:r w:rsidRPr="00AC4053">
              <w:rPr>
                <w:rFonts w:ascii="Times New Roman" w:hAnsi="Times New Roman" w:cs="Times New Roman"/>
                <w:sz w:val="21"/>
                <w:szCs w:val="21"/>
              </w:rPr>
              <w:t>contact</w:t>
            </w:r>
            <w:r w:rsidRPr="00AC4053">
              <w:rPr>
                <w:rFonts w:ascii="Times New Roman" w:hAnsi="Times New Roman" w:cs="Times New Roman"/>
                <w:spacing w:val="24"/>
                <w:sz w:val="21"/>
                <w:szCs w:val="21"/>
              </w:rPr>
              <w:t xml:space="preserve"> </w:t>
            </w:r>
            <w:r w:rsidRPr="00AC4053">
              <w:rPr>
                <w:rFonts w:ascii="Times New Roman" w:hAnsi="Times New Roman" w:cs="Times New Roman"/>
                <w:sz w:val="21"/>
                <w:szCs w:val="21"/>
              </w:rPr>
              <w:t>hours</w:t>
            </w:r>
          </w:p>
          <w:p w:rsidR="003A585D" w:rsidRPr="00AC4053" w:rsidRDefault="003A585D" w:rsidP="00CB7263">
            <w:pPr>
              <w:kinsoku w:val="0"/>
              <w:overflowPunct w:val="0"/>
              <w:autoSpaceDE w:val="0"/>
              <w:autoSpaceDN w:val="0"/>
              <w:adjustRightInd w:val="0"/>
              <w:spacing w:before="37"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w:t>
            </w:r>
            <w:r w:rsidRPr="00AC4053">
              <w:rPr>
                <w:rFonts w:ascii="Times New Roman" w:hAnsi="Times New Roman" w:cs="Times New Roman"/>
                <w:spacing w:val="11"/>
                <w:sz w:val="21"/>
                <w:szCs w:val="21"/>
              </w:rPr>
              <w:t xml:space="preserve"> </w:t>
            </w:r>
            <w:r w:rsidRPr="00AC4053">
              <w:rPr>
                <w:rFonts w:ascii="Times New Roman" w:hAnsi="Times New Roman" w:cs="Times New Roman"/>
                <w:sz w:val="21"/>
                <w:szCs w:val="21"/>
              </w:rPr>
              <w:t>3</w:t>
            </w:r>
            <w:r w:rsidRPr="00AC4053">
              <w:rPr>
                <w:rFonts w:ascii="Times New Roman" w:hAnsi="Times New Roman" w:cs="Times New Roman"/>
                <w:spacing w:val="12"/>
                <w:sz w:val="21"/>
                <w:szCs w:val="21"/>
              </w:rPr>
              <w:t xml:space="preserve"> </w:t>
            </w:r>
            <w:r w:rsidRPr="00AC4053">
              <w:rPr>
                <w:rFonts w:ascii="Times New Roman" w:hAnsi="Times New Roman" w:cs="Times New Roman"/>
                <w:sz w:val="21"/>
                <w:szCs w:val="21"/>
              </w:rPr>
              <w:t>SCH</w:t>
            </w:r>
          </w:p>
        </w:tc>
      </w:tr>
      <w:tr w:rsidR="003A585D" w:rsidRPr="00AC4053" w:rsidTr="00CB7263">
        <w:trPr>
          <w:trHeight w:hRule="exact" w:val="586"/>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THEA</w:t>
            </w:r>
            <w:r w:rsidRPr="00AC4053">
              <w:rPr>
                <w:rFonts w:ascii="Times New Roman" w:hAnsi="Times New Roman" w:cs="Times New Roman"/>
                <w:spacing w:val="32"/>
                <w:sz w:val="21"/>
                <w:szCs w:val="21"/>
              </w:rPr>
              <w:t xml:space="preserve"> </w:t>
            </w:r>
            <w:r w:rsidRPr="00AC4053">
              <w:rPr>
                <w:rFonts w:ascii="Times New Roman" w:hAnsi="Times New Roman" w:cs="Times New Roman"/>
                <w:sz w:val="21"/>
                <w:szCs w:val="21"/>
              </w:rPr>
              <w:t>4395</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6</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Practicum</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3</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1"/>
                <w:szCs w:val="21"/>
              </w:rPr>
            </w:pPr>
            <w:r w:rsidRPr="00AC4053">
              <w:rPr>
                <w:rFonts w:ascii="Times New Roman" w:hAnsi="Times New Roman" w:cs="Times New Roman"/>
                <w:sz w:val="21"/>
                <w:szCs w:val="21"/>
              </w:rPr>
              <w:t>5-8</w:t>
            </w:r>
            <w:r w:rsidRPr="00AC4053">
              <w:rPr>
                <w:rFonts w:ascii="Times New Roman" w:hAnsi="Times New Roman" w:cs="Times New Roman"/>
                <w:spacing w:val="25"/>
                <w:sz w:val="21"/>
                <w:szCs w:val="21"/>
              </w:rPr>
              <w:t xml:space="preserve"> </w:t>
            </w:r>
            <w:r w:rsidRPr="00AC4053">
              <w:rPr>
                <w:rFonts w:ascii="Times New Roman" w:hAnsi="Times New Roman" w:cs="Times New Roman"/>
                <w:sz w:val="21"/>
                <w:szCs w:val="21"/>
              </w:rPr>
              <w:t>contact</w:t>
            </w:r>
            <w:r w:rsidRPr="00AC4053">
              <w:rPr>
                <w:rFonts w:ascii="Times New Roman" w:hAnsi="Times New Roman" w:cs="Times New Roman"/>
                <w:spacing w:val="24"/>
                <w:sz w:val="21"/>
                <w:szCs w:val="21"/>
              </w:rPr>
              <w:t xml:space="preserve"> </w:t>
            </w:r>
            <w:r w:rsidRPr="00AC4053">
              <w:rPr>
                <w:rFonts w:ascii="Times New Roman" w:hAnsi="Times New Roman" w:cs="Times New Roman"/>
                <w:sz w:val="21"/>
                <w:szCs w:val="21"/>
              </w:rPr>
              <w:t>hours</w:t>
            </w:r>
          </w:p>
          <w:p w:rsidR="003A585D" w:rsidRPr="00AC4053" w:rsidRDefault="003A585D" w:rsidP="00CB7263">
            <w:pPr>
              <w:kinsoku w:val="0"/>
              <w:overflowPunct w:val="0"/>
              <w:autoSpaceDE w:val="0"/>
              <w:autoSpaceDN w:val="0"/>
              <w:adjustRightInd w:val="0"/>
              <w:spacing w:before="37"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w:t>
            </w:r>
            <w:r w:rsidRPr="00AC4053">
              <w:rPr>
                <w:rFonts w:ascii="Times New Roman" w:hAnsi="Times New Roman" w:cs="Times New Roman"/>
                <w:spacing w:val="11"/>
                <w:sz w:val="21"/>
                <w:szCs w:val="21"/>
              </w:rPr>
              <w:t xml:space="preserve"> </w:t>
            </w:r>
            <w:r w:rsidRPr="00AC4053">
              <w:rPr>
                <w:rFonts w:ascii="Times New Roman" w:hAnsi="Times New Roman" w:cs="Times New Roman"/>
                <w:sz w:val="21"/>
                <w:szCs w:val="21"/>
              </w:rPr>
              <w:t>3</w:t>
            </w:r>
            <w:r w:rsidRPr="00AC4053">
              <w:rPr>
                <w:rFonts w:ascii="Times New Roman" w:hAnsi="Times New Roman" w:cs="Times New Roman"/>
                <w:spacing w:val="12"/>
                <w:sz w:val="21"/>
                <w:szCs w:val="21"/>
              </w:rPr>
              <w:t xml:space="preserve"> </w:t>
            </w:r>
            <w:r w:rsidRPr="00AC4053">
              <w:rPr>
                <w:rFonts w:ascii="Times New Roman" w:hAnsi="Times New Roman" w:cs="Times New Roman"/>
                <w:sz w:val="21"/>
                <w:szCs w:val="21"/>
              </w:rPr>
              <w:t>SCH</w:t>
            </w:r>
          </w:p>
        </w:tc>
      </w:tr>
      <w:tr w:rsidR="003A585D" w:rsidRPr="00AC4053" w:rsidTr="00CB7263">
        <w:trPr>
          <w:trHeight w:hRule="exact" w:val="581"/>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THEA</w:t>
            </w:r>
            <w:r w:rsidRPr="00AC4053">
              <w:rPr>
                <w:rFonts w:ascii="Times New Roman" w:hAnsi="Times New Roman" w:cs="Times New Roman"/>
                <w:spacing w:val="32"/>
                <w:sz w:val="21"/>
                <w:szCs w:val="21"/>
              </w:rPr>
              <w:t xml:space="preserve"> </w:t>
            </w:r>
            <w:r w:rsidRPr="00AC4053">
              <w:rPr>
                <w:rFonts w:ascii="Times New Roman" w:hAnsi="Times New Roman" w:cs="Times New Roman"/>
                <w:sz w:val="21"/>
                <w:szCs w:val="21"/>
              </w:rPr>
              <w:t>4695</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ight="189"/>
              <w:rPr>
                <w:rFonts w:ascii="Times New Roman" w:hAnsi="Times New Roman" w:cs="Times New Roman"/>
                <w:sz w:val="24"/>
                <w:szCs w:val="24"/>
              </w:rPr>
            </w:pPr>
            <w:r w:rsidRPr="00AC4053">
              <w:rPr>
                <w:rFonts w:ascii="Times New Roman" w:hAnsi="Times New Roman" w:cs="Times New Roman"/>
                <w:spacing w:val="1"/>
                <w:sz w:val="21"/>
                <w:szCs w:val="21"/>
              </w:rPr>
              <w:t>12</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Practicum</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3"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6</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 w:after="0" w:line="280" w:lineRule="atLeast"/>
              <w:ind w:left="99" w:right="189"/>
              <w:rPr>
                <w:rFonts w:ascii="Times New Roman" w:hAnsi="Times New Roman" w:cs="Times New Roman"/>
                <w:sz w:val="24"/>
                <w:szCs w:val="24"/>
              </w:rPr>
            </w:pPr>
            <w:r w:rsidRPr="00AC4053">
              <w:rPr>
                <w:rFonts w:ascii="Times New Roman" w:hAnsi="Times New Roman" w:cs="Times New Roman"/>
                <w:sz w:val="21"/>
                <w:szCs w:val="21"/>
              </w:rPr>
              <w:t>11-14</w:t>
            </w:r>
            <w:r w:rsidRPr="00AC4053">
              <w:rPr>
                <w:rFonts w:ascii="Times New Roman" w:hAnsi="Times New Roman" w:cs="Times New Roman"/>
                <w:spacing w:val="37"/>
                <w:sz w:val="21"/>
                <w:szCs w:val="21"/>
              </w:rPr>
              <w:t xml:space="preserve"> </w:t>
            </w:r>
            <w:r w:rsidRPr="00AC4053">
              <w:rPr>
                <w:rFonts w:ascii="Times New Roman" w:hAnsi="Times New Roman" w:cs="Times New Roman"/>
                <w:sz w:val="21"/>
                <w:szCs w:val="21"/>
              </w:rPr>
              <w:t>contact</w:t>
            </w:r>
            <w:r w:rsidRPr="00AC4053">
              <w:rPr>
                <w:rFonts w:ascii="Times New Roman" w:hAnsi="Times New Roman" w:cs="Times New Roman"/>
                <w:spacing w:val="23"/>
                <w:w w:val="102"/>
                <w:sz w:val="21"/>
                <w:szCs w:val="21"/>
              </w:rPr>
              <w:t xml:space="preserve"> </w:t>
            </w:r>
            <w:r w:rsidRPr="00AC4053">
              <w:rPr>
                <w:rFonts w:ascii="Times New Roman" w:hAnsi="Times New Roman" w:cs="Times New Roman"/>
                <w:sz w:val="21"/>
                <w:szCs w:val="21"/>
              </w:rPr>
              <w:t>hours</w:t>
            </w:r>
            <w:r w:rsidRPr="00AC4053">
              <w:rPr>
                <w:rFonts w:ascii="Times New Roman" w:hAnsi="Times New Roman" w:cs="Times New Roman"/>
                <w:spacing w:val="12"/>
                <w:sz w:val="21"/>
                <w:szCs w:val="21"/>
              </w:rPr>
              <w:t xml:space="preserve"> </w:t>
            </w:r>
            <w:r w:rsidRPr="00AC4053">
              <w:rPr>
                <w:rFonts w:ascii="Times New Roman" w:hAnsi="Times New Roman" w:cs="Times New Roman"/>
                <w:sz w:val="21"/>
                <w:szCs w:val="21"/>
              </w:rPr>
              <w:t>=</w:t>
            </w:r>
            <w:r w:rsidRPr="00AC4053">
              <w:rPr>
                <w:rFonts w:ascii="Times New Roman" w:hAnsi="Times New Roman" w:cs="Times New Roman"/>
                <w:spacing w:val="14"/>
                <w:sz w:val="21"/>
                <w:szCs w:val="21"/>
              </w:rPr>
              <w:t xml:space="preserve"> </w:t>
            </w:r>
            <w:r w:rsidRPr="00AC4053">
              <w:rPr>
                <w:rFonts w:ascii="Times New Roman" w:hAnsi="Times New Roman" w:cs="Times New Roman"/>
                <w:sz w:val="21"/>
                <w:szCs w:val="21"/>
              </w:rPr>
              <w:t>6</w:t>
            </w:r>
            <w:r w:rsidRPr="00AC4053">
              <w:rPr>
                <w:rFonts w:ascii="Times New Roman" w:hAnsi="Times New Roman" w:cs="Times New Roman"/>
                <w:spacing w:val="14"/>
                <w:sz w:val="21"/>
                <w:szCs w:val="21"/>
              </w:rPr>
              <w:t xml:space="preserve"> </w:t>
            </w:r>
            <w:r w:rsidRPr="00AC4053">
              <w:rPr>
                <w:rFonts w:ascii="Times New Roman" w:hAnsi="Times New Roman" w:cs="Times New Roman"/>
                <w:sz w:val="21"/>
                <w:szCs w:val="21"/>
              </w:rPr>
              <w:t>SCH</w:t>
            </w:r>
          </w:p>
        </w:tc>
      </w:tr>
      <w:tr w:rsidR="003A585D" w:rsidRPr="00AC4053" w:rsidTr="00CB7263">
        <w:trPr>
          <w:trHeight w:hRule="exact" w:val="307"/>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5"/>
              <w:rPr>
                <w:rFonts w:ascii="Times New Roman" w:hAnsi="Times New Roman" w:cs="Times New Roman"/>
                <w:sz w:val="24"/>
                <w:szCs w:val="24"/>
              </w:rPr>
            </w:pPr>
            <w:r w:rsidRPr="00AC4053">
              <w:rPr>
                <w:rFonts w:ascii="Times New Roman" w:hAnsi="Times New Roman" w:cs="Times New Roman"/>
                <w:sz w:val="21"/>
                <w:szCs w:val="21"/>
              </w:rPr>
              <w:t>ART</w:t>
            </w:r>
            <w:r w:rsidRPr="00AC4053">
              <w:rPr>
                <w:rFonts w:ascii="Times New Roman" w:hAnsi="Times New Roman" w:cs="Times New Roman"/>
                <w:spacing w:val="28"/>
                <w:sz w:val="21"/>
                <w:szCs w:val="21"/>
              </w:rPr>
              <w:t xml:space="preserve"> </w:t>
            </w:r>
            <w:r w:rsidRPr="00AC4053">
              <w:rPr>
                <w:rFonts w:ascii="Times New Roman" w:hAnsi="Times New Roman" w:cs="Times New Roman"/>
                <w:sz w:val="21"/>
                <w:szCs w:val="21"/>
              </w:rPr>
              <w:t>3340</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99" w:right="189"/>
              <w:rPr>
                <w:rFonts w:ascii="Times New Roman" w:hAnsi="Times New Roman" w:cs="Times New Roman"/>
                <w:sz w:val="24"/>
                <w:szCs w:val="24"/>
              </w:rPr>
            </w:pPr>
            <w:r w:rsidRPr="00AC4053">
              <w:rPr>
                <w:rFonts w:ascii="Times New Roman" w:hAnsi="Times New Roman" w:cs="Times New Roman"/>
                <w:sz w:val="21"/>
                <w:szCs w:val="21"/>
              </w:rPr>
              <w:t>6</w:t>
            </w: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99"/>
              <w:rPr>
                <w:rFonts w:ascii="Times New Roman" w:hAnsi="Times New Roman" w:cs="Times New Roman"/>
                <w:sz w:val="24"/>
                <w:szCs w:val="24"/>
              </w:rPr>
            </w:pPr>
            <w:r w:rsidRPr="00AC4053">
              <w:rPr>
                <w:rFonts w:ascii="Times New Roman" w:hAnsi="Times New Roman" w:cs="Times New Roman"/>
                <w:spacing w:val="1"/>
                <w:sz w:val="21"/>
                <w:szCs w:val="21"/>
              </w:rPr>
              <w:t>L</w:t>
            </w:r>
            <w:r w:rsidRPr="00AC4053">
              <w:rPr>
                <w:rFonts w:ascii="Times New Roman" w:hAnsi="Times New Roman" w:cs="Times New Roman"/>
                <w:sz w:val="21"/>
                <w:szCs w:val="21"/>
              </w:rPr>
              <w:t>ab</w:t>
            </w: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104"/>
              <w:rPr>
                <w:rFonts w:ascii="Times New Roman" w:hAnsi="Times New Roman" w:cs="Times New Roman"/>
                <w:sz w:val="24"/>
                <w:szCs w:val="24"/>
              </w:rPr>
            </w:pPr>
            <w:r w:rsidRPr="00AC4053">
              <w:rPr>
                <w:rFonts w:ascii="Times New Roman" w:hAnsi="Times New Roman" w:cs="Times New Roman"/>
                <w:sz w:val="21"/>
                <w:szCs w:val="21"/>
              </w:rPr>
              <w:t>3</w:t>
            </w: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kinsoku w:val="0"/>
              <w:overflowPunct w:val="0"/>
              <w:autoSpaceDE w:val="0"/>
              <w:autoSpaceDN w:val="0"/>
              <w:adjustRightInd w:val="0"/>
              <w:spacing w:before="47" w:after="0" w:line="240" w:lineRule="auto"/>
              <w:ind w:left="99"/>
              <w:rPr>
                <w:rFonts w:ascii="Times New Roman" w:hAnsi="Times New Roman" w:cs="Times New Roman"/>
                <w:sz w:val="24"/>
                <w:szCs w:val="24"/>
              </w:rPr>
            </w:pPr>
            <w:r w:rsidRPr="00AC4053">
              <w:rPr>
                <w:rFonts w:ascii="Times New Roman" w:hAnsi="Times New Roman" w:cs="Times New Roman"/>
                <w:sz w:val="21"/>
                <w:szCs w:val="21"/>
              </w:rPr>
              <w:t>Lab</w:t>
            </w:r>
            <w:r w:rsidRPr="00AC4053">
              <w:rPr>
                <w:rFonts w:ascii="Times New Roman" w:hAnsi="Times New Roman" w:cs="Times New Roman"/>
                <w:spacing w:val="17"/>
                <w:sz w:val="21"/>
                <w:szCs w:val="21"/>
              </w:rPr>
              <w:t xml:space="preserve"> </w:t>
            </w:r>
            <w:r w:rsidRPr="00AC4053">
              <w:rPr>
                <w:rFonts w:ascii="Times New Roman" w:hAnsi="Times New Roman" w:cs="Times New Roman"/>
                <w:sz w:val="21"/>
                <w:szCs w:val="21"/>
              </w:rPr>
              <w:t>–</w:t>
            </w:r>
            <w:r w:rsidRPr="00AC4053">
              <w:rPr>
                <w:rFonts w:ascii="Times New Roman" w:hAnsi="Times New Roman" w:cs="Times New Roman"/>
                <w:spacing w:val="17"/>
                <w:sz w:val="21"/>
                <w:szCs w:val="21"/>
              </w:rPr>
              <w:t xml:space="preserve"> </w:t>
            </w:r>
            <w:r w:rsidRPr="00AC4053">
              <w:rPr>
                <w:rFonts w:ascii="Times New Roman" w:hAnsi="Times New Roman" w:cs="Times New Roman"/>
                <w:sz w:val="21"/>
                <w:szCs w:val="21"/>
              </w:rPr>
              <w:t>stand</w:t>
            </w:r>
            <w:r w:rsidRPr="00AC4053">
              <w:rPr>
                <w:rFonts w:ascii="Times New Roman" w:hAnsi="Times New Roman" w:cs="Times New Roman"/>
                <w:spacing w:val="17"/>
                <w:sz w:val="21"/>
                <w:szCs w:val="21"/>
              </w:rPr>
              <w:t xml:space="preserve"> </w:t>
            </w:r>
            <w:r w:rsidRPr="00AC4053">
              <w:rPr>
                <w:rFonts w:ascii="Times New Roman" w:hAnsi="Times New Roman" w:cs="Times New Roman"/>
                <w:sz w:val="21"/>
                <w:szCs w:val="21"/>
              </w:rPr>
              <w:t>alone</w:t>
            </w:r>
          </w:p>
        </w:tc>
      </w:tr>
      <w:tr w:rsidR="003A585D" w:rsidRPr="00AC4053" w:rsidTr="00CB7263">
        <w:trPr>
          <w:trHeight w:hRule="exact" w:val="307"/>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r>
      <w:tr w:rsidR="003A585D" w:rsidRPr="00AC4053" w:rsidTr="00CB7263">
        <w:trPr>
          <w:trHeight w:hRule="exact" w:val="302"/>
        </w:trPr>
        <w:tc>
          <w:tcPr>
            <w:tcW w:w="1797" w:type="dxa"/>
            <w:tcBorders>
              <w:top w:val="single" w:sz="4" w:space="0" w:color="000000"/>
              <w:left w:val="nil"/>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3A585D" w:rsidRPr="00AC4053" w:rsidRDefault="003A585D" w:rsidP="00CB7263">
            <w:pPr>
              <w:autoSpaceDE w:val="0"/>
              <w:autoSpaceDN w:val="0"/>
              <w:adjustRightInd w:val="0"/>
              <w:spacing w:after="0" w:line="240" w:lineRule="auto"/>
              <w:rPr>
                <w:rFonts w:ascii="Times New Roman" w:hAnsi="Times New Roman" w:cs="Times New Roman"/>
                <w:sz w:val="24"/>
                <w:szCs w:val="24"/>
              </w:rPr>
            </w:pPr>
          </w:p>
        </w:tc>
      </w:tr>
    </w:tbl>
    <w:p w:rsidR="00FD60DD" w:rsidRPr="00AC4053" w:rsidRDefault="00FD60DD" w:rsidP="00421917">
      <w:pPr>
        <w:pStyle w:val="NoSpacing"/>
        <w:rPr>
          <w:rFonts w:ascii="Times New Roman" w:hAnsi="Times New Roman" w:cs="Times New Roman"/>
          <w:b/>
          <w:u w:val="single"/>
        </w:rPr>
      </w:pPr>
    </w:p>
    <w:p w:rsidR="00FD60DD" w:rsidRPr="00AC4053" w:rsidRDefault="00FD60DD" w:rsidP="00421917">
      <w:pPr>
        <w:pStyle w:val="NoSpacing"/>
        <w:rPr>
          <w:rFonts w:ascii="Times New Roman" w:hAnsi="Times New Roman" w:cs="Times New Roman"/>
          <w:b/>
          <w:u w:val="single"/>
        </w:rPr>
      </w:pPr>
    </w:p>
    <w:p w:rsidR="00FD60DD" w:rsidRPr="00AC4053" w:rsidRDefault="00FD60DD" w:rsidP="00421917">
      <w:pPr>
        <w:pStyle w:val="NoSpacing"/>
        <w:rPr>
          <w:rFonts w:ascii="Times New Roman" w:hAnsi="Times New Roman" w:cs="Times New Roman"/>
          <w:b/>
          <w:u w:val="single"/>
        </w:rPr>
      </w:pPr>
    </w:p>
    <w:p w:rsidR="00BA7A03" w:rsidRPr="00AC4053" w:rsidRDefault="00BA7A03" w:rsidP="00421917">
      <w:pPr>
        <w:pStyle w:val="NoSpacing"/>
        <w:rPr>
          <w:rFonts w:ascii="Times New Roman" w:hAnsi="Times New Roman" w:cs="Times New Roman"/>
          <w:b/>
        </w:rPr>
      </w:pPr>
      <w:r w:rsidRPr="00AC4053">
        <w:rPr>
          <w:rFonts w:ascii="Times New Roman" w:hAnsi="Times New Roman" w:cs="Times New Roman"/>
          <w:b/>
          <w:u w:val="single"/>
        </w:rPr>
        <w:t>Academic Standards Committee</w:t>
      </w:r>
      <w:r w:rsidRPr="00AC4053">
        <w:rPr>
          <w:rFonts w:ascii="Times New Roman" w:hAnsi="Times New Roman" w:cs="Times New Roman"/>
        </w:rPr>
        <w:t xml:space="preserve"> </w:t>
      </w:r>
      <w:r w:rsidR="00AC4053">
        <w:rPr>
          <w:rFonts w:ascii="Times New Roman" w:hAnsi="Times New Roman" w:cs="Times New Roman"/>
        </w:rPr>
        <w:tab/>
      </w:r>
      <w:r w:rsidR="00AC4053">
        <w:rPr>
          <w:rFonts w:ascii="Times New Roman" w:hAnsi="Times New Roman" w:cs="Times New Roman"/>
        </w:rPr>
        <w:tab/>
      </w:r>
      <w:r w:rsidR="00AC4053">
        <w:rPr>
          <w:rFonts w:ascii="Times New Roman" w:hAnsi="Times New Roman" w:cs="Times New Roman"/>
        </w:rPr>
        <w:tab/>
      </w:r>
      <w:r w:rsidR="00AC4053">
        <w:rPr>
          <w:rFonts w:ascii="Times New Roman" w:hAnsi="Times New Roman" w:cs="Times New Roman"/>
        </w:rPr>
        <w:tab/>
      </w:r>
      <w:r w:rsidR="00AC4053">
        <w:rPr>
          <w:rFonts w:ascii="Times New Roman" w:hAnsi="Times New Roman" w:cs="Times New Roman"/>
        </w:rPr>
        <w:tab/>
      </w:r>
      <w:r w:rsidR="00AC4053">
        <w:rPr>
          <w:rFonts w:ascii="Times New Roman" w:hAnsi="Times New Roman" w:cs="Times New Roman"/>
        </w:rPr>
        <w:tab/>
      </w:r>
      <w:r w:rsidRPr="00AC4053">
        <w:rPr>
          <w:rFonts w:ascii="Times New Roman" w:hAnsi="Times New Roman" w:cs="Times New Roman"/>
          <w:b/>
        </w:rPr>
        <w:t xml:space="preserve">Dolores Aguilar </w:t>
      </w:r>
    </w:p>
    <w:p w:rsidR="00421917" w:rsidRPr="00AC4053" w:rsidRDefault="00421917" w:rsidP="00421917">
      <w:pPr>
        <w:pStyle w:val="NoSpacing"/>
        <w:rPr>
          <w:rFonts w:ascii="Times New Roman" w:hAnsi="Times New Roman" w:cs="Times New Roman"/>
          <w:b/>
        </w:rPr>
      </w:pPr>
    </w:p>
    <w:p w:rsidR="00421917" w:rsidRPr="00F27097" w:rsidRDefault="00AC4053" w:rsidP="00421917">
      <w:pPr>
        <w:pStyle w:val="NoSpacing"/>
        <w:rPr>
          <w:rFonts w:ascii="Times New Roman" w:hAnsi="Times New Roman" w:cs="Times New Roman"/>
        </w:rPr>
      </w:pPr>
      <w:r w:rsidRPr="00F27097">
        <w:rPr>
          <w:rFonts w:ascii="Times New Roman" w:hAnsi="Times New Roman" w:cs="Times New Roman"/>
        </w:rPr>
        <w:t>The Academic Standards C</w:t>
      </w:r>
      <w:r w:rsidR="00421917" w:rsidRPr="00F27097">
        <w:rPr>
          <w:rFonts w:ascii="Times New Roman" w:hAnsi="Times New Roman" w:cs="Times New Roman"/>
        </w:rPr>
        <w:t xml:space="preserve">hair walked us through the proposal as submitted.  There was discussion on </w:t>
      </w:r>
      <w:r w:rsidR="00FF0E31" w:rsidRPr="00F27097">
        <w:rPr>
          <w:rFonts w:ascii="Times New Roman" w:hAnsi="Times New Roman" w:cs="Times New Roman"/>
        </w:rPr>
        <w:t xml:space="preserve">the </w:t>
      </w:r>
      <w:r w:rsidR="00421917" w:rsidRPr="00F27097">
        <w:rPr>
          <w:rFonts w:ascii="Times New Roman" w:hAnsi="Times New Roman" w:cs="Times New Roman"/>
        </w:rPr>
        <w:t xml:space="preserve">current policy </w:t>
      </w:r>
      <w:r w:rsidR="00FF0E31" w:rsidRPr="00F27097">
        <w:rPr>
          <w:rFonts w:ascii="Times New Roman" w:hAnsi="Times New Roman" w:cs="Times New Roman"/>
        </w:rPr>
        <w:t xml:space="preserve">that </w:t>
      </w:r>
      <w:r w:rsidR="00421917" w:rsidRPr="00F27097">
        <w:rPr>
          <w:rFonts w:ascii="Times New Roman" w:hAnsi="Times New Roman" w:cs="Times New Roman"/>
        </w:rPr>
        <w:t>if stude</w:t>
      </w:r>
      <w:r w:rsidR="00FF0E31" w:rsidRPr="00F27097">
        <w:rPr>
          <w:rFonts w:ascii="Times New Roman" w:hAnsi="Times New Roman" w:cs="Times New Roman"/>
        </w:rPr>
        <w:t>nts</w:t>
      </w:r>
      <w:r w:rsidR="001512CF" w:rsidRPr="00F27097">
        <w:rPr>
          <w:rFonts w:ascii="Times New Roman" w:hAnsi="Times New Roman" w:cs="Times New Roman"/>
        </w:rPr>
        <w:t xml:space="preserve"> pass</w:t>
      </w:r>
      <w:r w:rsidR="00FF0E31" w:rsidRPr="00F27097">
        <w:rPr>
          <w:rFonts w:ascii="Times New Roman" w:hAnsi="Times New Roman" w:cs="Times New Roman"/>
        </w:rPr>
        <w:t xml:space="preserve"> these courses, there is</w:t>
      </w:r>
      <w:r w:rsidR="00421917" w:rsidRPr="00F27097">
        <w:rPr>
          <w:rFonts w:ascii="Times New Roman" w:hAnsi="Times New Roman" w:cs="Times New Roman"/>
        </w:rPr>
        <w:t xml:space="preserve"> no consequences to their GPA (</w:t>
      </w:r>
      <w:r w:rsidR="00FF0E31" w:rsidRPr="00F27097">
        <w:rPr>
          <w:rFonts w:ascii="Times New Roman" w:hAnsi="Times New Roman" w:cs="Times New Roman"/>
        </w:rPr>
        <w:t xml:space="preserve">these are </w:t>
      </w:r>
      <w:r w:rsidR="00421917" w:rsidRPr="00F27097">
        <w:rPr>
          <w:rFonts w:ascii="Times New Roman" w:hAnsi="Times New Roman" w:cs="Times New Roman"/>
        </w:rPr>
        <w:t>pass/fail course</w:t>
      </w:r>
      <w:r w:rsidR="00FF0E31" w:rsidRPr="00F27097">
        <w:rPr>
          <w:rFonts w:ascii="Times New Roman" w:hAnsi="Times New Roman" w:cs="Times New Roman"/>
        </w:rPr>
        <w:t>s); it</w:t>
      </w:r>
      <w:r w:rsidR="00421917" w:rsidRPr="00F27097">
        <w:rPr>
          <w:rFonts w:ascii="Times New Roman" w:hAnsi="Times New Roman" w:cs="Times New Roman"/>
        </w:rPr>
        <w:t xml:space="preserve"> is not factored in.  If</w:t>
      </w:r>
      <w:r w:rsidR="00FF0E31" w:rsidRPr="00F27097">
        <w:rPr>
          <w:rFonts w:ascii="Times New Roman" w:hAnsi="Times New Roman" w:cs="Times New Roman"/>
        </w:rPr>
        <w:t>,</w:t>
      </w:r>
      <w:r w:rsidR="00421917" w:rsidRPr="00F27097">
        <w:rPr>
          <w:rFonts w:ascii="Times New Roman" w:hAnsi="Times New Roman" w:cs="Times New Roman"/>
        </w:rPr>
        <w:t xml:space="preserve"> however</w:t>
      </w:r>
      <w:r w:rsidR="00FF0E31" w:rsidRPr="00F27097">
        <w:rPr>
          <w:rFonts w:ascii="Times New Roman" w:hAnsi="Times New Roman" w:cs="Times New Roman"/>
        </w:rPr>
        <w:t>,</w:t>
      </w:r>
      <w:r w:rsidR="00421917" w:rsidRPr="00F27097">
        <w:rPr>
          <w:rFonts w:ascii="Times New Roman" w:hAnsi="Times New Roman" w:cs="Times New Roman"/>
        </w:rPr>
        <w:t xml:space="preserve"> a student fails a preparation course</w:t>
      </w:r>
      <w:r w:rsidR="00FF0E31" w:rsidRPr="00F27097">
        <w:rPr>
          <w:rFonts w:ascii="Times New Roman" w:hAnsi="Times New Roman" w:cs="Times New Roman"/>
        </w:rPr>
        <w:t>,</w:t>
      </w:r>
      <w:r w:rsidR="00421917" w:rsidRPr="00F27097">
        <w:rPr>
          <w:rFonts w:ascii="Times New Roman" w:hAnsi="Times New Roman" w:cs="Times New Roman"/>
        </w:rPr>
        <w:t xml:space="preserve"> the “F” is factored into the GPA.  </w:t>
      </w:r>
    </w:p>
    <w:p w:rsidR="00421917" w:rsidRPr="00F27097" w:rsidRDefault="00421917" w:rsidP="00421917">
      <w:pPr>
        <w:pStyle w:val="NoSpacing"/>
        <w:rPr>
          <w:rFonts w:ascii="Times New Roman" w:hAnsi="Times New Roman" w:cs="Times New Roman"/>
        </w:rPr>
      </w:pPr>
      <w:r w:rsidRPr="00F27097">
        <w:rPr>
          <w:rFonts w:ascii="Times New Roman" w:hAnsi="Times New Roman" w:cs="Times New Roman"/>
        </w:rPr>
        <w:t xml:space="preserve">The amended proposal is as follows:  </w:t>
      </w:r>
    </w:p>
    <w:p w:rsidR="00BA7A03" w:rsidRPr="00F27097" w:rsidRDefault="00BA7A03" w:rsidP="00BA7A03">
      <w:pPr>
        <w:kinsoku w:val="0"/>
        <w:overflowPunct w:val="0"/>
        <w:autoSpaceDE w:val="0"/>
        <w:autoSpaceDN w:val="0"/>
        <w:adjustRightInd w:val="0"/>
        <w:spacing w:before="61" w:after="0" w:line="240" w:lineRule="auto"/>
        <w:ind w:right="270"/>
        <w:rPr>
          <w:rFonts w:ascii="Times New Roman" w:hAnsi="Times New Roman" w:cs="Times New Roman"/>
          <w:sz w:val="20"/>
          <w:szCs w:val="20"/>
        </w:rPr>
      </w:pPr>
    </w:p>
    <w:p w:rsidR="00205546" w:rsidRPr="00F27097" w:rsidRDefault="00205546" w:rsidP="00FD60DD">
      <w:pPr>
        <w:pStyle w:val="NoSpacing"/>
        <w:rPr>
          <w:rFonts w:ascii="Times New Roman" w:hAnsi="Times New Roman" w:cs="Times New Roman"/>
          <w:lang w:eastAsia="ja-JP"/>
        </w:rPr>
      </w:pPr>
      <w:r w:rsidRPr="00F27097">
        <w:rPr>
          <w:rFonts w:ascii="Times New Roman" w:hAnsi="Times New Roman" w:cs="Times New Roman"/>
          <w:lang w:eastAsia="ja-JP"/>
        </w:rPr>
        <w:t>Academic Standards Committee Report</w:t>
      </w:r>
    </w:p>
    <w:p w:rsidR="00205546" w:rsidRPr="00F27097" w:rsidRDefault="00205546" w:rsidP="00FD60DD">
      <w:pPr>
        <w:widowControl w:val="0"/>
        <w:autoSpaceDE w:val="0"/>
        <w:autoSpaceDN w:val="0"/>
        <w:adjustRightInd w:val="0"/>
        <w:rPr>
          <w:rFonts w:ascii="Times New Roman" w:hAnsi="Times New Roman" w:cs="Times New Roman"/>
          <w:lang w:eastAsia="ja-JP"/>
        </w:rPr>
      </w:pPr>
      <w:r w:rsidRPr="00F27097">
        <w:rPr>
          <w:rFonts w:ascii="Times New Roman" w:hAnsi="Times New Roman" w:cs="Times New Roman"/>
          <w:lang w:eastAsia="ja-JP"/>
        </w:rPr>
        <w:t>October 22, 2013</w:t>
      </w:r>
    </w:p>
    <w:p w:rsidR="00205546" w:rsidRPr="00F27097" w:rsidRDefault="00205546" w:rsidP="00FD60DD">
      <w:pPr>
        <w:widowControl w:val="0"/>
        <w:autoSpaceDE w:val="0"/>
        <w:autoSpaceDN w:val="0"/>
        <w:adjustRightInd w:val="0"/>
        <w:rPr>
          <w:rFonts w:ascii="Times New Roman" w:hAnsi="Times New Roman" w:cs="Times New Roman"/>
          <w:b/>
          <w:lang w:eastAsia="ja-JP"/>
        </w:rPr>
      </w:pPr>
      <w:r w:rsidRPr="00F27097">
        <w:rPr>
          <w:rFonts w:ascii="Times New Roman" w:hAnsi="Times New Roman" w:cs="Times New Roman"/>
          <w:b/>
          <w:u w:val="single"/>
          <w:lang w:eastAsia="ja-JP"/>
        </w:rPr>
        <w:t>Proposal</w:t>
      </w:r>
      <w:r w:rsidRPr="00F27097">
        <w:rPr>
          <w:rFonts w:ascii="Times New Roman" w:hAnsi="Times New Roman" w:cs="Times New Roman"/>
          <w:b/>
          <w:lang w:eastAsia="ja-JP"/>
        </w:rPr>
        <w:t>: (College of Liberal Arts) Preparation Course GPA</w:t>
      </w:r>
    </w:p>
    <w:p w:rsidR="00205546" w:rsidRPr="00F27097" w:rsidRDefault="00205546" w:rsidP="00205546">
      <w:pPr>
        <w:widowControl w:val="0"/>
        <w:autoSpaceDE w:val="0"/>
        <w:autoSpaceDN w:val="0"/>
        <w:adjustRightInd w:val="0"/>
        <w:rPr>
          <w:rFonts w:ascii="Times New Roman" w:hAnsi="Times New Roman" w:cs="Times New Roman"/>
          <w:lang w:eastAsia="ja-JP"/>
        </w:rPr>
      </w:pPr>
      <w:r w:rsidRPr="00F27097">
        <w:rPr>
          <w:rFonts w:ascii="Times New Roman" w:hAnsi="Times New Roman" w:cs="Times New Roman"/>
          <w:u w:val="single"/>
          <w:lang w:eastAsia="ja-JP"/>
        </w:rPr>
        <w:t>Item</w:t>
      </w:r>
      <w:r w:rsidRPr="00F27097">
        <w:rPr>
          <w:rFonts w:ascii="Times New Roman" w:hAnsi="Times New Roman" w:cs="Times New Roman"/>
          <w:lang w:eastAsia="ja-JP"/>
        </w:rPr>
        <w:t>: UTA offers preparation courses for students who are not prepared to pass College Algebra (Math 1301, 1302, 1315) or Freshman English (ENGL 1301.)  These classes are MATH 030</w:t>
      </w:r>
      <w:r w:rsidR="00FF0E31" w:rsidRPr="00F27097">
        <w:rPr>
          <w:rFonts w:ascii="Times New Roman" w:hAnsi="Times New Roman" w:cs="Times New Roman"/>
          <w:lang w:eastAsia="ja-JP"/>
        </w:rPr>
        <w:t>1, 0302 and ENGL 0100 and 0300.</w:t>
      </w:r>
    </w:p>
    <w:p w:rsidR="00FF0E31" w:rsidRPr="00F27097" w:rsidRDefault="00205546" w:rsidP="008C190A">
      <w:pPr>
        <w:widowControl w:val="0"/>
        <w:autoSpaceDE w:val="0"/>
        <w:autoSpaceDN w:val="0"/>
        <w:adjustRightInd w:val="0"/>
        <w:rPr>
          <w:rFonts w:ascii="Times New Roman" w:hAnsi="Times New Roman" w:cs="Times New Roman"/>
          <w:lang w:eastAsia="ja-JP"/>
        </w:rPr>
      </w:pPr>
      <w:r w:rsidRPr="00F27097">
        <w:rPr>
          <w:rFonts w:ascii="Times New Roman" w:hAnsi="Times New Roman" w:cs="Times New Roman"/>
          <w:u w:val="single"/>
          <w:lang w:eastAsia="ja-JP"/>
        </w:rPr>
        <w:t>Current Policy</w:t>
      </w:r>
      <w:r w:rsidR="008C190A" w:rsidRPr="00F27097">
        <w:rPr>
          <w:rFonts w:ascii="Times New Roman" w:hAnsi="Times New Roman" w:cs="Times New Roman"/>
          <w:lang w:eastAsia="ja-JP"/>
        </w:rPr>
        <w:t xml:space="preserve">:  </w:t>
      </w:r>
      <w:r w:rsidR="00FF0E31" w:rsidRPr="00F27097">
        <w:rPr>
          <w:rFonts w:ascii="Times New Roman" w:hAnsi="Times New Roman" w:cs="Times New Roman"/>
        </w:rPr>
        <w:t xml:space="preserve">If students pass these courses, there is no consequences to their GPA (these are pass/fail courses); it is not factored in.  If, however, a student fails a preparation course, the “F” is factored into the GPA.  </w:t>
      </w:r>
    </w:p>
    <w:p w:rsidR="00205546" w:rsidRDefault="00205546" w:rsidP="00FF0E31">
      <w:pPr>
        <w:widowControl w:val="0"/>
        <w:autoSpaceDE w:val="0"/>
        <w:autoSpaceDN w:val="0"/>
        <w:adjustRightInd w:val="0"/>
        <w:rPr>
          <w:rFonts w:ascii="Times New Roman" w:hAnsi="Times New Roman" w:cs="Times New Roman"/>
          <w:lang w:eastAsia="ja-JP"/>
        </w:rPr>
      </w:pPr>
      <w:r w:rsidRPr="00F27097">
        <w:rPr>
          <w:rFonts w:ascii="Times New Roman" w:hAnsi="Times New Roman" w:cs="Times New Roman"/>
          <w:u w:val="single"/>
          <w:lang w:eastAsia="ja-JP"/>
        </w:rPr>
        <w:t>Proposal</w:t>
      </w:r>
      <w:r w:rsidRPr="00F27097">
        <w:rPr>
          <w:rFonts w:ascii="Times New Roman" w:hAnsi="Times New Roman" w:cs="Times New Roman"/>
          <w:lang w:eastAsia="ja-JP"/>
        </w:rPr>
        <w:t>: Preparation course grades shall not be factored in</w:t>
      </w:r>
      <w:r w:rsidR="00210416" w:rsidRPr="00F27097">
        <w:rPr>
          <w:rFonts w:ascii="Times New Roman" w:hAnsi="Times New Roman" w:cs="Times New Roman"/>
          <w:lang w:eastAsia="ja-JP"/>
        </w:rPr>
        <w:t>to</w:t>
      </w:r>
      <w:r w:rsidRPr="00F27097">
        <w:rPr>
          <w:rFonts w:ascii="Times New Roman" w:hAnsi="Times New Roman" w:cs="Times New Roman"/>
          <w:lang w:eastAsia="ja-JP"/>
        </w:rPr>
        <w:t xml:space="preserve"> students’</w:t>
      </w:r>
      <w:r w:rsidR="00FF0E31" w:rsidRPr="00F27097">
        <w:rPr>
          <w:rFonts w:ascii="Times New Roman" w:hAnsi="Times New Roman" w:cs="Times New Roman"/>
          <w:lang w:eastAsia="ja-JP"/>
        </w:rPr>
        <w:t xml:space="preserve"> GPA.</w:t>
      </w:r>
      <w:r w:rsidR="00FF0E31">
        <w:rPr>
          <w:rFonts w:ascii="Times New Roman" w:hAnsi="Times New Roman" w:cs="Times New Roman"/>
          <w:lang w:eastAsia="ja-JP"/>
        </w:rPr>
        <w:t xml:space="preserve"> </w:t>
      </w:r>
    </w:p>
    <w:p w:rsidR="00F27097" w:rsidRPr="00AC4053" w:rsidRDefault="00F27097" w:rsidP="00FF0E31">
      <w:pPr>
        <w:widowControl w:val="0"/>
        <w:autoSpaceDE w:val="0"/>
        <w:autoSpaceDN w:val="0"/>
        <w:adjustRightInd w:val="0"/>
        <w:rPr>
          <w:rFonts w:ascii="Times New Roman" w:hAnsi="Times New Roman" w:cs="Times New Roman"/>
          <w:lang w:eastAsia="ja-JP"/>
        </w:rPr>
      </w:pPr>
    </w:p>
    <w:p w:rsidR="00205546" w:rsidRPr="00AC4053" w:rsidRDefault="00205546" w:rsidP="00205546">
      <w:pPr>
        <w:widowControl w:val="0"/>
        <w:autoSpaceDE w:val="0"/>
        <w:autoSpaceDN w:val="0"/>
        <w:adjustRightInd w:val="0"/>
        <w:rPr>
          <w:rFonts w:ascii="Times New Roman" w:hAnsi="Times New Roman" w:cs="Times New Roman"/>
          <w:lang w:eastAsia="ja-JP"/>
        </w:rPr>
      </w:pPr>
      <w:r w:rsidRPr="00AC4053">
        <w:rPr>
          <w:rFonts w:ascii="Times New Roman" w:hAnsi="Times New Roman" w:cs="Times New Roman"/>
          <w:u w:val="single"/>
        </w:rPr>
        <w:t>Rationale</w:t>
      </w:r>
      <w:r w:rsidRPr="00AC4053">
        <w:rPr>
          <w:rFonts w:ascii="Times New Roman" w:hAnsi="Times New Roman" w:cs="Times New Roman"/>
        </w:rPr>
        <w:t xml:space="preserve">: </w:t>
      </w:r>
      <w:r w:rsidRPr="00AC4053">
        <w:rPr>
          <w:rFonts w:ascii="Times New Roman" w:hAnsi="Times New Roman" w:cs="Times New Roman"/>
          <w:lang w:eastAsia="ja-JP"/>
        </w:rPr>
        <w:t>Hours earned in these courses cannot be used toward graduation.  Because these courses cannot count towards graduation they should have no impact on a student’s GPA whether the student passes or does not pass them.</w:t>
      </w:r>
    </w:p>
    <w:p w:rsidR="00205546" w:rsidRPr="00F27097" w:rsidRDefault="00205546" w:rsidP="00205546">
      <w:pPr>
        <w:widowControl w:val="0"/>
        <w:autoSpaceDE w:val="0"/>
        <w:autoSpaceDN w:val="0"/>
        <w:adjustRightInd w:val="0"/>
        <w:rPr>
          <w:rFonts w:ascii="Times New Roman" w:hAnsi="Times New Roman" w:cs="Times New Roman"/>
          <w:lang w:eastAsia="ja-JP"/>
        </w:rPr>
      </w:pPr>
      <w:r w:rsidRPr="00F27097">
        <w:rPr>
          <w:rFonts w:ascii="Times New Roman" w:hAnsi="Times New Roman" w:cs="Times New Roman"/>
          <w:lang w:eastAsia="ja-JP"/>
        </w:rPr>
        <w:t xml:space="preserve">The Provost asked if we have a motion to approve as amended, seconded, all in favor, amended as approved.  </w:t>
      </w:r>
    </w:p>
    <w:p w:rsidR="00205546" w:rsidRPr="00F27097" w:rsidRDefault="00210416" w:rsidP="00210416">
      <w:pPr>
        <w:widowControl w:val="0"/>
        <w:autoSpaceDE w:val="0"/>
        <w:autoSpaceDN w:val="0"/>
        <w:adjustRightInd w:val="0"/>
        <w:rPr>
          <w:rFonts w:ascii="Times New Roman" w:hAnsi="Times New Roman" w:cs="Times New Roman"/>
          <w:lang w:eastAsia="ja-JP"/>
        </w:rPr>
      </w:pPr>
      <w:r w:rsidRPr="00F27097">
        <w:rPr>
          <w:rFonts w:ascii="Times New Roman" w:hAnsi="Times New Roman" w:cs="Times New Roman"/>
          <w:lang w:eastAsia="ja-JP"/>
        </w:rPr>
        <w:t>The next order of business:</w:t>
      </w:r>
      <w:r w:rsidR="00205546" w:rsidRPr="00F27097">
        <w:rPr>
          <w:rFonts w:ascii="Times New Roman" w:hAnsi="Times New Roman" w:cs="Times New Roman"/>
          <w:lang w:eastAsia="ja-JP"/>
        </w:rPr>
        <w:t xml:space="preserve"> College of Nursing HESI A2 admissi</w:t>
      </w:r>
      <w:r w:rsidRPr="00F27097">
        <w:rPr>
          <w:rFonts w:ascii="Times New Roman" w:hAnsi="Times New Roman" w:cs="Times New Roman"/>
          <w:lang w:eastAsia="ja-JP"/>
        </w:rPr>
        <w:t xml:space="preserve">ons standards current policy.  </w:t>
      </w:r>
    </w:p>
    <w:p w:rsidR="00205546" w:rsidRPr="00F27097" w:rsidRDefault="00205546" w:rsidP="00205546">
      <w:pPr>
        <w:widowControl w:val="0"/>
        <w:autoSpaceDE w:val="0"/>
        <w:autoSpaceDN w:val="0"/>
        <w:adjustRightInd w:val="0"/>
        <w:rPr>
          <w:rFonts w:ascii="Times New Roman" w:hAnsi="Times New Roman" w:cs="Times New Roman"/>
          <w:b/>
          <w:sz w:val="24"/>
          <w:szCs w:val="24"/>
          <w:lang w:eastAsia="ja-JP"/>
        </w:rPr>
      </w:pPr>
      <w:r w:rsidRPr="00F27097">
        <w:rPr>
          <w:rFonts w:ascii="Times New Roman" w:hAnsi="Times New Roman" w:cs="Times New Roman"/>
          <w:b/>
          <w:u w:val="single"/>
          <w:lang w:eastAsia="ja-JP"/>
        </w:rPr>
        <w:t>Proposal</w:t>
      </w:r>
      <w:r w:rsidRPr="00F27097">
        <w:rPr>
          <w:rFonts w:ascii="Times New Roman" w:hAnsi="Times New Roman" w:cs="Times New Roman"/>
          <w:b/>
          <w:lang w:eastAsia="ja-JP"/>
        </w:rPr>
        <w:t>: College of Nursing HESI A2 admission standards</w:t>
      </w:r>
    </w:p>
    <w:p w:rsidR="00205546" w:rsidRPr="00F27097" w:rsidRDefault="00205546" w:rsidP="00205546">
      <w:pPr>
        <w:rPr>
          <w:rFonts w:ascii="Times New Roman" w:eastAsia="Times New Roman" w:hAnsi="Times New Roman" w:cs="Times New Roman"/>
          <w:u w:val="single"/>
        </w:rPr>
      </w:pPr>
      <w:r w:rsidRPr="00F27097">
        <w:rPr>
          <w:rFonts w:ascii="Times New Roman" w:eastAsia="Times New Roman" w:hAnsi="Times New Roman" w:cs="Times New Roman"/>
          <w:u w:val="single"/>
        </w:rPr>
        <w:t>Current Policy</w:t>
      </w:r>
      <w:r w:rsidR="00242DE4" w:rsidRPr="00F27097">
        <w:rPr>
          <w:rFonts w:ascii="Times New Roman" w:eastAsia="Times New Roman" w:hAnsi="Times New Roman" w:cs="Times New Roman"/>
          <w:u w:val="single"/>
        </w:rPr>
        <w:t>:</w:t>
      </w:r>
      <w:r w:rsidR="00242DE4" w:rsidRPr="00F27097">
        <w:rPr>
          <w:rFonts w:ascii="Times New Roman" w:eastAsia="Times New Roman" w:hAnsi="Times New Roman" w:cs="Times New Roman"/>
        </w:rPr>
        <w:t xml:space="preserve">  </w:t>
      </w:r>
      <w:r w:rsidRPr="00F27097">
        <w:rPr>
          <w:rFonts w:ascii="Times New Roman" w:eastAsia="Times New Roman" w:hAnsi="Times New Roman" w:cs="Times New Roman"/>
        </w:rPr>
        <w:t>For consideration of admission to the upper-division nursing program, an applicant must have completed by the BSN application deadline:</w:t>
      </w:r>
    </w:p>
    <w:p w:rsidR="00205546" w:rsidRPr="00F27097" w:rsidRDefault="00914F95" w:rsidP="00205546">
      <w:pPr>
        <w:numPr>
          <w:ilvl w:val="0"/>
          <w:numId w:val="5"/>
        </w:numPr>
        <w:spacing w:after="0" w:line="240" w:lineRule="auto"/>
        <w:ind w:right="227"/>
        <w:rPr>
          <w:rFonts w:ascii="Times New Roman" w:eastAsia="Times New Roman" w:hAnsi="Times New Roman" w:cs="Times New Roman"/>
        </w:rPr>
      </w:pPr>
      <w:r w:rsidRPr="00F27097">
        <w:rPr>
          <w:rFonts w:ascii="Times New Roman" w:eastAsia="Times New Roman" w:hAnsi="Times New Roman" w:cs="Times New Roman"/>
        </w:rPr>
        <w:t>T</w:t>
      </w:r>
      <w:r w:rsidR="00205546" w:rsidRPr="00F27097">
        <w:rPr>
          <w:rFonts w:ascii="Times New Roman" w:eastAsia="Times New Roman" w:hAnsi="Times New Roman" w:cs="Times New Roman"/>
        </w:rPr>
        <w:t>he</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designated</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sections</w:t>
      </w:r>
      <w:r w:rsidR="00205546" w:rsidRPr="00F27097">
        <w:rPr>
          <w:rFonts w:ascii="Times New Roman" w:eastAsia="Times New Roman" w:hAnsi="Times New Roman" w:cs="Times New Roman"/>
          <w:spacing w:val="17"/>
        </w:rPr>
        <w:t xml:space="preserve"> </w:t>
      </w:r>
      <w:r w:rsidR="00205546" w:rsidRPr="00F27097">
        <w:rPr>
          <w:rFonts w:ascii="Times New Roman" w:eastAsia="Times New Roman" w:hAnsi="Times New Roman" w:cs="Times New Roman"/>
        </w:rPr>
        <w:t>of</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the</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HESI</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A2</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test</w:t>
      </w:r>
      <w:r w:rsidR="00205546" w:rsidRPr="00F27097">
        <w:rPr>
          <w:rFonts w:ascii="Times New Roman" w:eastAsia="Times New Roman" w:hAnsi="Times New Roman" w:cs="Times New Roman"/>
          <w:spacing w:val="17"/>
        </w:rPr>
        <w:t xml:space="preserve"> </w:t>
      </w:r>
      <w:r w:rsidR="00205546" w:rsidRPr="00F27097">
        <w:rPr>
          <w:rFonts w:ascii="Times New Roman" w:eastAsia="Times New Roman" w:hAnsi="Times New Roman" w:cs="Times New Roman"/>
        </w:rPr>
        <w:t>(</w:t>
      </w:r>
      <w:r w:rsidR="00205546" w:rsidRPr="00F27097">
        <w:rPr>
          <w:rFonts w:ascii="Times New Roman" w:eastAsia="Times New Roman" w:hAnsi="Times New Roman" w:cs="Times New Roman"/>
          <w:b/>
          <w:bCs/>
        </w:rPr>
        <w:t>Grammar</w:t>
      </w:r>
      <w:r w:rsidR="00205546" w:rsidRPr="00F27097">
        <w:rPr>
          <w:rFonts w:ascii="Times New Roman" w:eastAsia="Times New Roman" w:hAnsi="Times New Roman" w:cs="Times New Roman"/>
        </w:rPr>
        <w:t>,</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b/>
          <w:bCs/>
        </w:rPr>
        <w:t>Math</w:t>
      </w:r>
      <w:r w:rsidR="00205546" w:rsidRPr="00F27097">
        <w:rPr>
          <w:rFonts w:ascii="Times New Roman" w:eastAsia="Times New Roman" w:hAnsi="Times New Roman" w:cs="Times New Roman"/>
        </w:rPr>
        <w:t>,</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b/>
          <w:bCs/>
        </w:rPr>
        <w:t>Reading</w:t>
      </w:r>
      <w:r w:rsidR="00205546" w:rsidRPr="00F27097">
        <w:rPr>
          <w:rFonts w:ascii="Times New Roman" w:eastAsia="Times New Roman" w:hAnsi="Times New Roman" w:cs="Times New Roman"/>
          <w:b/>
          <w:bCs/>
          <w:spacing w:val="16"/>
        </w:rPr>
        <w:t xml:space="preserve"> </w:t>
      </w:r>
      <w:r w:rsidR="00205546" w:rsidRPr="00F27097">
        <w:rPr>
          <w:rFonts w:ascii="Times New Roman" w:eastAsia="Times New Roman" w:hAnsi="Times New Roman" w:cs="Times New Roman"/>
          <w:b/>
          <w:bCs/>
          <w:spacing w:val="-1"/>
        </w:rPr>
        <w:t>Comprehension</w:t>
      </w:r>
      <w:r w:rsidR="00205546" w:rsidRPr="00F27097">
        <w:rPr>
          <w:rFonts w:ascii="Times New Roman" w:eastAsia="Times New Roman" w:hAnsi="Times New Roman" w:cs="Times New Roman"/>
          <w:spacing w:val="-1"/>
        </w:rPr>
        <w:t>,</w:t>
      </w:r>
      <w:r w:rsidR="00205546" w:rsidRPr="00F27097">
        <w:rPr>
          <w:rFonts w:ascii="Times New Roman" w:eastAsia="Times New Roman" w:hAnsi="Times New Roman" w:cs="Times New Roman"/>
          <w:spacing w:val="17"/>
        </w:rPr>
        <w:t xml:space="preserve"> </w:t>
      </w:r>
      <w:r w:rsidR="00205546" w:rsidRPr="00F27097">
        <w:rPr>
          <w:rFonts w:ascii="Times New Roman" w:eastAsia="Times New Roman" w:hAnsi="Times New Roman" w:cs="Times New Roman"/>
        </w:rPr>
        <w:t>and</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b/>
          <w:bCs/>
          <w:spacing w:val="-1"/>
        </w:rPr>
        <w:t>Vocabulary</w:t>
      </w:r>
      <w:r w:rsidR="00205546" w:rsidRPr="00F27097">
        <w:rPr>
          <w:rFonts w:ascii="Times New Roman" w:eastAsia="Times New Roman" w:hAnsi="Times New Roman" w:cs="Times New Roman"/>
          <w:spacing w:val="-2"/>
        </w:rPr>
        <w:t>)</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with</w:t>
      </w:r>
      <w:r w:rsidR="00205546" w:rsidRPr="00F27097">
        <w:rPr>
          <w:rFonts w:ascii="Times New Roman" w:eastAsia="Times New Roman" w:hAnsi="Times New Roman" w:cs="Times New Roman"/>
          <w:spacing w:val="16"/>
        </w:rPr>
        <w:t xml:space="preserve"> </w:t>
      </w:r>
      <w:r w:rsidR="00205546" w:rsidRPr="00F27097">
        <w:rPr>
          <w:rFonts w:ascii="Times New Roman" w:eastAsia="Times New Roman" w:hAnsi="Times New Roman" w:cs="Times New Roman"/>
        </w:rPr>
        <w:t>a</w:t>
      </w:r>
      <w:r w:rsidR="00205546" w:rsidRPr="00F27097">
        <w:rPr>
          <w:rFonts w:ascii="Times New Roman" w:eastAsia="Times New Roman" w:hAnsi="Times New Roman" w:cs="Times New Roman"/>
          <w:spacing w:val="17"/>
        </w:rPr>
        <w:t xml:space="preserve"> </w:t>
      </w:r>
      <w:r w:rsidR="00205546" w:rsidRPr="00F27097">
        <w:rPr>
          <w:rFonts w:ascii="Times New Roman" w:eastAsia="Times New Roman" w:hAnsi="Times New Roman" w:cs="Times New Roman"/>
        </w:rPr>
        <w:t>minimum</w:t>
      </w:r>
      <w:r w:rsidR="00205546" w:rsidRPr="00F27097">
        <w:rPr>
          <w:rFonts w:ascii="Times New Roman" w:eastAsia="Times New Roman" w:hAnsi="Times New Roman" w:cs="Times New Roman"/>
          <w:spacing w:val="23"/>
        </w:rPr>
        <w:t xml:space="preserve"> </w:t>
      </w:r>
      <w:r w:rsidR="00205546" w:rsidRPr="00F27097">
        <w:rPr>
          <w:rFonts w:ascii="Times New Roman" w:eastAsia="Times New Roman" w:hAnsi="Times New Roman" w:cs="Times New Roman"/>
        </w:rPr>
        <w:t>composite</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spacing w:val="-2"/>
        </w:rPr>
        <w:t>score</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of</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rPr>
        <w:t>300</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and</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rPr>
        <w:t>a</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minimum</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math</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spacing w:val="-2"/>
        </w:rPr>
        <w:t>score</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of</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rPr>
        <w:t>65;</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b/>
          <w:bCs/>
        </w:rPr>
        <w:t>Learning</w:t>
      </w:r>
      <w:r w:rsidR="00205546" w:rsidRPr="00F27097">
        <w:rPr>
          <w:rFonts w:ascii="Times New Roman" w:eastAsia="Times New Roman" w:hAnsi="Times New Roman" w:cs="Times New Roman"/>
          <w:b/>
          <w:bCs/>
          <w:spacing w:val="7"/>
        </w:rPr>
        <w:t xml:space="preserve"> </w:t>
      </w:r>
      <w:r w:rsidR="00205546" w:rsidRPr="00F27097">
        <w:rPr>
          <w:rFonts w:ascii="Times New Roman" w:eastAsia="Times New Roman" w:hAnsi="Times New Roman" w:cs="Times New Roman"/>
          <w:b/>
          <w:bCs/>
        </w:rPr>
        <w:t>Styles</w:t>
      </w:r>
      <w:r w:rsidR="00205546" w:rsidRPr="00F27097">
        <w:rPr>
          <w:rFonts w:ascii="Times New Roman" w:eastAsia="Times New Roman" w:hAnsi="Times New Roman" w:cs="Times New Roman"/>
          <w:b/>
          <w:bCs/>
          <w:spacing w:val="6"/>
        </w:rPr>
        <w:t xml:space="preserve"> </w:t>
      </w:r>
      <w:r w:rsidR="00205546" w:rsidRPr="00F27097">
        <w:rPr>
          <w:rFonts w:ascii="Times New Roman" w:eastAsia="Times New Roman" w:hAnsi="Times New Roman" w:cs="Times New Roman"/>
        </w:rPr>
        <w:t>and</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b/>
          <w:bCs/>
        </w:rPr>
        <w:t>Personality</w:t>
      </w:r>
      <w:r w:rsidR="00205546" w:rsidRPr="00F27097">
        <w:rPr>
          <w:rFonts w:ascii="Times New Roman" w:eastAsia="Times New Roman" w:hAnsi="Times New Roman" w:cs="Times New Roman"/>
          <w:b/>
          <w:bCs/>
          <w:spacing w:val="6"/>
        </w:rPr>
        <w:t xml:space="preserve"> </w:t>
      </w:r>
      <w:r w:rsidR="00205546" w:rsidRPr="00F27097">
        <w:rPr>
          <w:rFonts w:ascii="Times New Roman" w:eastAsia="Times New Roman" w:hAnsi="Times New Roman" w:cs="Times New Roman"/>
          <w:spacing w:val="-3"/>
        </w:rPr>
        <w:t>are</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also</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spacing w:val="-2"/>
        </w:rPr>
        <w:t>requir</w:t>
      </w:r>
      <w:r w:rsidR="00205546" w:rsidRPr="00F27097">
        <w:rPr>
          <w:rFonts w:ascii="Times New Roman" w:eastAsia="Times New Roman" w:hAnsi="Times New Roman" w:cs="Times New Roman"/>
          <w:spacing w:val="-1"/>
        </w:rPr>
        <w:t>ed;</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spacing w:val="-3"/>
        </w:rPr>
        <w:t>however</w:t>
      </w:r>
      <w:r w:rsidR="00205546" w:rsidRPr="00F27097">
        <w:rPr>
          <w:rFonts w:ascii="Times New Roman" w:eastAsia="Times New Roman" w:hAnsi="Times New Roman" w:cs="Times New Roman"/>
          <w:spacing w:val="-2"/>
        </w:rPr>
        <w:t>,</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the</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spacing w:val="-2"/>
        </w:rPr>
        <w:t>results</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spacing w:val="-3"/>
        </w:rPr>
        <w:t>are</w:t>
      </w:r>
      <w:r w:rsidR="00205546" w:rsidRPr="00F27097">
        <w:rPr>
          <w:rFonts w:ascii="Times New Roman" w:eastAsia="Times New Roman" w:hAnsi="Times New Roman" w:cs="Times New Roman"/>
          <w:spacing w:val="7"/>
        </w:rPr>
        <w:t xml:space="preserve"> </w:t>
      </w:r>
      <w:r w:rsidR="00205546" w:rsidRPr="00F27097">
        <w:rPr>
          <w:rFonts w:ascii="Times New Roman" w:eastAsia="Times New Roman" w:hAnsi="Times New Roman" w:cs="Times New Roman"/>
        </w:rPr>
        <w:t>not</w:t>
      </w:r>
      <w:r w:rsidR="00205546" w:rsidRPr="00F27097">
        <w:rPr>
          <w:rFonts w:ascii="Times New Roman" w:eastAsia="Times New Roman" w:hAnsi="Times New Roman" w:cs="Times New Roman"/>
          <w:spacing w:val="6"/>
        </w:rPr>
        <w:t xml:space="preserve"> </w:t>
      </w:r>
      <w:r w:rsidR="00205546" w:rsidRPr="00F27097">
        <w:rPr>
          <w:rFonts w:ascii="Times New Roman" w:eastAsia="Times New Roman" w:hAnsi="Times New Roman" w:cs="Times New Roman"/>
        </w:rPr>
        <w:t>part</w:t>
      </w:r>
      <w:r w:rsidR="00205546" w:rsidRPr="00F27097">
        <w:rPr>
          <w:rFonts w:ascii="Times New Roman" w:eastAsia="Times New Roman" w:hAnsi="Times New Roman" w:cs="Times New Roman"/>
          <w:spacing w:val="27"/>
        </w:rPr>
        <w:t xml:space="preserve"> </w:t>
      </w:r>
      <w:r w:rsidR="00205546" w:rsidRPr="00F27097">
        <w:rPr>
          <w:rFonts w:ascii="Times New Roman" w:eastAsia="Times New Roman" w:hAnsi="Times New Roman" w:cs="Times New Roman"/>
        </w:rPr>
        <w:t>of</w:t>
      </w:r>
      <w:r w:rsidR="00205546" w:rsidRPr="00F27097">
        <w:rPr>
          <w:rFonts w:ascii="Times New Roman" w:eastAsia="Times New Roman" w:hAnsi="Times New Roman" w:cs="Times New Roman"/>
          <w:spacing w:val="-10"/>
        </w:rPr>
        <w:t xml:space="preserve"> </w:t>
      </w:r>
      <w:r w:rsidR="00205546" w:rsidRPr="00F27097">
        <w:rPr>
          <w:rFonts w:ascii="Times New Roman" w:eastAsia="Times New Roman" w:hAnsi="Times New Roman" w:cs="Times New Roman"/>
        </w:rPr>
        <w:t>the</w:t>
      </w:r>
      <w:r w:rsidR="00205546" w:rsidRPr="00F27097">
        <w:rPr>
          <w:rFonts w:ascii="Times New Roman" w:eastAsia="Times New Roman" w:hAnsi="Times New Roman" w:cs="Times New Roman"/>
          <w:spacing w:val="-10"/>
        </w:rPr>
        <w:t xml:space="preserve"> </w:t>
      </w:r>
      <w:r w:rsidR="00205546" w:rsidRPr="00F27097">
        <w:rPr>
          <w:rFonts w:ascii="Times New Roman" w:eastAsia="Times New Roman" w:hAnsi="Times New Roman" w:cs="Times New Roman"/>
        </w:rPr>
        <w:t>application</w:t>
      </w:r>
      <w:r w:rsidR="00205546" w:rsidRPr="00F27097">
        <w:rPr>
          <w:rFonts w:ascii="Times New Roman" w:eastAsia="Times New Roman" w:hAnsi="Times New Roman" w:cs="Times New Roman"/>
          <w:spacing w:val="-10"/>
        </w:rPr>
        <w:t xml:space="preserve"> </w:t>
      </w:r>
      <w:r w:rsidR="00205546" w:rsidRPr="00F27097">
        <w:rPr>
          <w:rFonts w:ascii="Times New Roman" w:eastAsia="Times New Roman" w:hAnsi="Times New Roman" w:cs="Times New Roman"/>
        </w:rPr>
        <w:t>criteria.</w:t>
      </w:r>
    </w:p>
    <w:p w:rsidR="00914F95" w:rsidRPr="00F27097" w:rsidRDefault="00914F95" w:rsidP="00914F95">
      <w:pPr>
        <w:spacing w:after="0" w:line="240" w:lineRule="auto"/>
        <w:ind w:left="720" w:right="227"/>
        <w:rPr>
          <w:rFonts w:ascii="Times New Roman" w:eastAsia="Times New Roman" w:hAnsi="Times New Roman" w:cs="Times New Roman"/>
        </w:rPr>
      </w:pPr>
    </w:p>
    <w:p w:rsidR="00205546" w:rsidRPr="00F27097" w:rsidRDefault="00205546" w:rsidP="00205546">
      <w:pPr>
        <w:rPr>
          <w:rFonts w:ascii="Times New Roman" w:eastAsia="Times New Roman" w:hAnsi="Times New Roman" w:cs="Times New Roman"/>
          <w:u w:val="single"/>
        </w:rPr>
      </w:pPr>
      <w:r w:rsidRPr="00F27097">
        <w:rPr>
          <w:rFonts w:ascii="Times New Roman" w:eastAsia="Times New Roman" w:hAnsi="Times New Roman" w:cs="Times New Roman"/>
          <w:u w:val="single"/>
        </w:rPr>
        <w:t>Updated policy</w:t>
      </w:r>
      <w:r w:rsidR="00242DE4" w:rsidRPr="00F27097">
        <w:rPr>
          <w:rFonts w:ascii="Times New Roman" w:eastAsia="Times New Roman" w:hAnsi="Times New Roman" w:cs="Times New Roman"/>
          <w:u w:val="single"/>
        </w:rPr>
        <w:t>:</w:t>
      </w:r>
      <w:r w:rsidR="00242DE4" w:rsidRPr="00F27097">
        <w:rPr>
          <w:rFonts w:ascii="Times New Roman" w:eastAsia="Times New Roman" w:hAnsi="Times New Roman" w:cs="Times New Roman"/>
        </w:rPr>
        <w:t xml:space="preserve">  </w:t>
      </w:r>
      <w:r w:rsidRPr="00F27097">
        <w:rPr>
          <w:rFonts w:ascii="Times New Roman" w:eastAsia="Times New Roman" w:hAnsi="Times New Roman" w:cs="Times New Roman"/>
        </w:rPr>
        <w:t>For consideration of admission to the upper-division nursing program, an applicant must have completed by the BSN application deadline:</w:t>
      </w:r>
    </w:p>
    <w:p w:rsidR="00205546" w:rsidRPr="00F27097" w:rsidRDefault="00914F95" w:rsidP="00205546">
      <w:pPr>
        <w:numPr>
          <w:ilvl w:val="0"/>
          <w:numId w:val="6"/>
        </w:numPr>
        <w:spacing w:after="0" w:line="240" w:lineRule="auto"/>
        <w:rPr>
          <w:rFonts w:ascii="Times New Roman" w:eastAsia="Times New Roman" w:hAnsi="Times New Roman" w:cs="Times New Roman"/>
        </w:rPr>
      </w:pPr>
      <w:r w:rsidRPr="00F27097">
        <w:rPr>
          <w:rFonts w:ascii="Times New Roman" w:eastAsia="Times New Roman" w:hAnsi="Times New Roman" w:cs="Times New Roman"/>
        </w:rPr>
        <w:t>T</w:t>
      </w:r>
      <w:r w:rsidR="00205546" w:rsidRPr="00F27097">
        <w:rPr>
          <w:rFonts w:ascii="Times New Roman" w:eastAsia="Times New Roman" w:hAnsi="Times New Roman" w:cs="Times New Roman"/>
        </w:rPr>
        <w:t>he designated sections of the HESI A2 test with the following minimum scores:</w:t>
      </w:r>
    </w:p>
    <w:p w:rsidR="00205546" w:rsidRPr="00F27097" w:rsidRDefault="00205546" w:rsidP="00205546">
      <w:pPr>
        <w:numPr>
          <w:ilvl w:val="1"/>
          <w:numId w:val="6"/>
        </w:numPr>
        <w:spacing w:after="0" w:line="240" w:lineRule="auto"/>
        <w:rPr>
          <w:rFonts w:ascii="Times New Roman" w:eastAsia="Times New Roman" w:hAnsi="Times New Roman" w:cs="Times New Roman"/>
        </w:rPr>
      </w:pPr>
      <w:r w:rsidRPr="00F27097">
        <w:rPr>
          <w:rFonts w:ascii="Times New Roman" w:eastAsia="Times New Roman" w:hAnsi="Times New Roman" w:cs="Times New Roman"/>
          <w:b/>
          <w:bCs/>
        </w:rPr>
        <w:t xml:space="preserve">Grammar: 75% </w:t>
      </w:r>
    </w:p>
    <w:p w:rsidR="00205546" w:rsidRPr="00F27097" w:rsidRDefault="00205546" w:rsidP="00205546">
      <w:pPr>
        <w:numPr>
          <w:ilvl w:val="1"/>
          <w:numId w:val="6"/>
        </w:numPr>
        <w:spacing w:after="0" w:line="240" w:lineRule="auto"/>
        <w:rPr>
          <w:rFonts w:ascii="Times New Roman" w:eastAsia="Times New Roman" w:hAnsi="Times New Roman" w:cs="Times New Roman"/>
        </w:rPr>
      </w:pPr>
      <w:r w:rsidRPr="00F27097">
        <w:rPr>
          <w:rFonts w:ascii="Times New Roman" w:eastAsia="Times New Roman" w:hAnsi="Times New Roman" w:cs="Times New Roman"/>
          <w:b/>
          <w:bCs/>
        </w:rPr>
        <w:t xml:space="preserve">Math: 75% however, </w:t>
      </w:r>
      <w:r w:rsidRPr="00F27097">
        <w:rPr>
          <w:rFonts w:ascii="Times New Roman" w:eastAsia="Times New Roman" w:hAnsi="Times New Roman" w:cs="Times New Roman"/>
          <w:bCs/>
        </w:rPr>
        <w:t>students scoring</w:t>
      </w:r>
      <w:r w:rsidRPr="00F27097">
        <w:rPr>
          <w:rFonts w:ascii="Times New Roman" w:eastAsia="Times New Roman" w:hAnsi="Times New Roman" w:cs="Times New Roman"/>
          <w:b/>
          <w:bCs/>
        </w:rPr>
        <w:t xml:space="preserve"> </w:t>
      </w:r>
      <w:r w:rsidRPr="00F27097">
        <w:rPr>
          <w:rFonts w:ascii="Times New Roman" w:eastAsia="Times New Roman" w:hAnsi="Times New Roman" w:cs="Times New Roman"/>
        </w:rPr>
        <w:t>between 75-79% on the math portion of the HESI A2 will be required to complete a math remediation program.  </w:t>
      </w:r>
    </w:p>
    <w:p w:rsidR="00205546" w:rsidRPr="00F27097" w:rsidRDefault="00205546" w:rsidP="00205546">
      <w:pPr>
        <w:numPr>
          <w:ilvl w:val="1"/>
          <w:numId w:val="6"/>
        </w:numPr>
        <w:spacing w:after="0" w:line="240" w:lineRule="auto"/>
        <w:rPr>
          <w:rFonts w:ascii="Times New Roman" w:eastAsia="Times New Roman" w:hAnsi="Times New Roman" w:cs="Times New Roman"/>
        </w:rPr>
      </w:pPr>
      <w:r w:rsidRPr="00F27097">
        <w:rPr>
          <w:rFonts w:ascii="Times New Roman" w:eastAsia="Times New Roman" w:hAnsi="Times New Roman" w:cs="Times New Roman"/>
          <w:b/>
          <w:bCs/>
        </w:rPr>
        <w:t>Reading Comprehension: 75%</w:t>
      </w:r>
      <w:r w:rsidRPr="00F27097">
        <w:rPr>
          <w:rFonts w:ascii="Times New Roman" w:eastAsia="Times New Roman" w:hAnsi="Times New Roman" w:cs="Times New Roman"/>
        </w:rPr>
        <w:t xml:space="preserve"> </w:t>
      </w:r>
    </w:p>
    <w:p w:rsidR="00205546" w:rsidRPr="00F27097" w:rsidRDefault="00205546" w:rsidP="00205546">
      <w:pPr>
        <w:numPr>
          <w:ilvl w:val="1"/>
          <w:numId w:val="6"/>
        </w:numPr>
        <w:spacing w:after="0" w:line="240" w:lineRule="auto"/>
        <w:rPr>
          <w:rFonts w:ascii="Times New Roman" w:eastAsia="Times New Roman" w:hAnsi="Times New Roman" w:cs="Times New Roman"/>
        </w:rPr>
      </w:pPr>
      <w:r w:rsidRPr="00F27097">
        <w:rPr>
          <w:rFonts w:ascii="Times New Roman" w:eastAsia="Times New Roman" w:hAnsi="Times New Roman" w:cs="Times New Roman"/>
          <w:b/>
          <w:bCs/>
        </w:rPr>
        <w:t>Vocabulary: 75%</w:t>
      </w:r>
      <w:r w:rsidRPr="00F27097">
        <w:rPr>
          <w:rFonts w:ascii="Times New Roman" w:eastAsia="Times New Roman" w:hAnsi="Times New Roman" w:cs="Times New Roman"/>
        </w:rPr>
        <w:t xml:space="preserve"> </w:t>
      </w:r>
    </w:p>
    <w:p w:rsidR="00205546" w:rsidRPr="00F27097" w:rsidRDefault="00205546" w:rsidP="00205546">
      <w:pPr>
        <w:numPr>
          <w:ilvl w:val="0"/>
          <w:numId w:val="6"/>
        </w:numPr>
        <w:spacing w:after="0" w:line="240" w:lineRule="auto"/>
        <w:rPr>
          <w:rFonts w:ascii="Times New Roman" w:eastAsia="Times New Roman" w:hAnsi="Times New Roman" w:cs="Times New Roman"/>
        </w:rPr>
      </w:pPr>
      <w:r w:rsidRPr="00F27097">
        <w:rPr>
          <w:rFonts w:ascii="Times New Roman" w:eastAsia="Times New Roman" w:hAnsi="Times New Roman" w:cs="Times New Roman"/>
          <w:b/>
          <w:bCs/>
        </w:rPr>
        <w:t>Learning Styles</w:t>
      </w:r>
      <w:r w:rsidRPr="00F27097">
        <w:rPr>
          <w:rFonts w:ascii="Times New Roman" w:eastAsia="Times New Roman" w:hAnsi="Times New Roman" w:cs="Times New Roman"/>
        </w:rPr>
        <w:t xml:space="preserve"> and </w:t>
      </w:r>
      <w:r w:rsidRPr="00F27097">
        <w:rPr>
          <w:rFonts w:ascii="Times New Roman" w:eastAsia="Times New Roman" w:hAnsi="Times New Roman" w:cs="Times New Roman"/>
          <w:b/>
          <w:bCs/>
        </w:rPr>
        <w:t>Personality</w:t>
      </w:r>
      <w:r w:rsidRPr="00F27097">
        <w:rPr>
          <w:rFonts w:ascii="Times New Roman" w:eastAsia="Times New Roman" w:hAnsi="Times New Roman" w:cs="Times New Roman"/>
        </w:rPr>
        <w:t xml:space="preserve"> are also required; however, the results are not part of the application criteria.</w:t>
      </w:r>
    </w:p>
    <w:p w:rsidR="00914F95" w:rsidRPr="00AC4053" w:rsidRDefault="00914F95" w:rsidP="00205546">
      <w:pPr>
        <w:ind w:firstLine="45"/>
        <w:rPr>
          <w:rFonts w:ascii="Times New Roman" w:eastAsia="Times New Roman" w:hAnsi="Times New Roman" w:cs="Times New Roman"/>
        </w:rPr>
      </w:pPr>
    </w:p>
    <w:p w:rsidR="00205546" w:rsidRPr="00AC4053" w:rsidRDefault="00205546" w:rsidP="00205546">
      <w:pPr>
        <w:rPr>
          <w:rFonts w:ascii="Times New Roman" w:hAnsi="Times New Roman" w:cs="Times New Roman"/>
        </w:rPr>
      </w:pPr>
      <w:r w:rsidRPr="008C190A">
        <w:rPr>
          <w:rFonts w:ascii="Times New Roman" w:hAnsi="Times New Roman" w:cs="Times New Roman"/>
          <w:u w:val="single"/>
        </w:rPr>
        <w:t>Rationale:</w:t>
      </w:r>
      <w:r w:rsidRPr="00AC4053">
        <w:rPr>
          <w:rFonts w:ascii="Times New Roman" w:hAnsi="Times New Roman" w:cs="Times New Roman"/>
        </w:rPr>
        <w:t xml:space="preserve"> </w:t>
      </w:r>
      <w:r w:rsidR="008C190A">
        <w:rPr>
          <w:rFonts w:ascii="Times New Roman" w:hAnsi="Times New Roman" w:cs="Times New Roman"/>
        </w:rPr>
        <w:t xml:space="preserve"> </w:t>
      </w:r>
      <w:r w:rsidRPr="00AC4053">
        <w:rPr>
          <w:rFonts w:ascii="Times New Roman" w:hAnsi="Times New Roman" w:cs="Times New Roman"/>
        </w:rPr>
        <w:t xml:space="preserve">HESI research findings and recommendations for predicting academic nursing success. </w:t>
      </w:r>
    </w:p>
    <w:p w:rsidR="00DF077A" w:rsidRPr="00F27097" w:rsidRDefault="00914F95" w:rsidP="00205546">
      <w:pPr>
        <w:rPr>
          <w:rFonts w:ascii="Times New Roman" w:hAnsi="Times New Roman" w:cs="Times New Roman"/>
        </w:rPr>
      </w:pPr>
      <w:r w:rsidRPr="00F27097">
        <w:rPr>
          <w:rFonts w:ascii="Times New Roman" w:hAnsi="Times New Roman" w:cs="Times New Roman"/>
        </w:rPr>
        <w:t>A</w:t>
      </w:r>
      <w:r w:rsidR="00205546" w:rsidRPr="00F27097">
        <w:rPr>
          <w:rFonts w:ascii="Times New Roman" w:hAnsi="Times New Roman" w:cs="Times New Roman"/>
        </w:rPr>
        <w:t xml:space="preserve"> </w:t>
      </w:r>
      <w:r w:rsidRPr="00F27097">
        <w:rPr>
          <w:rFonts w:ascii="Times New Roman" w:hAnsi="Times New Roman" w:cs="Times New Roman"/>
        </w:rPr>
        <w:t xml:space="preserve">question was raised on what </w:t>
      </w:r>
      <w:r w:rsidR="00205546" w:rsidRPr="00F27097">
        <w:rPr>
          <w:rFonts w:ascii="Times New Roman" w:hAnsi="Times New Roman" w:cs="Times New Roman"/>
        </w:rPr>
        <w:t xml:space="preserve">change </w:t>
      </w:r>
      <w:r w:rsidRPr="00F27097">
        <w:rPr>
          <w:rFonts w:ascii="Times New Roman" w:hAnsi="Times New Roman" w:cs="Times New Roman"/>
        </w:rPr>
        <w:t xml:space="preserve">was made </w:t>
      </w:r>
      <w:r w:rsidR="00205546" w:rsidRPr="00F27097">
        <w:rPr>
          <w:rFonts w:ascii="Times New Roman" w:hAnsi="Times New Roman" w:cs="Times New Roman"/>
        </w:rPr>
        <w:t>from the old proposal to the new pro</w:t>
      </w:r>
      <w:r w:rsidRPr="00F27097">
        <w:rPr>
          <w:rFonts w:ascii="Times New Roman" w:hAnsi="Times New Roman" w:cs="Times New Roman"/>
        </w:rPr>
        <w:t>posal in the math area</w:t>
      </w:r>
      <w:r w:rsidR="00205546" w:rsidRPr="00F27097">
        <w:rPr>
          <w:rFonts w:ascii="Times New Roman" w:hAnsi="Times New Roman" w:cs="Times New Roman"/>
        </w:rPr>
        <w:t>.  There was a s</w:t>
      </w:r>
      <w:r w:rsidRPr="00F27097">
        <w:rPr>
          <w:rFonts w:ascii="Times New Roman" w:hAnsi="Times New Roman" w:cs="Times New Roman"/>
        </w:rPr>
        <w:t>ignificant change made in m</w:t>
      </w:r>
      <w:r w:rsidR="00205546" w:rsidRPr="00F27097">
        <w:rPr>
          <w:rFonts w:ascii="Times New Roman" w:hAnsi="Times New Roman" w:cs="Times New Roman"/>
        </w:rPr>
        <w:t>ath.  In the old proposal</w:t>
      </w:r>
      <w:r w:rsidRPr="00F27097">
        <w:rPr>
          <w:rFonts w:ascii="Times New Roman" w:hAnsi="Times New Roman" w:cs="Times New Roman"/>
        </w:rPr>
        <w:t>, as long as students</w:t>
      </w:r>
      <w:r w:rsidR="00205546" w:rsidRPr="00F27097">
        <w:rPr>
          <w:rFonts w:ascii="Times New Roman" w:hAnsi="Times New Roman" w:cs="Times New Roman"/>
        </w:rPr>
        <w:t xml:space="preserve"> met the 300 minimum</w:t>
      </w:r>
      <w:r w:rsidR="001512CF" w:rsidRPr="00F27097">
        <w:rPr>
          <w:rFonts w:ascii="Times New Roman" w:hAnsi="Times New Roman" w:cs="Times New Roman"/>
        </w:rPr>
        <w:t>,</w:t>
      </w:r>
      <w:r w:rsidR="00205546" w:rsidRPr="00F27097">
        <w:rPr>
          <w:rFonts w:ascii="Times New Roman" w:hAnsi="Times New Roman" w:cs="Times New Roman"/>
        </w:rPr>
        <w:t xml:space="preserve"> and had a math score of 65%</w:t>
      </w:r>
      <w:r w:rsidRPr="00F27097">
        <w:rPr>
          <w:rFonts w:ascii="Times New Roman" w:hAnsi="Times New Roman" w:cs="Times New Roman"/>
        </w:rPr>
        <w:t>,</w:t>
      </w:r>
      <w:r w:rsidR="00205546" w:rsidRPr="00F27097">
        <w:rPr>
          <w:rFonts w:ascii="Times New Roman" w:hAnsi="Times New Roman" w:cs="Times New Roman"/>
        </w:rPr>
        <w:t xml:space="preserve"> they were fine.  In the new proposal for math</w:t>
      </w:r>
      <w:r w:rsidRPr="00F27097">
        <w:rPr>
          <w:rFonts w:ascii="Times New Roman" w:hAnsi="Times New Roman" w:cs="Times New Roman"/>
        </w:rPr>
        <w:t>,</w:t>
      </w:r>
      <w:r w:rsidR="00205546" w:rsidRPr="00F27097">
        <w:rPr>
          <w:rFonts w:ascii="Times New Roman" w:hAnsi="Times New Roman" w:cs="Times New Roman"/>
        </w:rPr>
        <w:t xml:space="preserve"> they need to meet 75%</w:t>
      </w:r>
      <w:r w:rsidR="00DF077A" w:rsidRPr="00F27097">
        <w:rPr>
          <w:rFonts w:ascii="Times New Roman" w:hAnsi="Times New Roman" w:cs="Times New Roman"/>
        </w:rPr>
        <w:t xml:space="preserve">, </w:t>
      </w:r>
      <w:r w:rsidRPr="00F27097">
        <w:rPr>
          <w:rFonts w:ascii="Times New Roman" w:hAnsi="Times New Roman" w:cs="Times New Roman"/>
        </w:rPr>
        <w:t xml:space="preserve">and </w:t>
      </w:r>
      <w:r w:rsidR="00DF077A" w:rsidRPr="00F27097">
        <w:rPr>
          <w:rFonts w:ascii="Times New Roman" w:hAnsi="Times New Roman" w:cs="Times New Roman"/>
        </w:rPr>
        <w:t>with 75-79%</w:t>
      </w:r>
      <w:r w:rsidRPr="00F27097">
        <w:rPr>
          <w:rFonts w:ascii="Times New Roman" w:hAnsi="Times New Roman" w:cs="Times New Roman"/>
        </w:rPr>
        <w:t>,</w:t>
      </w:r>
      <w:r w:rsidR="00DF077A" w:rsidRPr="00F27097">
        <w:rPr>
          <w:rFonts w:ascii="Times New Roman" w:hAnsi="Times New Roman" w:cs="Times New Roman"/>
        </w:rPr>
        <w:t xml:space="preserve"> they would be required to complete a remediation program.</w:t>
      </w:r>
    </w:p>
    <w:p w:rsidR="00DF077A" w:rsidRPr="00F27097" w:rsidRDefault="00CF04E8" w:rsidP="00205546">
      <w:pPr>
        <w:rPr>
          <w:rFonts w:ascii="Times New Roman" w:hAnsi="Times New Roman" w:cs="Times New Roman"/>
        </w:rPr>
      </w:pPr>
      <w:r>
        <w:rPr>
          <w:rFonts w:ascii="Times New Roman" w:hAnsi="Times New Roman" w:cs="Times New Roman"/>
        </w:rPr>
        <w:t>The a</w:t>
      </w:r>
      <w:r w:rsidR="002B796B" w:rsidRPr="00F27097">
        <w:rPr>
          <w:rFonts w:ascii="Times New Roman" w:hAnsi="Times New Roman" w:cs="Times New Roman"/>
        </w:rPr>
        <w:t>mendment will make an asteris</w:t>
      </w:r>
      <w:r w:rsidR="00F27097" w:rsidRPr="00F27097">
        <w:rPr>
          <w:rFonts w:ascii="Times New Roman" w:hAnsi="Times New Roman" w:cs="Times New Roman"/>
        </w:rPr>
        <w:t xml:space="preserve">k by the 75% to show this as a change from 65% to 75%. </w:t>
      </w:r>
      <w:r w:rsidR="00DF077A" w:rsidRPr="00F27097">
        <w:rPr>
          <w:rFonts w:ascii="Times New Roman" w:hAnsi="Times New Roman" w:cs="Times New Roman"/>
        </w:rPr>
        <w:t xml:space="preserve">  </w:t>
      </w:r>
    </w:p>
    <w:p w:rsidR="00FD60DD" w:rsidRPr="00AC4053" w:rsidRDefault="00DF077A" w:rsidP="00205546">
      <w:pPr>
        <w:rPr>
          <w:rFonts w:ascii="Times New Roman" w:hAnsi="Times New Roman" w:cs="Times New Roman"/>
        </w:rPr>
      </w:pPr>
      <w:r w:rsidRPr="00F27097">
        <w:rPr>
          <w:rFonts w:ascii="Times New Roman" w:hAnsi="Times New Roman" w:cs="Times New Roman"/>
        </w:rPr>
        <w:t xml:space="preserve">The Provost asked for any other discussion, a motion was made to approve, </w:t>
      </w:r>
      <w:r w:rsidR="00914F95" w:rsidRPr="00F27097">
        <w:rPr>
          <w:rFonts w:ascii="Times New Roman" w:hAnsi="Times New Roman" w:cs="Times New Roman"/>
        </w:rPr>
        <w:t xml:space="preserve">it was </w:t>
      </w:r>
      <w:r w:rsidRPr="00F27097">
        <w:rPr>
          <w:rFonts w:ascii="Times New Roman" w:hAnsi="Times New Roman" w:cs="Times New Roman"/>
        </w:rPr>
        <w:t xml:space="preserve">seconded, </w:t>
      </w:r>
      <w:r w:rsidR="00914F95" w:rsidRPr="00F27097">
        <w:rPr>
          <w:rFonts w:ascii="Times New Roman" w:hAnsi="Times New Roman" w:cs="Times New Roman"/>
        </w:rPr>
        <w:t>and the</w:t>
      </w:r>
      <w:r w:rsidR="00914F95">
        <w:rPr>
          <w:rFonts w:ascii="Times New Roman" w:hAnsi="Times New Roman" w:cs="Times New Roman"/>
        </w:rPr>
        <w:t xml:space="preserve"> </w:t>
      </w:r>
      <w:r w:rsidRPr="00AC4053">
        <w:rPr>
          <w:rFonts w:ascii="Times New Roman" w:hAnsi="Times New Roman" w:cs="Times New Roman"/>
        </w:rPr>
        <w:t xml:space="preserve">motion amendment has been approved. </w:t>
      </w:r>
    </w:p>
    <w:p w:rsidR="00205546" w:rsidRPr="00AC4053" w:rsidRDefault="00FD60DD" w:rsidP="00205546">
      <w:pPr>
        <w:rPr>
          <w:rFonts w:ascii="Times New Roman" w:eastAsia="MS Mincho" w:hAnsi="Times New Roman" w:cs="Times New Roman"/>
        </w:rPr>
      </w:pPr>
      <w:r w:rsidRPr="00AC4053">
        <w:rPr>
          <w:rFonts w:ascii="Times New Roman" w:hAnsi="Times New Roman" w:cs="Times New Roman"/>
        </w:rPr>
        <w:t>Next order of business</w:t>
      </w:r>
      <w:r w:rsidR="009D6B49" w:rsidRPr="00F27097">
        <w:rPr>
          <w:rFonts w:ascii="Times New Roman" w:hAnsi="Times New Roman" w:cs="Times New Roman"/>
        </w:rPr>
        <w:t>:</w:t>
      </w:r>
      <w:r w:rsidRPr="00AC4053">
        <w:rPr>
          <w:rFonts w:ascii="Times New Roman" w:hAnsi="Times New Roman" w:cs="Times New Roman"/>
        </w:rPr>
        <w:t xml:space="preserve"> to review the Honors College revision. </w:t>
      </w:r>
      <w:r w:rsidR="00DF077A" w:rsidRPr="00AC4053">
        <w:rPr>
          <w:rFonts w:ascii="Times New Roman" w:hAnsi="Times New Roman" w:cs="Times New Roman"/>
        </w:rPr>
        <w:t xml:space="preserve"> </w:t>
      </w:r>
      <w:r w:rsidRPr="00AC4053">
        <w:rPr>
          <w:rFonts w:ascii="Times New Roman" w:hAnsi="Times New Roman" w:cs="Times New Roman"/>
        </w:rPr>
        <w:t xml:space="preserve">The revision is as follows: </w:t>
      </w:r>
      <w:r w:rsidR="00205546" w:rsidRPr="00AC4053">
        <w:rPr>
          <w:rFonts w:ascii="Times New Roman" w:hAnsi="Times New Roman" w:cs="Times New Roman"/>
        </w:rPr>
        <w:t xml:space="preserve"> </w:t>
      </w:r>
    </w:p>
    <w:p w:rsidR="00794631" w:rsidRDefault="00794631" w:rsidP="00205546">
      <w:pPr>
        <w:rPr>
          <w:rFonts w:ascii="Times New Roman" w:hAnsi="Times New Roman" w:cs="Times New Roman"/>
          <w:b/>
          <w:u w:val="single"/>
        </w:rPr>
      </w:pPr>
    </w:p>
    <w:p w:rsidR="00CF04E8" w:rsidRDefault="00CF04E8" w:rsidP="00205546">
      <w:pPr>
        <w:rPr>
          <w:rFonts w:ascii="Times New Roman" w:hAnsi="Times New Roman" w:cs="Times New Roman"/>
          <w:b/>
          <w:u w:val="single"/>
        </w:rPr>
      </w:pPr>
    </w:p>
    <w:p w:rsidR="00205546" w:rsidRPr="00AC4053" w:rsidRDefault="00205546" w:rsidP="00205546">
      <w:pPr>
        <w:rPr>
          <w:rFonts w:ascii="Times New Roman" w:hAnsi="Times New Roman" w:cs="Times New Roman"/>
          <w:b/>
        </w:rPr>
      </w:pPr>
      <w:r w:rsidRPr="00AC4053">
        <w:rPr>
          <w:rFonts w:ascii="Times New Roman" w:hAnsi="Times New Roman" w:cs="Times New Roman"/>
          <w:b/>
          <w:u w:val="single"/>
        </w:rPr>
        <w:t>Proposal</w:t>
      </w:r>
      <w:r w:rsidR="00242DE4">
        <w:rPr>
          <w:rFonts w:ascii="Times New Roman" w:hAnsi="Times New Roman" w:cs="Times New Roman"/>
          <w:b/>
          <w:u w:val="single"/>
        </w:rPr>
        <w:t>:</w:t>
      </w:r>
      <w:r w:rsidRPr="00AC4053">
        <w:rPr>
          <w:rFonts w:ascii="Times New Roman" w:hAnsi="Times New Roman" w:cs="Times New Roman"/>
          <w:b/>
        </w:rPr>
        <w:t xml:space="preserve"> </w:t>
      </w:r>
      <w:r w:rsidR="00242DE4">
        <w:rPr>
          <w:rFonts w:ascii="Times New Roman" w:hAnsi="Times New Roman" w:cs="Times New Roman"/>
          <w:b/>
        </w:rPr>
        <w:t xml:space="preserve"> (Honors College)</w:t>
      </w:r>
      <w:r w:rsidRPr="00AC4053">
        <w:rPr>
          <w:rFonts w:ascii="Times New Roman" w:hAnsi="Times New Roman" w:cs="Times New Roman"/>
          <w:b/>
        </w:rPr>
        <w:t xml:space="preserve"> Revision of Honors Policy</w:t>
      </w:r>
    </w:p>
    <w:p w:rsidR="00205546" w:rsidRPr="00AC4053" w:rsidRDefault="00205546" w:rsidP="00205546">
      <w:pPr>
        <w:tabs>
          <w:tab w:val="left" w:pos="1140"/>
        </w:tabs>
        <w:rPr>
          <w:rFonts w:ascii="Times New Roman" w:hAnsi="Times New Roman" w:cs="Times New Roman"/>
        </w:rPr>
      </w:pPr>
      <w:r w:rsidRPr="00AC4053">
        <w:rPr>
          <w:rFonts w:ascii="Times New Roman" w:hAnsi="Times New Roman" w:cs="Times New Roman"/>
        </w:rPr>
        <w:t>The Honors College Executive Committee voted unanimously on March 27, 2013 to institute the following policy revisions:</w:t>
      </w:r>
    </w:p>
    <w:p w:rsidR="00205546" w:rsidRPr="00C26E6A" w:rsidRDefault="00205546" w:rsidP="00205546">
      <w:pPr>
        <w:pStyle w:val="ListParagraph"/>
        <w:numPr>
          <w:ilvl w:val="0"/>
          <w:numId w:val="7"/>
        </w:numPr>
        <w:tabs>
          <w:tab w:val="left" w:pos="1140"/>
        </w:tabs>
        <w:autoSpaceDE/>
        <w:autoSpaceDN/>
        <w:adjustRightInd/>
        <w:contextualSpacing/>
        <w:rPr>
          <w:sz w:val="22"/>
          <w:szCs w:val="22"/>
        </w:rPr>
      </w:pPr>
      <w:r w:rsidRPr="00C26E6A">
        <w:rPr>
          <w:sz w:val="22"/>
          <w:szCs w:val="22"/>
        </w:rPr>
        <w:t>That students must complete at least 12 of their 24 Honors credits in the discipline of their major; and</w:t>
      </w:r>
    </w:p>
    <w:p w:rsidR="00205546" w:rsidRDefault="00205546" w:rsidP="00205546">
      <w:pPr>
        <w:pStyle w:val="ListParagraph"/>
        <w:numPr>
          <w:ilvl w:val="0"/>
          <w:numId w:val="7"/>
        </w:numPr>
        <w:tabs>
          <w:tab w:val="left" w:pos="1140"/>
        </w:tabs>
        <w:autoSpaceDE/>
        <w:autoSpaceDN/>
        <w:adjustRightInd/>
        <w:contextualSpacing/>
        <w:rPr>
          <w:sz w:val="22"/>
          <w:szCs w:val="22"/>
        </w:rPr>
      </w:pPr>
      <w:r w:rsidRPr="00C26E6A">
        <w:rPr>
          <w:sz w:val="22"/>
          <w:szCs w:val="22"/>
        </w:rPr>
        <w:t>That students who wish to earn an Honors degree in two disciplines (dual or double majors) must complete 30 hours of Honors credits. Of these hours, 12 hours must be completed in their primary major and another 12 hours must be completed in their secondary major.</w:t>
      </w:r>
    </w:p>
    <w:p w:rsidR="00C26E6A" w:rsidRPr="00C26E6A" w:rsidRDefault="00C26E6A" w:rsidP="00C26E6A">
      <w:pPr>
        <w:pStyle w:val="ListParagraph"/>
        <w:tabs>
          <w:tab w:val="left" w:pos="1140"/>
        </w:tabs>
        <w:autoSpaceDE/>
        <w:autoSpaceDN/>
        <w:adjustRightInd/>
        <w:ind w:left="450"/>
        <w:contextualSpacing/>
        <w:rPr>
          <w:sz w:val="22"/>
          <w:szCs w:val="22"/>
        </w:rPr>
      </w:pPr>
    </w:p>
    <w:p w:rsidR="00205546" w:rsidRPr="00F27097" w:rsidRDefault="00205546" w:rsidP="00205546">
      <w:pPr>
        <w:tabs>
          <w:tab w:val="left" w:pos="1140"/>
        </w:tabs>
        <w:rPr>
          <w:rFonts w:ascii="Times New Roman" w:hAnsi="Times New Roman" w:cs="Times New Roman"/>
        </w:rPr>
      </w:pPr>
      <w:r w:rsidRPr="00242DE4">
        <w:rPr>
          <w:rFonts w:ascii="Times New Roman" w:hAnsi="Times New Roman" w:cs="Times New Roman"/>
          <w:u w:val="single"/>
        </w:rPr>
        <w:t>Rationale:</w:t>
      </w:r>
      <w:r w:rsidRPr="00AC4053">
        <w:rPr>
          <w:rFonts w:ascii="Times New Roman" w:hAnsi="Times New Roman" w:cs="Times New Roman"/>
        </w:rPr>
        <w:t xml:space="preserve"> </w:t>
      </w:r>
      <w:r w:rsidR="00242DE4">
        <w:rPr>
          <w:rFonts w:ascii="Times New Roman" w:hAnsi="Times New Roman" w:cs="Times New Roman"/>
        </w:rPr>
        <w:t xml:space="preserve"> </w:t>
      </w:r>
      <w:r w:rsidRPr="00AC4053">
        <w:rPr>
          <w:rFonts w:ascii="Times New Roman" w:hAnsi="Times New Roman" w:cs="Times New Roman"/>
        </w:rPr>
        <w:t>Most UT Arlington degree plan</w:t>
      </w:r>
      <w:r w:rsidR="00C26E6A">
        <w:rPr>
          <w:rFonts w:ascii="Times New Roman" w:hAnsi="Times New Roman" w:cs="Times New Roman"/>
        </w:rPr>
        <w:t xml:space="preserve">s are approximately 120 hours.  </w:t>
      </w:r>
      <w:r w:rsidR="00C26E6A" w:rsidRPr="00F27097">
        <w:rPr>
          <w:rFonts w:ascii="Times New Roman" w:hAnsi="Times New Roman" w:cs="Times New Roman"/>
        </w:rPr>
        <w:t>In this case, t</w:t>
      </w:r>
      <w:r w:rsidRPr="00F27097">
        <w:rPr>
          <w:rFonts w:ascii="Times New Roman" w:hAnsi="Times New Roman" w:cs="Times New Roman"/>
        </w:rPr>
        <w:t>he Honors College requires 24 hours of Honors credits for an Honors degree—i.e., 20% of their total</w:t>
      </w:r>
      <w:r w:rsidR="00C26E6A" w:rsidRPr="00F27097">
        <w:rPr>
          <w:rFonts w:ascii="Times New Roman" w:hAnsi="Times New Roman" w:cs="Times New Roman"/>
        </w:rPr>
        <w:t xml:space="preserve">. </w:t>
      </w:r>
      <w:r w:rsidRPr="00F27097">
        <w:rPr>
          <w:rFonts w:ascii="Times New Roman" w:hAnsi="Times New Roman" w:cs="Times New Roman"/>
        </w:rPr>
        <w:t xml:space="preserve"> (This is in line with best practices in honors education as stipulated by the National Collegiate Honors Council’s “Basic Characteristics of a Fully Developed Honors College.”)</w:t>
      </w:r>
    </w:p>
    <w:p w:rsidR="00205546" w:rsidRPr="00AC4053" w:rsidRDefault="00205546" w:rsidP="00205546">
      <w:pPr>
        <w:rPr>
          <w:rFonts w:ascii="Times New Roman" w:hAnsi="Times New Roman" w:cs="Times New Roman"/>
        </w:rPr>
      </w:pPr>
      <w:r w:rsidRPr="00F27097">
        <w:rPr>
          <w:rFonts w:ascii="Times New Roman" w:hAnsi="Times New Roman" w:cs="Times New Roman"/>
        </w:rPr>
        <w:tab/>
        <w:t>For students who choose dual or double majors, the degree plans increa</w:t>
      </w:r>
      <w:r w:rsidR="00C26E6A" w:rsidRPr="00F27097">
        <w:rPr>
          <w:rFonts w:ascii="Times New Roman" w:hAnsi="Times New Roman" w:cs="Times New Roman"/>
        </w:rPr>
        <w:t>se to approximately 150 hours. In this case, the Honors College requires 30 hours of Honors credits, which is t</w:t>
      </w:r>
      <w:r w:rsidRPr="00F27097">
        <w:rPr>
          <w:rFonts w:ascii="Times New Roman" w:hAnsi="Times New Roman" w:cs="Times New Roman"/>
        </w:rPr>
        <w:t>wenty percent of 15</w:t>
      </w:r>
      <w:r w:rsidR="00C26E6A" w:rsidRPr="00F27097">
        <w:rPr>
          <w:rFonts w:ascii="Times New Roman" w:hAnsi="Times New Roman" w:cs="Times New Roman"/>
        </w:rPr>
        <w:t>0 hours</w:t>
      </w:r>
      <w:r w:rsidRPr="00F27097">
        <w:rPr>
          <w:rFonts w:ascii="Times New Roman" w:hAnsi="Times New Roman" w:cs="Times New Roman"/>
        </w:rPr>
        <w:t>.</w:t>
      </w:r>
    </w:p>
    <w:p w:rsidR="00205546" w:rsidRPr="00AC4053" w:rsidRDefault="00205546" w:rsidP="00205546">
      <w:pPr>
        <w:pBdr>
          <w:bottom w:val="single" w:sz="4" w:space="1" w:color="auto"/>
        </w:pBdr>
        <w:rPr>
          <w:rFonts w:ascii="Times New Roman" w:hAnsi="Times New Roman" w:cs="Times New Roman"/>
        </w:rPr>
      </w:pPr>
    </w:p>
    <w:p w:rsidR="00205546" w:rsidRPr="00AC4053" w:rsidRDefault="00205546" w:rsidP="00205546">
      <w:pPr>
        <w:jc w:val="center"/>
        <w:rPr>
          <w:rFonts w:ascii="Times New Roman" w:hAnsi="Times New Roman" w:cs="Times New Roman"/>
          <w:u w:val="single"/>
        </w:rPr>
      </w:pPr>
    </w:p>
    <w:p w:rsidR="00205546" w:rsidRPr="00AC4053" w:rsidRDefault="00205546" w:rsidP="00205546">
      <w:pPr>
        <w:jc w:val="center"/>
        <w:rPr>
          <w:rFonts w:ascii="Times New Roman" w:hAnsi="Times New Roman" w:cs="Times New Roman"/>
          <w:u w:val="single"/>
        </w:rPr>
      </w:pPr>
      <w:r w:rsidRPr="00AC4053">
        <w:rPr>
          <w:rFonts w:ascii="Times New Roman" w:hAnsi="Times New Roman" w:cs="Times New Roman"/>
          <w:u w:val="single"/>
        </w:rPr>
        <w:t>Statements for the Honors College Student Handbook and Website</w:t>
      </w:r>
    </w:p>
    <w:p w:rsidR="00205546" w:rsidRPr="00AC4053" w:rsidRDefault="00205546" w:rsidP="00205546">
      <w:pPr>
        <w:rPr>
          <w:rFonts w:ascii="Times New Roman" w:hAnsi="Times New Roman" w:cs="Times New Roman"/>
          <w:b/>
        </w:rPr>
      </w:pPr>
      <w:r w:rsidRPr="00AC4053">
        <w:rPr>
          <w:rFonts w:ascii="Times New Roman" w:hAnsi="Times New Roman" w:cs="Times New Roman"/>
          <w:b/>
        </w:rPr>
        <w:t>Requirement of Number of Honors Credits in a Student’s Major</w:t>
      </w:r>
    </w:p>
    <w:p w:rsidR="00205546" w:rsidRPr="00914F95" w:rsidRDefault="00205546" w:rsidP="00914F95">
      <w:pPr>
        <w:rPr>
          <w:rFonts w:ascii="Times New Roman" w:hAnsi="Times New Roman" w:cs="Times New Roman"/>
        </w:rPr>
      </w:pPr>
      <w:r w:rsidRPr="00AC4053">
        <w:rPr>
          <w:rFonts w:ascii="Times New Roman" w:hAnsi="Times New Roman" w:cs="Times New Roman"/>
        </w:rPr>
        <w:t>Honors students earn an Honors degree that explicitly designates the major discipline (e.g., Honors Bachelor of Science in Biology). While the College encourages students to obtain some Honors hours outside the major, it is reasonable to require students to complete at least half of the minimum 24 hours of Honors credit</w:t>
      </w:r>
      <w:r w:rsidR="00914F95">
        <w:rPr>
          <w:rFonts w:ascii="Times New Roman" w:hAnsi="Times New Roman" w:cs="Times New Roman"/>
        </w:rPr>
        <w:t xml:space="preserve"> within their major discipline.</w:t>
      </w:r>
    </w:p>
    <w:p w:rsidR="00205546" w:rsidRPr="00AC4053" w:rsidRDefault="00205546" w:rsidP="00205546">
      <w:pPr>
        <w:widowControl w:val="0"/>
        <w:autoSpaceDE w:val="0"/>
        <w:autoSpaceDN w:val="0"/>
        <w:rPr>
          <w:rFonts w:ascii="Times New Roman" w:eastAsia="Times New Roman" w:hAnsi="Times New Roman" w:cs="Times New Roman"/>
          <w:b/>
          <w:bCs/>
          <w:spacing w:val="-7"/>
        </w:rPr>
      </w:pPr>
      <w:r w:rsidRPr="00AC4053">
        <w:rPr>
          <w:rFonts w:ascii="Times New Roman" w:eastAsia="Times New Roman" w:hAnsi="Times New Roman" w:cs="Times New Roman"/>
          <w:b/>
          <w:bCs/>
          <w:spacing w:val="-7"/>
        </w:rPr>
        <w:t>Requirements for the Honors Degree</w:t>
      </w:r>
    </w:p>
    <w:p w:rsidR="00205546" w:rsidRPr="002463CB" w:rsidRDefault="00205546" w:rsidP="00205546">
      <w:pPr>
        <w:widowControl w:val="0"/>
        <w:autoSpaceDE w:val="0"/>
        <w:autoSpaceDN w:val="0"/>
        <w:ind w:right="144"/>
        <w:rPr>
          <w:rFonts w:ascii="Times New Roman" w:eastAsia="Times New Roman" w:hAnsi="Times New Roman" w:cs="Times New Roman"/>
          <w:spacing w:val="-6"/>
        </w:rPr>
      </w:pPr>
      <w:r w:rsidRPr="002463CB">
        <w:rPr>
          <w:rFonts w:ascii="Times New Roman" w:eastAsia="Times New Roman" w:hAnsi="Times New Roman" w:cs="Times New Roman"/>
          <w:spacing w:val="-6"/>
        </w:rPr>
        <w:t xml:space="preserve">Besides successfully completing the University core and disciplinary degree requirements, students who wish to complete an Honors degree must satisfy the following additional requirements: </w:t>
      </w:r>
    </w:p>
    <w:p w:rsidR="00205546" w:rsidRPr="002463CB" w:rsidRDefault="00205546" w:rsidP="00205546">
      <w:pPr>
        <w:pStyle w:val="ListParagraph"/>
        <w:widowControl w:val="0"/>
        <w:numPr>
          <w:ilvl w:val="0"/>
          <w:numId w:val="8"/>
        </w:numPr>
        <w:adjustRightInd/>
        <w:ind w:right="144" w:hanging="270"/>
        <w:contextualSpacing/>
        <w:rPr>
          <w:rFonts w:eastAsia="Times New Roman"/>
          <w:sz w:val="22"/>
          <w:szCs w:val="22"/>
        </w:rPr>
      </w:pPr>
      <w:r w:rsidRPr="002463CB">
        <w:rPr>
          <w:rFonts w:eastAsia="Times New Roman"/>
          <w:sz w:val="22"/>
          <w:szCs w:val="22"/>
        </w:rPr>
        <w:t xml:space="preserve">Maintenance of and graduation with a minimum cumulative 3.2 GPA </w:t>
      </w:r>
    </w:p>
    <w:p w:rsidR="00205546" w:rsidRPr="002463CB"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1"/>
        </w:rPr>
        <w:t>Completion of 24 hours of Honors credit. Of these hours, at least 12 must be in the student’s major.</w:t>
      </w:r>
    </w:p>
    <w:p w:rsidR="00205546" w:rsidRPr="002463CB"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1"/>
        </w:rPr>
        <w:t>Meeting the initial, junior and senior Honors College advising appointments.</w:t>
      </w:r>
    </w:p>
    <w:p w:rsidR="00205546" w:rsidRPr="002463CB"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6"/>
        </w:rPr>
        <w:t xml:space="preserve">Completion of a Senior Project. There are four options for the Honors College Senior Project: thesis/creative project, internship, service learning project, and study abroad for at least one long semester, but the options available in any given degree program are set by the student’s major department. </w:t>
      </w:r>
    </w:p>
    <w:p w:rsidR="00205546"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5"/>
        </w:rPr>
        <w:t>Presentation of the student’s Honors Senior Project research at the Fall or Spring Honors Undergraduate Research and Creative Activity Symposium (HURCA).</w:t>
      </w:r>
    </w:p>
    <w:p w:rsidR="002463CB" w:rsidRPr="002463CB" w:rsidRDefault="002463CB" w:rsidP="002463CB">
      <w:pPr>
        <w:widowControl w:val="0"/>
        <w:autoSpaceDE w:val="0"/>
        <w:autoSpaceDN w:val="0"/>
        <w:spacing w:after="0" w:line="240" w:lineRule="auto"/>
        <w:ind w:left="540"/>
        <w:rPr>
          <w:rFonts w:ascii="Times New Roman" w:eastAsia="Times New Roman" w:hAnsi="Times New Roman" w:cs="Times New Roman"/>
          <w:spacing w:val="1"/>
        </w:rPr>
      </w:pPr>
    </w:p>
    <w:p w:rsidR="00794631" w:rsidRDefault="00794631" w:rsidP="00205546">
      <w:pPr>
        <w:widowControl w:val="0"/>
        <w:tabs>
          <w:tab w:val="left" w:pos="540"/>
        </w:tabs>
        <w:autoSpaceDE w:val="0"/>
        <w:autoSpaceDN w:val="0"/>
        <w:rPr>
          <w:rFonts w:ascii="Times New Roman" w:eastAsia="Times New Roman" w:hAnsi="Times New Roman" w:cs="Times New Roman"/>
          <w:b/>
          <w:spacing w:val="-5"/>
        </w:rPr>
      </w:pPr>
    </w:p>
    <w:p w:rsidR="00205546" w:rsidRPr="00AC4053" w:rsidRDefault="00205546" w:rsidP="00205546">
      <w:pPr>
        <w:widowControl w:val="0"/>
        <w:tabs>
          <w:tab w:val="left" w:pos="540"/>
        </w:tabs>
        <w:autoSpaceDE w:val="0"/>
        <w:autoSpaceDN w:val="0"/>
        <w:rPr>
          <w:rFonts w:ascii="Times New Roman" w:eastAsia="Times New Roman" w:hAnsi="Times New Roman" w:cs="Times New Roman"/>
          <w:b/>
          <w:spacing w:val="-5"/>
        </w:rPr>
      </w:pPr>
      <w:r w:rsidRPr="00AC4053">
        <w:rPr>
          <w:rFonts w:ascii="Times New Roman" w:eastAsia="Times New Roman" w:hAnsi="Times New Roman" w:cs="Times New Roman"/>
          <w:b/>
          <w:spacing w:val="-5"/>
        </w:rPr>
        <w:t>Requirements for an Honors Degree in Two Disciplines (dual and double majors)</w:t>
      </w:r>
    </w:p>
    <w:p w:rsidR="00205546" w:rsidRPr="00AC4053" w:rsidRDefault="00205546" w:rsidP="00205546">
      <w:pPr>
        <w:widowControl w:val="0"/>
        <w:autoSpaceDE w:val="0"/>
        <w:autoSpaceDN w:val="0"/>
        <w:ind w:right="144"/>
        <w:rPr>
          <w:rFonts w:ascii="Times New Roman" w:eastAsia="Times New Roman" w:hAnsi="Times New Roman" w:cs="Times New Roman"/>
          <w:spacing w:val="-5"/>
        </w:rPr>
      </w:pPr>
      <w:r w:rsidRPr="00AC4053">
        <w:rPr>
          <w:rFonts w:ascii="Times New Roman" w:eastAsia="Times New Roman" w:hAnsi="Times New Roman" w:cs="Times New Roman"/>
          <w:spacing w:val="-6"/>
        </w:rPr>
        <w:t>Besides successfully completing the University core and disciplinary degree requirements, students who wish to complete an Honors degree in two major disciplines (double or dual majors) must satisfy the following additional requirements</w:t>
      </w:r>
      <w:r w:rsidRPr="00AC4053">
        <w:rPr>
          <w:rFonts w:ascii="Times New Roman" w:eastAsia="Times New Roman" w:hAnsi="Times New Roman" w:cs="Times New Roman"/>
          <w:spacing w:val="-5"/>
        </w:rPr>
        <w:t>:</w:t>
      </w:r>
    </w:p>
    <w:p w:rsidR="00205546" w:rsidRPr="002463CB"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rPr>
      </w:pPr>
      <w:r w:rsidRPr="002463CB">
        <w:rPr>
          <w:rFonts w:ascii="Times New Roman" w:eastAsia="Times New Roman" w:hAnsi="Times New Roman" w:cs="Times New Roman"/>
        </w:rPr>
        <w:t xml:space="preserve">Maintenance of and graduation with a minimum cumulative 3.2 GPA </w:t>
      </w:r>
    </w:p>
    <w:p w:rsidR="00205546" w:rsidRPr="002463CB"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1"/>
        </w:rPr>
        <w:t>Completion of 30 hours of Honors credit; of these, at least 12 hours must be in the student’s primary major and another 12 hours in the secondary major.</w:t>
      </w:r>
    </w:p>
    <w:p w:rsidR="00205546" w:rsidRPr="002463CB"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1"/>
        </w:rPr>
        <w:t>Meeting the initial, junior and senior Honors College advising appointments.</w:t>
      </w:r>
    </w:p>
    <w:p w:rsidR="00205546" w:rsidRPr="00F27097"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spacing w:val="1"/>
        </w:rPr>
      </w:pPr>
      <w:r w:rsidRPr="002463CB">
        <w:rPr>
          <w:rFonts w:ascii="Times New Roman" w:eastAsia="Times New Roman" w:hAnsi="Times New Roman" w:cs="Times New Roman"/>
          <w:spacing w:val="-6"/>
        </w:rPr>
        <w:t xml:space="preserve">Completion of a Senior Project </w:t>
      </w:r>
      <w:r w:rsidR="002463CB" w:rsidRPr="00F27097">
        <w:rPr>
          <w:rFonts w:ascii="Times New Roman" w:eastAsia="Times New Roman" w:hAnsi="Times New Roman" w:cs="Times New Roman"/>
          <w:spacing w:val="-6"/>
        </w:rPr>
        <w:t>in each major</w:t>
      </w:r>
      <w:r w:rsidRPr="00F27097">
        <w:rPr>
          <w:rFonts w:ascii="Times New Roman" w:eastAsia="Times New Roman" w:hAnsi="Times New Roman" w:cs="Times New Roman"/>
          <w:spacing w:val="-6"/>
        </w:rPr>
        <w:t xml:space="preserve">. There are four options for the Honors College Senior Project: thesis/creative project, internship, service learning project, and study abroad for at least one long semester, but the options available in any given degree program are set by the student’s major department. </w:t>
      </w:r>
    </w:p>
    <w:p w:rsidR="00205546" w:rsidRPr="00F27097" w:rsidRDefault="00205546" w:rsidP="00205546">
      <w:pPr>
        <w:widowControl w:val="0"/>
        <w:numPr>
          <w:ilvl w:val="0"/>
          <w:numId w:val="8"/>
        </w:numPr>
        <w:autoSpaceDE w:val="0"/>
        <w:autoSpaceDN w:val="0"/>
        <w:spacing w:after="0" w:line="240" w:lineRule="auto"/>
        <w:ind w:hanging="270"/>
        <w:rPr>
          <w:rFonts w:ascii="Times New Roman" w:eastAsia="Times New Roman" w:hAnsi="Times New Roman" w:cs="Times New Roman"/>
          <w:b/>
          <w:spacing w:val="-5"/>
        </w:rPr>
      </w:pPr>
      <w:r w:rsidRPr="00F27097">
        <w:rPr>
          <w:rFonts w:ascii="Times New Roman" w:eastAsia="Times New Roman" w:hAnsi="Times New Roman" w:cs="Times New Roman"/>
          <w:spacing w:val="-5"/>
        </w:rPr>
        <w:t>A separate presentation for each of the Honors Senior Projects at the Fall or Spring Honors Undergraduate Research and Creative Activity Symposium (HURCA).</w:t>
      </w:r>
    </w:p>
    <w:p w:rsidR="00FD60DD" w:rsidRPr="00F27097" w:rsidRDefault="00FD60DD" w:rsidP="00FD60DD">
      <w:pPr>
        <w:widowControl w:val="0"/>
        <w:autoSpaceDE w:val="0"/>
        <w:autoSpaceDN w:val="0"/>
        <w:spacing w:after="0" w:line="240" w:lineRule="auto"/>
        <w:rPr>
          <w:rFonts w:ascii="Times New Roman" w:eastAsia="Times New Roman" w:hAnsi="Times New Roman" w:cs="Times New Roman"/>
          <w:b/>
          <w:spacing w:val="-5"/>
        </w:rPr>
      </w:pPr>
    </w:p>
    <w:p w:rsidR="00FD60DD" w:rsidRPr="00F27097" w:rsidRDefault="00FD60DD" w:rsidP="00FD60DD">
      <w:pPr>
        <w:widowControl w:val="0"/>
        <w:autoSpaceDE w:val="0"/>
        <w:autoSpaceDN w:val="0"/>
        <w:spacing w:after="0" w:line="240" w:lineRule="auto"/>
        <w:rPr>
          <w:rFonts w:ascii="Times New Roman" w:eastAsia="Times New Roman" w:hAnsi="Times New Roman" w:cs="Times New Roman"/>
          <w:spacing w:val="-5"/>
        </w:rPr>
      </w:pPr>
      <w:r w:rsidRPr="00F27097">
        <w:rPr>
          <w:rFonts w:ascii="Times New Roman" w:eastAsia="Times New Roman" w:hAnsi="Times New Roman" w:cs="Times New Roman"/>
          <w:spacing w:val="-5"/>
        </w:rPr>
        <w:t xml:space="preserve">The Provost asked for discussion, </w:t>
      </w:r>
      <w:r w:rsidR="002463CB" w:rsidRPr="00F27097">
        <w:rPr>
          <w:rFonts w:ascii="Times New Roman" w:eastAsia="Times New Roman" w:hAnsi="Times New Roman" w:cs="Times New Roman"/>
          <w:spacing w:val="-5"/>
        </w:rPr>
        <w:t xml:space="preserve">a </w:t>
      </w:r>
      <w:r w:rsidRPr="00F27097">
        <w:rPr>
          <w:rFonts w:ascii="Times New Roman" w:eastAsia="Times New Roman" w:hAnsi="Times New Roman" w:cs="Times New Roman"/>
          <w:spacing w:val="-5"/>
        </w:rPr>
        <w:t xml:space="preserve">motion </w:t>
      </w:r>
      <w:r w:rsidR="002463CB" w:rsidRPr="00F27097">
        <w:rPr>
          <w:rFonts w:ascii="Times New Roman" w:eastAsia="Times New Roman" w:hAnsi="Times New Roman" w:cs="Times New Roman"/>
          <w:spacing w:val="-5"/>
        </w:rPr>
        <w:t xml:space="preserve">was made </w:t>
      </w:r>
      <w:r w:rsidRPr="00F27097">
        <w:rPr>
          <w:rFonts w:ascii="Times New Roman" w:eastAsia="Times New Roman" w:hAnsi="Times New Roman" w:cs="Times New Roman"/>
          <w:spacing w:val="-5"/>
        </w:rPr>
        <w:t xml:space="preserve">to approve, </w:t>
      </w:r>
      <w:r w:rsidR="002463CB" w:rsidRPr="00F27097">
        <w:rPr>
          <w:rFonts w:ascii="Times New Roman" w:eastAsia="Times New Roman" w:hAnsi="Times New Roman" w:cs="Times New Roman"/>
          <w:spacing w:val="-5"/>
        </w:rPr>
        <w:t xml:space="preserve">it was </w:t>
      </w:r>
      <w:r w:rsidRPr="00F27097">
        <w:rPr>
          <w:rFonts w:ascii="Times New Roman" w:eastAsia="Times New Roman" w:hAnsi="Times New Roman" w:cs="Times New Roman"/>
          <w:spacing w:val="-5"/>
        </w:rPr>
        <w:t>seconded,</w:t>
      </w:r>
      <w:r w:rsidR="002463CB" w:rsidRPr="00F27097">
        <w:rPr>
          <w:rFonts w:ascii="Times New Roman" w:eastAsia="Times New Roman" w:hAnsi="Times New Roman" w:cs="Times New Roman"/>
          <w:spacing w:val="-5"/>
        </w:rPr>
        <w:t xml:space="preserve"> and the</w:t>
      </w:r>
      <w:r w:rsidRPr="00F27097">
        <w:rPr>
          <w:rFonts w:ascii="Times New Roman" w:eastAsia="Times New Roman" w:hAnsi="Times New Roman" w:cs="Times New Roman"/>
          <w:spacing w:val="-5"/>
        </w:rPr>
        <w:t xml:space="preserve"> amendment is approved.  </w:t>
      </w:r>
    </w:p>
    <w:p w:rsidR="00FD60DD" w:rsidRPr="00F27097" w:rsidRDefault="00FD60DD" w:rsidP="00FD60DD">
      <w:pPr>
        <w:widowControl w:val="0"/>
        <w:autoSpaceDE w:val="0"/>
        <w:autoSpaceDN w:val="0"/>
        <w:spacing w:after="0" w:line="240" w:lineRule="auto"/>
        <w:rPr>
          <w:rFonts w:ascii="Times New Roman" w:eastAsia="Times New Roman" w:hAnsi="Times New Roman" w:cs="Times New Roman"/>
          <w:spacing w:val="-5"/>
          <w:sz w:val="24"/>
          <w:szCs w:val="24"/>
        </w:rPr>
      </w:pPr>
    </w:p>
    <w:p w:rsidR="00FD60DD" w:rsidRPr="00F27097" w:rsidRDefault="00FD60DD" w:rsidP="00FD60DD">
      <w:pPr>
        <w:widowControl w:val="0"/>
        <w:autoSpaceDE w:val="0"/>
        <w:autoSpaceDN w:val="0"/>
        <w:spacing w:after="0" w:line="240" w:lineRule="auto"/>
        <w:rPr>
          <w:rFonts w:ascii="Times New Roman" w:eastAsia="Times New Roman" w:hAnsi="Times New Roman" w:cs="Times New Roman"/>
          <w:b/>
          <w:spacing w:val="-5"/>
          <w:sz w:val="24"/>
          <w:szCs w:val="24"/>
        </w:rPr>
      </w:pPr>
      <w:r w:rsidRPr="00F27097">
        <w:rPr>
          <w:rFonts w:ascii="Times New Roman" w:eastAsia="Times New Roman" w:hAnsi="Times New Roman" w:cs="Times New Roman"/>
          <w:b/>
          <w:spacing w:val="-5"/>
          <w:sz w:val="24"/>
          <w:szCs w:val="24"/>
        </w:rPr>
        <w:t xml:space="preserve">Other Items for discussion </w:t>
      </w:r>
      <w:r w:rsidRPr="00F27097">
        <w:rPr>
          <w:rFonts w:ascii="Times New Roman" w:eastAsia="Times New Roman" w:hAnsi="Times New Roman" w:cs="Times New Roman"/>
          <w:b/>
          <w:spacing w:val="-5"/>
          <w:sz w:val="24"/>
          <w:szCs w:val="24"/>
        </w:rPr>
        <w:tab/>
      </w:r>
      <w:r w:rsidRPr="00F27097">
        <w:rPr>
          <w:rFonts w:ascii="Times New Roman" w:eastAsia="Times New Roman" w:hAnsi="Times New Roman" w:cs="Times New Roman"/>
          <w:b/>
          <w:spacing w:val="-5"/>
          <w:sz w:val="24"/>
          <w:szCs w:val="24"/>
        </w:rPr>
        <w:tab/>
      </w:r>
      <w:r w:rsidRPr="00F27097">
        <w:rPr>
          <w:rFonts w:ascii="Times New Roman" w:eastAsia="Times New Roman" w:hAnsi="Times New Roman" w:cs="Times New Roman"/>
          <w:b/>
          <w:spacing w:val="-5"/>
          <w:sz w:val="24"/>
          <w:szCs w:val="24"/>
        </w:rPr>
        <w:tab/>
      </w:r>
      <w:r w:rsidRPr="00F27097">
        <w:rPr>
          <w:rFonts w:ascii="Times New Roman" w:eastAsia="Times New Roman" w:hAnsi="Times New Roman" w:cs="Times New Roman"/>
          <w:b/>
          <w:spacing w:val="-5"/>
          <w:sz w:val="24"/>
          <w:szCs w:val="24"/>
        </w:rPr>
        <w:tab/>
      </w:r>
      <w:r w:rsidRPr="00F27097">
        <w:rPr>
          <w:rFonts w:ascii="Times New Roman" w:eastAsia="Times New Roman" w:hAnsi="Times New Roman" w:cs="Times New Roman"/>
          <w:b/>
          <w:spacing w:val="-5"/>
          <w:sz w:val="24"/>
          <w:szCs w:val="24"/>
        </w:rPr>
        <w:tab/>
      </w:r>
      <w:r w:rsidRPr="00F27097">
        <w:rPr>
          <w:rFonts w:ascii="Times New Roman" w:eastAsia="Times New Roman" w:hAnsi="Times New Roman" w:cs="Times New Roman"/>
          <w:b/>
          <w:spacing w:val="-5"/>
          <w:sz w:val="24"/>
          <w:szCs w:val="24"/>
        </w:rPr>
        <w:tab/>
      </w:r>
      <w:r w:rsidRPr="00F27097">
        <w:rPr>
          <w:rFonts w:ascii="Times New Roman" w:eastAsia="Times New Roman" w:hAnsi="Times New Roman" w:cs="Times New Roman"/>
          <w:b/>
          <w:spacing w:val="-5"/>
          <w:sz w:val="24"/>
          <w:szCs w:val="24"/>
        </w:rPr>
        <w:tab/>
        <w:t xml:space="preserve">Ron Elsenbaumer </w:t>
      </w:r>
    </w:p>
    <w:p w:rsidR="00FD60DD" w:rsidRPr="00F27097" w:rsidRDefault="00FD60DD" w:rsidP="00FD60DD">
      <w:pPr>
        <w:widowControl w:val="0"/>
        <w:autoSpaceDE w:val="0"/>
        <w:autoSpaceDN w:val="0"/>
        <w:spacing w:after="0" w:line="240" w:lineRule="auto"/>
        <w:rPr>
          <w:rFonts w:ascii="Times New Roman" w:eastAsia="Times New Roman" w:hAnsi="Times New Roman" w:cs="Times New Roman"/>
          <w:b/>
          <w:spacing w:val="-5"/>
          <w:sz w:val="24"/>
          <w:szCs w:val="24"/>
        </w:rPr>
      </w:pPr>
    </w:p>
    <w:p w:rsidR="00FD60DD" w:rsidRPr="00F27097" w:rsidRDefault="00FD60DD" w:rsidP="00FD60DD">
      <w:pPr>
        <w:pStyle w:val="ListParagraph"/>
        <w:widowControl w:val="0"/>
        <w:numPr>
          <w:ilvl w:val="0"/>
          <w:numId w:val="10"/>
        </w:numPr>
        <w:rPr>
          <w:rFonts w:eastAsia="Times New Roman"/>
          <w:b/>
          <w:spacing w:val="-5"/>
          <w:sz w:val="22"/>
          <w:szCs w:val="22"/>
        </w:rPr>
      </w:pPr>
      <w:r w:rsidRPr="00F27097">
        <w:rPr>
          <w:rFonts w:eastAsia="Times New Roman"/>
          <w:spacing w:val="-5"/>
          <w:sz w:val="22"/>
          <w:szCs w:val="22"/>
        </w:rPr>
        <w:t>The next meeting on February 25</w:t>
      </w:r>
      <w:r w:rsidRPr="00F27097">
        <w:rPr>
          <w:rFonts w:eastAsia="Times New Roman"/>
          <w:spacing w:val="-5"/>
          <w:sz w:val="22"/>
          <w:szCs w:val="22"/>
          <w:vertAlign w:val="superscript"/>
        </w:rPr>
        <w:t>th</w:t>
      </w:r>
      <w:r w:rsidRPr="00F27097">
        <w:rPr>
          <w:rFonts w:eastAsia="Times New Roman"/>
          <w:spacing w:val="-5"/>
          <w:sz w:val="22"/>
          <w:szCs w:val="22"/>
        </w:rPr>
        <w:t xml:space="preserve"> will not be in Rio A, </w:t>
      </w:r>
      <w:r w:rsidR="001512CF" w:rsidRPr="00F27097">
        <w:rPr>
          <w:rFonts w:eastAsia="Times New Roman"/>
          <w:spacing w:val="-5"/>
          <w:sz w:val="22"/>
          <w:szCs w:val="22"/>
        </w:rPr>
        <w:t xml:space="preserve">but a </w:t>
      </w:r>
      <w:r w:rsidRPr="00F27097">
        <w:rPr>
          <w:rFonts w:eastAsia="Times New Roman"/>
          <w:spacing w:val="-5"/>
          <w:sz w:val="22"/>
          <w:szCs w:val="22"/>
        </w:rPr>
        <w:t>new location has been chosen from this point forward (Concho/Red River). The time will remain the same</w:t>
      </w:r>
      <w:r w:rsidR="0026442B" w:rsidRPr="00F27097">
        <w:rPr>
          <w:rFonts w:eastAsia="Times New Roman"/>
          <w:spacing w:val="-5"/>
          <w:sz w:val="22"/>
          <w:szCs w:val="22"/>
        </w:rPr>
        <w:t>,</w:t>
      </w:r>
      <w:r w:rsidRPr="00F27097">
        <w:rPr>
          <w:rFonts w:eastAsia="Times New Roman"/>
          <w:spacing w:val="-5"/>
          <w:sz w:val="22"/>
          <w:szCs w:val="22"/>
        </w:rPr>
        <w:t xml:space="preserve"> with a 2:15 start time.  </w:t>
      </w:r>
    </w:p>
    <w:p w:rsidR="00586353" w:rsidRPr="00F27097" w:rsidRDefault="00586353" w:rsidP="00586353">
      <w:pPr>
        <w:pStyle w:val="ListParagraph"/>
        <w:widowControl w:val="0"/>
        <w:numPr>
          <w:ilvl w:val="0"/>
          <w:numId w:val="10"/>
        </w:numPr>
        <w:rPr>
          <w:rFonts w:eastAsia="Times New Roman"/>
          <w:b/>
          <w:spacing w:val="-5"/>
          <w:sz w:val="22"/>
          <w:szCs w:val="22"/>
        </w:rPr>
      </w:pPr>
      <w:r w:rsidRPr="00F27097">
        <w:rPr>
          <w:rFonts w:eastAsia="Times New Roman"/>
          <w:spacing w:val="-5"/>
          <w:sz w:val="22"/>
          <w:szCs w:val="22"/>
        </w:rPr>
        <w:t>This is something you may have already heard from you</w:t>
      </w:r>
      <w:r w:rsidR="0026442B" w:rsidRPr="00F27097">
        <w:rPr>
          <w:rFonts w:eastAsia="Times New Roman"/>
          <w:spacing w:val="-5"/>
          <w:sz w:val="22"/>
          <w:szCs w:val="22"/>
        </w:rPr>
        <w:t>r Deans or C</w:t>
      </w:r>
      <w:r w:rsidRPr="00F27097">
        <w:rPr>
          <w:rFonts w:eastAsia="Times New Roman"/>
          <w:spacing w:val="-5"/>
          <w:sz w:val="22"/>
          <w:szCs w:val="22"/>
        </w:rPr>
        <w:t>hairs.  The Pr</w:t>
      </w:r>
      <w:r w:rsidR="0026442B" w:rsidRPr="00F27097">
        <w:rPr>
          <w:rFonts w:eastAsia="Times New Roman"/>
          <w:spacing w:val="-5"/>
          <w:sz w:val="22"/>
          <w:szCs w:val="22"/>
        </w:rPr>
        <w:t>esident is requesting that all t</w:t>
      </w:r>
      <w:r w:rsidRPr="00F27097">
        <w:rPr>
          <w:rFonts w:eastAsia="Times New Roman"/>
          <w:spacing w:val="-5"/>
          <w:sz w:val="22"/>
          <w:szCs w:val="22"/>
        </w:rPr>
        <w:t>enure faculty stream attend commencement ceremonies for your College or School.  He is requesting you be in full regalia.  This request is for b</w:t>
      </w:r>
      <w:r w:rsidR="0026442B" w:rsidRPr="00F27097">
        <w:rPr>
          <w:rFonts w:eastAsia="Times New Roman"/>
          <w:spacing w:val="-5"/>
          <w:sz w:val="22"/>
          <w:szCs w:val="22"/>
        </w:rPr>
        <w:t>oth the Fall and Spring ceremonies</w:t>
      </w:r>
      <w:r w:rsidRPr="00F27097">
        <w:rPr>
          <w:rFonts w:eastAsia="Times New Roman"/>
          <w:spacing w:val="-5"/>
          <w:sz w:val="22"/>
          <w:szCs w:val="22"/>
        </w:rPr>
        <w:t xml:space="preserve">.  </w:t>
      </w:r>
    </w:p>
    <w:p w:rsidR="0026442B" w:rsidRPr="0026442B" w:rsidRDefault="0026442B" w:rsidP="0026442B">
      <w:pPr>
        <w:pStyle w:val="ListParagraph"/>
        <w:widowControl w:val="0"/>
        <w:ind w:left="720"/>
        <w:rPr>
          <w:rFonts w:eastAsia="Times New Roman"/>
          <w:b/>
          <w:spacing w:val="-5"/>
          <w:sz w:val="22"/>
          <w:szCs w:val="22"/>
          <w:highlight w:val="cyan"/>
        </w:rPr>
      </w:pPr>
    </w:p>
    <w:p w:rsidR="00586353" w:rsidRPr="00AC4053" w:rsidRDefault="00586353" w:rsidP="00586353">
      <w:pPr>
        <w:widowControl w:val="0"/>
        <w:rPr>
          <w:rFonts w:ascii="Times New Roman" w:eastAsia="Times New Roman" w:hAnsi="Times New Roman" w:cs="Times New Roman"/>
          <w:b/>
          <w:spacing w:val="-5"/>
        </w:rPr>
      </w:pPr>
      <w:r w:rsidRPr="00AC4053">
        <w:rPr>
          <w:rFonts w:ascii="Times New Roman" w:eastAsia="Times New Roman" w:hAnsi="Times New Roman" w:cs="Times New Roman"/>
          <w:b/>
          <w:spacing w:val="-5"/>
        </w:rPr>
        <w:t xml:space="preserve">If we have no other items for discussion, I ask for a motion to adjourn, seconded, we are adjourned.  </w:t>
      </w:r>
    </w:p>
    <w:p w:rsidR="001512CF" w:rsidRPr="00AC4053" w:rsidRDefault="00586353" w:rsidP="001512CF">
      <w:pPr>
        <w:pStyle w:val="NoSpacing"/>
        <w:rPr>
          <w:rFonts w:ascii="Times New Roman" w:hAnsi="Times New Roman" w:cs="Times New Roman"/>
        </w:rPr>
      </w:pPr>
      <w:r w:rsidRPr="00AC4053">
        <w:rPr>
          <w:rFonts w:ascii="Times New Roman" w:hAnsi="Times New Roman" w:cs="Times New Roman"/>
        </w:rPr>
        <w:t xml:space="preserve">Adjourned at 3:05 p.m. </w:t>
      </w:r>
    </w:p>
    <w:p w:rsidR="001512CF" w:rsidRPr="00AC4053" w:rsidRDefault="001512CF" w:rsidP="001512CF">
      <w:pPr>
        <w:pStyle w:val="NoSpacing"/>
        <w:rPr>
          <w:rFonts w:ascii="Times New Roman" w:hAnsi="Times New Roman" w:cs="Times New Roman"/>
        </w:rPr>
      </w:pPr>
      <w:r w:rsidRPr="00AC4053">
        <w:rPr>
          <w:rFonts w:ascii="Times New Roman" w:hAnsi="Times New Roman" w:cs="Times New Roman"/>
        </w:rPr>
        <w:t xml:space="preserve">Minutes for Undergraduate Assembly for October 22, 2014.  </w:t>
      </w:r>
    </w:p>
    <w:p w:rsidR="001512CF" w:rsidRPr="00AC4053" w:rsidRDefault="001512CF" w:rsidP="001512CF">
      <w:pPr>
        <w:pStyle w:val="NoSpacing"/>
        <w:rPr>
          <w:rFonts w:ascii="Times New Roman" w:hAnsi="Times New Roman" w:cs="Times New Roman"/>
        </w:rPr>
      </w:pPr>
    </w:p>
    <w:p w:rsidR="001512CF" w:rsidRPr="00AC4053" w:rsidRDefault="001512CF" w:rsidP="001512CF">
      <w:pPr>
        <w:pStyle w:val="NoSpacing"/>
        <w:rPr>
          <w:rFonts w:ascii="Times New Roman" w:hAnsi="Times New Roman" w:cs="Times New Roman"/>
        </w:rPr>
      </w:pPr>
    </w:p>
    <w:p w:rsidR="00586353" w:rsidRPr="00AC4053" w:rsidRDefault="00586353" w:rsidP="00586353">
      <w:pPr>
        <w:widowControl w:val="0"/>
        <w:rPr>
          <w:rFonts w:ascii="Times New Roman" w:eastAsia="Times New Roman" w:hAnsi="Times New Roman" w:cs="Times New Roman"/>
          <w:b/>
          <w:spacing w:val="-5"/>
        </w:rPr>
      </w:pPr>
      <w:r w:rsidRPr="00AC4053">
        <w:rPr>
          <w:rFonts w:ascii="Times New Roman" w:eastAsia="Times New Roman" w:hAnsi="Times New Roman" w:cs="Times New Roman"/>
          <w:b/>
          <w:spacing w:val="-5"/>
        </w:rPr>
        <w:t>RLE,dr</w:t>
      </w:r>
    </w:p>
    <w:p w:rsidR="00724DBA" w:rsidRDefault="00724DBA" w:rsidP="003A585D">
      <w:pPr>
        <w:kinsoku w:val="0"/>
        <w:overflowPunct w:val="0"/>
        <w:autoSpaceDE w:val="0"/>
        <w:autoSpaceDN w:val="0"/>
        <w:adjustRightInd w:val="0"/>
        <w:spacing w:after="0" w:line="240" w:lineRule="auto"/>
      </w:pPr>
    </w:p>
    <w:sectPr w:rsidR="00724DBA" w:rsidSect="005F505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D2" w:rsidRDefault="00D767D2" w:rsidP="005F5057">
      <w:pPr>
        <w:spacing w:after="0" w:line="240" w:lineRule="auto"/>
      </w:pPr>
      <w:r>
        <w:separator/>
      </w:r>
    </w:p>
  </w:endnote>
  <w:endnote w:type="continuationSeparator" w:id="0">
    <w:p w:rsidR="00D767D2" w:rsidRDefault="00D767D2"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08697"/>
      <w:docPartObj>
        <w:docPartGallery w:val="Page Numbers (Bottom of Page)"/>
        <w:docPartUnique/>
      </w:docPartObj>
    </w:sdtPr>
    <w:sdtEndPr>
      <w:rPr>
        <w:noProof/>
      </w:rPr>
    </w:sdtEndPr>
    <w:sdtContent>
      <w:p w:rsidR="00F11D0A" w:rsidRDefault="00F11D0A">
        <w:pPr>
          <w:pStyle w:val="Footer"/>
          <w:jc w:val="right"/>
        </w:pPr>
        <w:r>
          <w:fldChar w:fldCharType="begin"/>
        </w:r>
        <w:r>
          <w:instrText xml:space="preserve"> PAGE   \* MERGEFORMAT </w:instrText>
        </w:r>
        <w:r>
          <w:fldChar w:fldCharType="separate"/>
        </w:r>
        <w:r w:rsidR="000A22D7">
          <w:rPr>
            <w:noProof/>
          </w:rPr>
          <w:t>8</w:t>
        </w:r>
        <w:r>
          <w:rPr>
            <w:noProof/>
          </w:rPr>
          <w:fldChar w:fldCharType="end"/>
        </w:r>
      </w:p>
    </w:sdtContent>
  </w:sdt>
  <w:p w:rsidR="00F11D0A" w:rsidRDefault="00F11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A" w:rsidRDefault="00F11D0A" w:rsidP="00F11D0A">
    <w:pPr>
      <w:pStyle w:val="Footer"/>
      <w:tabs>
        <w:tab w:val="clear" w:pos="4680"/>
        <w:tab w:val="clear" w:pos="9360"/>
        <w:tab w:val="left" w:pos="5664"/>
      </w:tabs>
    </w:pPr>
    <w:r>
      <w:t xml:space="preserve">                                                               </w:t>
    </w:r>
    <w:r w:rsidR="00A520EB">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D2" w:rsidRDefault="00D767D2" w:rsidP="005F5057">
      <w:pPr>
        <w:spacing w:after="0" w:line="240" w:lineRule="auto"/>
      </w:pPr>
      <w:r>
        <w:separator/>
      </w:r>
    </w:p>
  </w:footnote>
  <w:footnote w:type="continuationSeparator" w:id="0">
    <w:p w:rsidR="00D767D2" w:rsidRDefault="00D767D2"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63" w:rsidRDefault="00CB7263" w:rsidP="005F5057">
    <w:pPr>
      <w:pStyle w:val="Header"/>
      <w:tabs>
        <w:tab w:val="clear" w:pos="4680"/>
        <w:tab w:val="clear" w:pos="9360"/>
        <w:tab w:val="left" w:pos="3881"/>
      </w:tabs>
    </w:pPr>
  </w:p>
  <w:p w:rsidR="00CB7263" w:rsidRDefault="00CB7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63" w:rsidRPr="00297850" w:rsidRDefault="00CB7263" w:rsidP="00297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1" w:hanging="360"/>
      </w:pPr>
      <w:rPr>
        <w:rFonts w:ascii="Times New Roman" w:hAnsi="Times New Roman" w:cs="Times New Roman"/>
        <w:b w:val="0"/>
        <w:bCs w:val="0"/>
        <w:w w:val="131"/>
        <w:sz w:val="24"/>
        <w:szCs w:val="24"/>
      </w:rPr>
    </w:lvl>
    <w:lvl w:ilvl="1">
      <w:numFmt w:val="bullet"/>
      <w:lvlText w:val="•"/>
      <w:lvlJc w:val="left"/>
      <w:pPr>
        <w:ind w:left="1666" w:hanging="360"/>
      </w:pPr>
    </w:lvl>
    <w:lvl w:ilvl="2">
      <w:numFmt w:val="bullet"/>
      <w:lvlText w:val="•"/>
      <w:lvlJc w:val="left"/>
      <w:pPr>
        <w:ind w:left="2500" w:hanging="360"/>
      </w:pPr>
    </w:lvl>
    <w:lvl w:ilvl="3">
      <w:numFmt w:val="bullet"/>
      <w:lvlText w:val="•"/>
      <w:lvlJc w:val="left"/>
      <w:pPr>
        <w:ind w:left="3335" w:hanging="360"/>
      </w:pPr>
    </w:lvl>
    <w:lvl w:ilvl="4">
      <w:numFmt w:val="bullet"/>
      <w:lvlText w:val="•"/>
      <w:lvlJc w:val="left"/>
      <w:pPr>
        <w:ind w:left="4170" w:hanging="360"/>
      </w:pPr>
    </w:lvl>
    <w:lvl w:ilvl="5">
      <w:numFmt w:val="bullet"/>
      <w:lvlText w:val="•"/>
      <w:lvlJc w:val="left"/>
      <w:pPr>
        <w:ind w:left="5005" w:hanging="360"/>
      </w:pPr>
    </w:lvl>
    <w:lvl w:ilvl="6">
      <w:numFmt w:val="bullet"/>
      <w:lvlText w:val="•"/>
      <w:lvlJc w:val="left"/>
      <w:pPr>
        <w:ind w:left="5840" w:hanging="360"/>
      </w:pPr>
    </w:lvl>
    <w:lvl w:ilvl="7">
      <w:numFmt w:val="bullet"/>
      <w:lvlText w:val="•"/>
      <w:lvlJc w:val="left"/>
      <w:pPr>
        <w:ind w:left="6675" w:hanging="360"/>
      </w:pPr>
    </w:lvl>
    <w:lvl w:ilvl="8">
      <w:numFmt w:val="bullet"/>
      <w:lvlText w:val="•"/>
      <w:lvlJc w:val="left"/>
      <w:pPr>
        <w:ind w:left="7510" w:hanging="360"/>
      </w:pPr>
    </w:lvl>
  </w:abstractNum>
  <w:abstractNum w:abstractNumId="1">
    <w:nsid w:val="00000403"/>
    <w:multiLevelType w:val="multilevel"/>
    <w:tmpl w:val="00000886"/>
    <w:lvl w:ilvl="0">
      <w:numFmt w:val="bullet"/>
      <w:lvlText w:val="•"/>
      <w:lvlJc w:val="left"/>
      <w:pPr>
        <w:ind w:left="471" w:hanging="360"/>
      </w:pPr>
      <w:rPr>
        <w:rFonts w:ascii="Times New Roman" w:hAnsi="Times New Roman" w:cs="Times New Roman"/>
        <w:b w:val="0"/>
        <w:bCs w:val="0"/>
        <w:w w:val="131"/>
        <w:sz w:val="24"/>
        <w:szCs w:val="24"/>
      </w:rPr>
    </w:lvl>
    <w:lvl w:ilvl="1">
      <w:numFmt w:val="bullet"/>
      <w:lvlText w:val="•"/>
      <w:lvlJc w:val="left"/>
      <w:pPr>
        <w:ind w:left="1342" w:hanging="360"/>
      </w:pPr>
    </w:lvl>
    <w:lvl w:ilvl="2">
      <w:numFmt w:val="bullet"/>
      <w:lvlText w:val="•"/>
      <w:lvlJc w:val="left"/>
      <w:pPr>
        <w:ind w:left="2212" w:hanging="360"/>
      </w:pPr>
    </w:lvl>
    <w:lvl w:ilvl="3">
      <w:numFmt w:val="bullet"/>
      <w:lvlText w:val="•"/>
      <w:lvlJc w:val="left"/>
      <w:pPr>
        <w:ind w:left="3083" w:hanging="360"/>
      </w:pPr>
    </w:lvl>
    <w:lvl w:ilvl="4">
      <w:numFmt w:val="bullet"/>
      <w:lvlText w:val="•"/>
      <w:lvlJc w:val="left"/>
      <w:pPr>
        <w:ind w:left="3954" w:hanging="360"/>
      </w:pPr>
    </w:lvl>
    <w:lvl w:ilvl="5">
      <w:numFmt w:val="bullet"/>
      <w:lvlText w:val="•"/>
      <w:lvlJc w:val="left"/>
      <w:pPr>
        <w:ind w:left="4825" w:hanging="360"/>
      </w:pPr>
    </w:lvl>
    <w:lvl w:ilvl="6">
      <w:numFmt w:val="bullet"/>
      <w:lvlText w:val="•"/>
      <w:lvlJc w:val="left"/>
      <w:pPr>
        <w:ind w:left="5696" w:hanging="360"/>
      </w:pPr>
    </w:lvl>
    <w:lvl w:ilvl="7">
      <w:numFmt w:val="bullet"/>
      <w:lvlText w:val="•"/>
      <w:lvlJc w:val="left"/>
      <w:pPr>
        <w:ind w:left="6567" w:hanging="360"/>
      </w:pPr>
    </w:lvl>
    <w:lvl w:ilvl="8">
      <w:numFmt w:val="bullet"/>
      <w:lvlText w:val="•"/>
      <w:lvlJc w:val="left"/>
      <w:pPr>
        <w:ind w:left="7438" w:hanging="360"/>
      </w:pPr>
    </w:lvl>
  </w:abstractNum>
  <w:abstractNum w:abstractNumId="2">
    <w:nsid w:val="00000404"/>
    <w:multiLevelType w:val="multilevel"/>
    <w:tmpl w:val="00000887"/>
    <w:lvl w:ilvl="0">
      <w:numFmt w:val="bullet"/>
      <w:lvlText w:val="•"/>
      <w:lvlJc w:val="left"/>
      <w:pPr>
        <w:ind w:left="512" w:hanging="360"/>
      </w:pPr>
      <w:rPr>
        <w:rFonts w:ascii="Times New Roman" w:hAnsi="Times New Roman" w:cs="Times New Roman"/>
        <w:b w:val="0"/>
        <w:bCs w:val="0"/>
        <w:w w:val="131"/>
        <w:sz w:val="24"/>
        <w:szCs w:val="24"/>
      </w:rPr>
    </w:lvl>
    <w:lvl w:ilvl="1">
      <w:numFmt w:val="bullet"/>
      <w:lvlText w:val="•"/>
      <w:lvlJc w:val="left"/>
      <w:pPr>
        <w:ind w:left="1398" w:hanging="360"/>
      </w:pPr>
    </w:lvl>
    <w:lvl w:ilvl="2">
      <w:numFmt w:val="bullet"/>
      <w:lvlText w:val="•"/>
      <w:lvlJc w:val="left"/>
      <w:pPr>
        <w:ind w:left="2285" w:hanging="360"/>
      </w:pPr>
    </w:lvl>
    <w:lvl w:ilvl="3">
      <w:numFmt w:val="bullet"/>
      <w:lvlText w:val="•"/>
      <w:lvlJc w:val="left"/>
      <w:pPr>
        <w:ind w:left="3172" w:hanging="360"/>
      </w:pPr>
    </w:lvl>
    <w:lvl w:ilvl="4">
      <w:numFmt w:val="bullet"/>
      <w:lvlText w:val="•"/>
      <w:lvlJc w:val="left"/>
      <w:pPr>
        <w:ind w:left="4059" w:hanging="360"/>
      </w:pPr>
    </w:lvl>
    <w:lvl w:ilvl="5">
      <w:numFmt w:val="bullet"/>
      <w:lvlText w:val="•"/>
      <w:lvlJc w:val="left"/>
      <w:pPr>
        <w:ind w:left="4946" w:hanging="360"/>
      </w:pPr>
    </w:lvl>
    <w:lvl w:ilvl="6">
      <w:numFmt w:val="bullet"/>
      <w:lvlText w:val="•"/>
      <w:lvlJc w:val="left"/>
      <w:pPr>
        <w:ind w:left="5832" w:hanging="360"/>
      </w:pPr>
    </w:lvl>
    <w:lvl w:ilvl="7">
      <w:numFmt w:val="bullet"/>
      <w:lvlText w:val="•"/>
      <w:lvlJc w:val="left"/>
      <w:pPr>
        <w:ind w:left="6719" w:hanging="360"/>
      </w:pPr>
    </w:lvl>
    <w:lvl w:ilvl="8">
      <w:numFmt w:val="bullet"/>
      <w:lvlText w:val="•"/>
      <w:lvlJc w:val="left"/>
      <w:pPr>
        <w:ind w:left="7606" w:hanging="360"/>
      </w:pPr>
    </w:lvl>
  </w:abstractNum>
  <w:abstractNum w:abstractNumId="3">
    <w:nsid w:val="00000405"/>
    <w:multiLevelType w:val="multilevel"/>
    <w:tmpl w:val="00000888"/>
    <w:lvl w:ilvl="0">
      <w:start w:val="2"/>
      <w:numFmt w:val="decimal"/>
      <w:lvlText w:val="%1"/>
      <w:lvlJc w:val="left"/>
      <w:pPr>
        <w:ind w:left="234" w:hanging="137"/>
      </w:pPr>
      <w:rPr>
        <w:rFonts w:ascii="Times New Roman" w:hAnsi="Times New Roman" w:cs="Times New Roman"/>
        <w:b w:val="0"/>
        <w:bCs w:val="0"/>
        <w:w w:val="104"/>
        <w:sz w:val="17"/>
        <w:szCs w:val="17"/>
      </w:rPr>
    </w:lvl>
    <w:lvl w:ilvl="1">
      <w:numFmt w:val="bullet"/>
      <w:lvlText w:val="•"/>
      <w:lvlJc w:val="left"/>
      <w:pPr>
        <w:ind w:left="452" w:hanging="137"/>
      </w:pPr>
    </w:lvl>
    <w:lvl w:ilvl="2">
      <w:numFmt w:val="bullet"/>
      <w:lvlText w:val="•"/>
      <w:lvlJc w:val="left"/>
      <w:pPr>
        <w:ind w:left="670" w:hanging="137"/>
      </w:pPr>
    </w:lvl>
    <w:lvl w:ilvl="3">
      <w:numFmt w:val="bullet"/>
      <w:lvlText w:val="•"/>
      <w:lvlJc w:val="left"/>
      <w:pPr>
        <w:ind w:left="889" w:hanging="137"/>
      </w:pPr>
    </w:lvl>
    <w:lvl w:ilvl="4">
      <w:numFmt w:val="bullet"/>
      <w:lvlText w:val="•"/>
      <w:lvlJc w:val="left"/>
      <w:pPr>
        <w:ind w:left="1107" w:hanging="137"/>
      </w:pPr>
    </w:lvl>
    <w:lvl w:ilvl="5">
      <w:numFmt w:val="bullet"/>
      <w:lvlText w:val="•"/>
      <w:lvlJc w:val="left"/>
      <w:pPr>
        <w:ind w:left="1325" w:hanging="137"/>
      </w:pPr>
    </w:lvl>
    <w:lvl w:ilvl="6">
      <w:numFmt w:val="bullet"/>
      <w:lvlText w:val="•"/>
      <w:lvlJc w:val="left"/>
      <w:pPr>
        <w:ind w:left="1544" w:hanging="137"/>
      </w:pPr>
    </w:lvl>
    <w:lvl w:ilvl="7">
      <w:numFmt w:val="bullet"/>
      <w:lvlText w:val="•"/>
      <w:lvlJc w:val="left"/>
      <w:pPr>
        <w:ind w:left="1762" w:hanging="137"/>
      </w:pPr>
    </w:lvl>
    <w:lvl w:ilvl="8">
      <w:numFmt w:val="bullet"/>
      <w:lvlText w:val="•"/>
      <w:lvlJc w:val="left"/>
      <w:pPr>
        <w:ind w:left="1980" w:hanging="137"/>
      </w:pPr>
    </w:lvl>
  </w:abstractNum>
  <w:abstractNum w:abstractNumId="4">
    <w:nsid w:val="2C8762C7"/>
    <w:multiLevelType w:val="hybridMultilevel"/>
    <w:tmpl w:val="5548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4412EC"/>
    <w:multiLevelType w:val="hybridMultilevel"/>
    <w:tmpl w:val="12A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54FDA"/>
    <w:multiLevelType w:val="hybridMultilevel"/>
    <w:tmpl w:val="B3A65BD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664C44F5"/>
    <w:multiLevelType w:val="hybridMultilevel"/>
    <w:tmpl w:val="4054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65B7B"/>
    <w:multiLevelType w:val="hybridMultilevel"/>
    <w:tmpl w:val="33967E6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7"/>
    <w:rsid w:val="00001DAE"/>
    <w:rsid w:val="000025CE"/>
    <w:rsid w:val="000360C5"/>
    <w:rsid w:val="00084142"/>
    <w:rsid w:val="000A22D7"/>
    <w:rsid w:val="000B4134"/>
    <w:rsid w:val="000D6345"/>
    <w:rsid w:val="00144A37"/>
    <w:rsid w:val="001512CF"/>
    <w:rsid w:val="0016476D"/>
    <w:rsid w:val="00175546"/>
    <w:rsid w:val="001816F2"/>
    <w:rsid w:val="001869B9"/>
    <w:rsid w:val="0020109A"/>
    <w:rsid w:val="00205546"/>
    <w:rsid w:val="00210416"/>
    <w:rsid w:val="00242DE4"/>
    <w:rsid w:val="002463CB"/>
    <w:rsid w:val="002606D2"/>
    <w:rsid w:val="0026442B"/>
    <w:rsid w:val="00297850"/>
    <w:rsid w:val="002B796B"/>
    <w:rsid w:val="003A585D"/>
    <w:rsid w:val="003F7804"/>
    <w:rsid w:val="00421917"/>
    <w:rsid w:val="004262FE"/>
    <w:rsid w:val="00450C24"/>
    <w:rsid w:val="00451F3C"/>
    <w:rsid w:val="004A5276"/>
    <w:rsid w:val="004D11EA"/>
    <w:rsid w:val="004D2733"/>
    <w:rsid w:val="004E14C9"/>
    <w:rsid w:val="00520224"/>
    <w:rsid w:val="0057777A"/>
    <w:rsid w:val="00584C69"/>
    <w:rsid w:val="00586353"/>
    <w:rsid w:val="005E0920"/>
    <w:rsid w:val="005F5057"/>
    <w:rsid w:val="00625D7D"/>
    <w:rsid w:val="00660BC9"/>
    <w:rsid w:val="006B0A92"/>
    <w:rsid w:val="006F04C5"/>
    <w:rsid w:val="00710294"/>
    <w:rsid w:val="00724DBA"/>
    <w:rsid w:val="00751DA6"/>
    <w:rsid w:val="00794631"/>
    <w:rsid w:val="00823072"/>
    <w:rsid w:val="00823352"/>
    <w:rsid w:val="0085000A"/>
    <w:rsid w:val="00856063"/>
    <w:rsid w:val="008703FC"/>
    <w:rsid w:val="008C190A"/>
    <w:rsid w:val="008C36A1"/>
    <w:rsid w:val="00914F95"/>
    <w:rsid w:val="009512C3"/>
    <w:rsid w:val="009555FC"/>
    <w:rsid w:val="009C08C8"/>
    <w:rsid w:val="009D6B49"/>
    <w:rsid w:val="00A242B9"/>
    <w:rsid w:val="00A31797"/>
    <w:rsid w:val="00A31A40"/>
    <w:rsid w:val="00A520EB"/>
    <w:rsid w:val="00A52B3A"/>
    <w:rsid w:val="00AC24FB"/>
    <w:rsid w:val="00AC4053"/>
    <w:rsid w:val="00B00851"/>
    <w:rsid w:val="00B258B1"/>
    <w:rsid w:val="00BA0B67"/>
    <w:rsid w:val="00BA7A03"/>
    <w:rsid w:val="00BC20E7"/>
    <w:rsid w:val="00C267AF"/>
    <w:rsid w:val="00C26E6A"/>
    <w:rsid w:val="00C6020E"/>
    <w:rsid w:val="00C73A89"/>
    <w:rsid w:val="00CB7263"/>
    <w:rsid w:val="00CF04E8"/>
    <w:rsid w:val="00D04699"/>
    <w:rsid w:val="00D50439"/>
    <w:rsid w:val="00D767D2"/>
    <w:rsid w:val="00DE1C0E"/>
    <w:rsid w:val="00DF077A"/>
    <w:rsid w:val="00E532E8"/>
    <w:rsid w:val="00E74E98"/>
    <w:rsid w:val="00F11D0A"/>
    <w:rsid w:val="00F27097"/>
    <w:rsid w:val="00F40071"/>
    <w:rsid w:val="00F419D8"/>
    <w:rsid w:val="00F727A1"/>
    <w:rsid w:val="00FB395D"/>
    <w:rsid w:val="00FB67A7"/>
    <w:rsid w:val="00FD60DD"/>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paragraph" w:styleId="Heading1">
    <w:name w:val="heading 1"/>
    <w:basedOn w:val="Normal"/>
    <w:next w:val="Normal"/>
    <w:link w:val="Heading1Char"/>
    <w:uiPriority w:val="1"/>
    <w:qFormat/>
    <w:rsid w:val="00297850"/>
    <w:pPr>
      <w:autoSpaceDE w:val="0"/>
      <w:autoSpaceDN w:val="0"/>
      <w:adjustRightInd w:val="0"/>
      <w:spacing w:after="0" w:line="240" w:lineRule="auto"/>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customStyle="1" w:styleId="Heading1Char">
    <w:name w:val="Heading 1 Char"/>
    <w:basedOn w:val="DefaultParagraphFont"/>
    <w:link w:val="Heading1"/>
    <w:uiPriority w:val="1"/>
    <w:rsid w:val="00297850"/>
    <w:rPr>
      <w:rFonts w:ascii="Times New Roman" w:hAnsi="Times New Roman" w:cs="Times New Roman"/>
      <w:b/>
      <w:bCs/>
      <w:sz w:val="24"/>
      <w:szCs w:val="24"/>
    </w:rPr>
  </w:style>
  <w:style w:type="numbering" w:customStyle="1" w:styleId="NoList1">
    <w:name w:val="No List1"/>
    <w:next w:val="NoList"/>
    <w:uiPriority w:val="99"/>
    <w:semiHidden/>
    <w:unhideWhenUsed/>
    <w:rsid w:val="00297850"/>
  </w:style>
  <w:style w:type="paragraph" w:styleId="BodyText">
    <w:name w:val="Body Text"/>
    <w:basedOn w:val="Normal"/>
    <w:link w:val="BodyTextChar"/>
    <w:uiPriority w:val="1"/>
    <w:qFormat/>
    <w:rsid w:val="00297850"/>
    <w:pPr>
      <w:autoSpaceDE w:val="0"/>
      <w:autoSpaceDN w:val="0"/>
      <w:adjustRightInd w:val="0"/>
      <w:spacing w:after="0" w:line="240" w:lineRule="auto"/>
      <w:ind w:left="11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297850"/>
    <w:rPr>
      <w:rFonts w:ascii="Times New Roman" w:hAnsi="Times New Roman" w:cs="Times New Roman"/>
      <w:sz w:val="24"/>
      <w:szCs w:val="24"/>
    </w:rPr>
  </w:style>
  <w:style w:type="paragraph" w:styleId="ListParagraph">
    <w:name w:val="List Paragraph"/>
    <w:basedOn w:val="Normal"/>
    <w:uiPriority w:val="34"/>
    <w:qFormat/>
    <w:rsid w:val="00297850"/>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97850"/>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0109A"/>
    <w:rPr>
      <w:sz w:val="16"/>
      <w:szCs w:val="16"/>
    </w:rPr>
  </w:style>
  <w:style w:type="paragraph" w:styleId="CommentText">
    <w:name w:val="annotation text"/>
    <w:basedOn w:val="Normal"/>
    <w:link w:val="CommentTextChar"/>
    <w:uiPriority w:val="99"/>
    <w:semiHidden/>
    <w:unhideWhenUsed/>
    <w:rsid w:val="0020109A"/>
    <w:pPr>
      <w:spacing w:line="240" w:lineRule="auto"/>
    </w:pPr>
    <w:rPr>
      <w:sz w:val="20"/>
      <w:szCs w:val="20"/>
    </w:rPr>
  </w:style>
  <w:style w:type="character" w:customStyle="1" w:styleId="CommentTextChar">
    <w:name w:val="Comment Text Char"/>
    <w:basedOn w:val="DefaultParagraphFont"/>
    <w:link w:val="CommentText"/>
    <w:uiPriority w:val="99"/>
    <w:semiHidden/>
    <w:rsid w:val="0020109A"/>
    <w:rPr>
      <w:sz w:val="20"/>
      <w:szCs w:val="20"/>
    </w:rPr>
  </w:style>
  <w:style w:type="paragraph" w:styleId="CommentSubject">
    <w:name w:val="annotation subject"/>
    <w:basedOn w:val="CommentText"/>
    <w:next w:val="CommentText"/>
    <w:link w:val="CommentSubjectChar"/>
    <w:uiPriority w:val="99"/>
    <w:semiHidden/>
    <w:unhideWhenUsed/>
    <w:rsid w:val="0020109A"/>
    <w:rPr>
      <w:b/>
      <w:bCs/>
    </w:rPr>
  </w:style>
  <w:style w:type="character" w:customStyle="1" w:styleId="CommentSubjectChar">
    <w:name w:val="Comment Subject Char"/>
    <w:basedOn w:val="CommentTextChar"/>
    <w:link w:val="CommentSubject"/>
    <w:uiPriority w:val="99"/>
    <w:semiHidden/>
    <w:rsid w:val="002010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paragraph" w:styleId="Heading1">
    <w:name w:val="heading 1"/>
    <w:basedOn w:val="Normal"/>
    <w:next w:val="Normal"/>
    <w:link w:val="Heading1Char"/>
    <w:uiPriority w:val="1"/>
    <w:qFormat/>
    <w:rsid w:val="00297850"/>
    <w:pPr>
      <w:autoSpaceDE w:val="0"/>
      <w:autoSpaceDN w:val="0"/>
      <w:adjustRightInd w:val="0"/>
      <w:spacing w:after="0" w:line="240" w:lineRule="auto"/>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customStyle="1" w:styleId="Heading1Char">
    <w:name w:val="Heading 1 Char"/>
    <w:basedOn w:val="DefaultParagraphFont"/>
    <w:link w:val="Heading1"/>
    <w:uiPriority w:val="1"/>
    <w:rsid w:val="00297850"/>
    <w:rPr>
      <w:rFonts w:ascii="Times New Roman" w:hAnsi="Times New Roman" w:cs="Times New Roman"/>
      <w:b/>
      <w:bCs/>
      <w:sz w:val="24"/>
      <w:szCs w:val="24"/>
    </w:rPr>
  </w:style>
  <w:style w:type="numbering" w:customStyle="1" w:styleId="NoList1">
    <w:name w:val="No List1"/>
    <w:next w:val="NoList"/>
    <w:uiPriority w:val="99"/>
    <w:semiHidden/>
    <w:unhideWhenUsed/>
    <w:rsid w:val="00297850"/>
  </w:style>
  <w:style w:type="paragraph" w:styleId="BodyText">
    <w:name w:val="Body Text"/>
    <w:basedOn w:val="Normal"/>
    <w:link w:val="BodyTextChar"/>
    <w:uiPriority w:val="1"/>
    <w:qFormat/>
    <w:rsid w:val="00297850"/>
    <w:pPr>
      <w:autoSpaceDE w:val="0"/>
      <w:autoSpaceDN w:val="0"/>
      <w:adjustRightInd w:val="0"/>
      <w:spacing w:after="0" w:line="240" w:lineRule="auto"/>
      <w:ind w:left="11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297850"/>
    <w:rPr>
      <w:rFonts w:ascii="Times New Roman" w:hAnsi="Times New Roman" w:cs="Times New Roman"/>
      <w:sz w:val="24"/>
      <w:szCs w:val="24"/>
    </w:rPr>
  </w:style>
  <w:style w:type="paragraph" w:styleId="ListParagraph">
    <w:name w:val="List Paragraph"/>
    <w:basedOn w:val="Normal"/>
    <w:uiPriority w:val="34"/>
    <w:qFormat/>
    <w:rsid w:val="00297850"/>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97850"/>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0109A"/>
    <w:rPr>
      <w:sz w:val="16"/>
      <w:szCs w:val="16"/>
    </w:rPr>
  </w:style>
  <w:style w:type="paragraph" w:styleId="CommentText">
    <w:name w:val="annotation text"/>
    <w:basedOn w:val="Normal"/>
    <w:link w:val="CommentTextChar"/>
    <w:uiPriority w:val="99"/>
    <w:semiHidden/>
    <w:unhideWhenUsed/>
    <w:rsid w:val="0020109A"/>
    <w:pPr>
      <w:spacing w:line="240" w:lineRule="auto"/>
    </w:pPr>
    <w:rPr>
      <w:sz w:val="20"/>
      <w:szCs w:val="20"/>
    </w:rPr>
  </w:style>
  <w:style w:type="character" w:customStyle="1" w:styleId="CommentTextChar">
    <w:name w:val="Comment Text Char"/>
    <w:basedOn w:val="DefaultParagraphFont"/>
    <w:link w:val="CommentText"/>
    <w:uiPriority w:val="99"/>
    <w:semiHidden/>
    <w:rsid w:val="0020109A"/>
    <w:rPr>
      <w:sz w:val="20"/>
      <w:szCs w:val="20"/>
    </w:rPr>
  </w:style>
  <w:style w:type="paragraph" w:styleId="CommentSubject">
    <w:name w:val="annotation subject"/>
    <w:basedOn w:val="CommentText"/>
    <w:next w:val="CommentText"/>
    <w:link w:val="CommentSubjectChar"/>
    <w:uiPriority w:val="99"/>
    <w:semiHidden/>
    <w:unhideWhenUsed/>
    <w:rsid w:val="0020109A"/>
    <w:rPr>
      <w:b/>
      <w:bCs/>
    </w:rPr>
  </w:style>
  <w:style w:type="character" w:customStyle="1" w:styleId="CommentSubjectChar">
    <w:name w:val="Comment Subject Char"/>
    <w:basedOn w:val="CommentTextChar"/>
    <w:link w:val="CommentSubject"/>
    <w:uiPriority w:val="99"/>
    <w:semiHidden/>
    <w:rsid w:val="00201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amp;sid=620da4e83d9a415aece3d307f4b24204&amp;amp;rgn=div8&amp;amp;view=text&amp;amp;node=34%3A3.1.3.1.1.1.23.2&amp;amp;idno=3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scoc.org/pdf/081705/Credit%20Hou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OIT</cp:lastModifiedBy>
  <cp:revision>2</cp:revision>
  <cp:lastPrinted>2014-01-16T00:05:00Z</cp:lastPrinted>
  <dcterms:created xsi:type="dcterms:W3CDTF">2014-01-16T22:41:00Z</dcterms:created>
  <dcterms:modified xsi:type="dcterms:W3CDTF">2014-01-16T22:41:00Z</dcterms:modified>
</cp:coreProperties>
</file>