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YSpec="top"/>
        <w:tblW w:w="12438" w:type="dxa"/>
        <w:tblLook w:val="04A0" w:firstRow="1" w:lastRow="0" w:firstColumn="1" w:lastColumn="0" w:noHBand="0" w:noVBand="1"/>
      </w:tblPr>
      <w:tblGrid>
        <w:gridCol w:w="2665"/>
        <w:gridCol w:w="9773"/>
      </w:tblGrid>
      <w:tr w:rsidR="00A84D1C" w14:paraId="0282DB65" w14:textId="77777777" w:rsidTr="009A24CA">
        <w:trPr>
          <w:trHeight w:val="1440"/>
        </w:trPr>
        <w:tc>
          <w:tcPr>
            <w:tcW w:w="1728" w:type="dxa"/>
            <w:tcBorders>
              <w:right w:val="single" w:sz="24" w:space="0" w:color="F58026"/>
            </w:tcBorders>
            <w:shd w:val="clear" w:color="auto" w:fill="0064B1"/>
            <w:vAlign w:val="center"/>
          </w:tcPr>
          <w:p w14:paraId="264997E4" w14:textId="77777777" w:rsidR="001B3BC4" w:rsidRDefault="001B3BC4"/>
        </w:tc>
        <w:tc>
          <w:tcPr>
            <w:tcW w:w="10710" w:type="dxa"/>
            <w:tcBorders>
              <w:left w:val="single" w:sz="24" w:space="0" w:color="F58026"/>
            </w:tcBorders>
            <w:shd w:val="clear" w:color="auto" w:fill="0064B1"/>
            <w:vAlign w:val="center"/>
          </w:tcPr>
          <w:p w14:paraId="7054DBD8" w14:textId="77777777" w:rsidR="001B3BC4" w:rsidRDefault="001B3BC4">
            <w:pPr>
              <w:pStyle w:val="NoSpacing"/>
              <w:ind w:right="72"/>
              <w:rPr>
                <w:rFonts w:ascii="Cambria" w:eastAsia="Times New Roman" w:hAnsi="Cambria"/>
                <w:b/>
                <w:bCs/>
                <w:color w:val="FFFFFF"/>
                <w:szCs w:val="24"/>
              </w:rPr>
            </w:pPr>
          </w:p>
        </w:tc>
      </w:tr>
      <w:tr w:rsidR="00A84D1C" w14:paraId="6AB84F73" w14:textId="77777777" w:rsidTr="00D02B93">
        <w:trPr>
          <w:trHeight w:val="2880"/>
        </w:trPr>
        <w:tc>
          <w:tcPr>
            <w:tcW w:w="1728" w:type="dxa"/>
            <w:tcBorders>
              <w:right w:val="single" w:sz="24" w:space="0" w:color="F58026"/>
            </w:tcBorders>
          </w:tcPr>
          <w:p w14:paraId="712750C9" w14:textId="0186B4F1" w:rsidR="001B3BC4" w:rsidRDefault="00A84D1C">
            <w:pPr>
              <w:spacing w:before="120"/>
              <w:ind w:right="72"/>
              <w:jc w:val="right"/>
            </w:pPr>
            <w:r>
              <w:rPr>
                <w:noProof/>
              </w:rPr>
              <w:drawing>
                <wp:inline distT="0" distB="0" distL="0" distR="0" wp14:anchorId="6EE68BBB" wp14:editId="382E9CFA">
                  <wp:extent cx="1509483" cy="23249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83" cy="232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0" w:type="dxa"/>
            <w:tcBorders>
              <w:left w:val="single" w:sz="24" w:space="0" w:color="F58026"/>
            </w:tcBorders>
            <w:shd w:val="clear" w:color="auto" w:fill="auto"/>
          </w:tcPr>
          <w:p w14:paraId="0C53177A" w14:textId="77777777" w:rsidR="0068368D" w:rsidRDefault="0068368D" w:rsidP="008A1DC2">
            <w:pPr>
              <w:pStyle w:val="NoSpacing"/>
              <w:rPr>
                <w:color w:val="76923C"/>
                <w:szCs w:val="24"/>
              </w:rPr>
            </w:pPr>
          </w:p>
        </w:tc>
      </w:tr>
    </w:tbl>
    <w:p w14:paraId="3BCCEE75" w14:textId="77777777" w:rsidR="001B3BC4" w:rsidRDefault="001B3BC4"/>
    <w:p w14:paraId="3FE4C5C3" w14:textId="77777777" w:rsidR="001B3BC4" w:rsidRDefault="001B3BC4">
      <w:pPr>
        <w:pStyle w:val="titlepagetitle"/>
      </w:pPr>
    </w:p>
    <w:p w14:paraId="468399B7" w14:textId="77777777" w:rsidR="001B3BC4" w:rsidRDefault="001B3BC4">
      <w:pPr>
        <w:pStyle w:val="titlepagetitle"/>
      </w:pPr>
    </w:p>
    <w:p w14:paraId="41ACCD15" w14:textId="77777777" w:rsidR="001B3BC4" w:rsidRDefault="001B3BC4">
      <w:pPr>
        <w:pStyle w:val="titlepagetitle"/>
      </w:pPr>
    </w:p>
    <w:p w14:paraId="1D448309" w14:textId="77777777" w:rsidR="001B3BC4" w:rsidRDefault="001B3BC4">
      <w:pPr>
        <w:pStyle w:val="titlepagetitle"/>
      </w:pPr>
    </w:p>
    <w:p w14:paraId="6863B307" w14:textId="77777777" w:rsidR="001B3BC4" w:rsidRDefault="001B3BC4">
      <w:pPr>
        <w:pStyle w:val="titlepagetitle"/>
      </w:pPr>
    </w:p>
    <w:p w14:paraId="53D80DAD" w14:textId="77777777" w:rsidR="001B3BC4" w:rsidRDefault="001B3BC4">
      <w:pPr>
        <w:pStyle w:val="titlepagetitle"/>
      </w:pPr>
    </w:p>
    <w:p w14:paraId="22918289" w14:textId="77777777" w:rsidR="001B3BC4" w:rsidRDefault="001B3BC4">
      <w:pPr>
        <w:pStyle w:val="titlepagetitle"/>
      </w:pPr>
    </w:p>
    <w:p w14:paraId="43498FB2" w14:textId="77777777" w:rsidR="00560987" w:rsidRDefault="00560987" w:rsidP="00560987">
      <w:pPr>
        <w:pStyle w:val="titlepagetitle"/>
        <w:spacing w:after="120"/>
        <w:rPr>
          <w:rFonts w:ascii="Arial" w:hAnsi="Arial" w:cs="Arial"/>
          <w:sz w:val="36"/>
          <w:szCs w:val="36"/>
        </w:rPr>
      </w:pPr>
    </w:p>
    <w:p w14:paraId="781A75E7" w14:textId="77777777" w:rsidR="00560987" w:rsidRPr="001C5B0C" w:rsidRDefault="00D21FA5" w:rsidP="00560987">
      <w:pPr>
        <w:pStyle w:val="titlepagetitle"/>
        <w:spacing w:after="1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How to Access and Upload Student Feedback Surveys</w:t>
      </w:r>
    </w:p>
    <w:p w14:paraId="2A2A21BF" w14:textId="77777777" w:rsidR="001B3BC4" w:rsidRDefault="001B3BC4">
      <w:pPr>
        <w:pStyle w:val="titlepagetitle"/>
      </w:pPr>
    </w:p>
    <w:p w14:paraId="2D5D558F" w14:textId="77777777" w:rsidR="004574C8" w:rsidRDefault="004574C8">
      <w:pPr>
        <w:pStyle w:val="titlepagetitle"/>
      </w:pPr>
    </w:p>
    <w:p w14:paraId="70A81920" w14:textId="77777777" w:rsidR="00164C1F" w:rsidRDefault="000B0618">
      <w:pPr>
        <w:pStyle w:val="titlepage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8CBBA" wp14:editId="21DC9E7A">
                <wp:simplePos x="0" y="0"/>
                <wp:positionH relativeFrom="column">
                  <wp:posOffset>-533400</wp:posOffset>
                </wp:positionH>
                <wp:positionV relativeFrom="paragraph">
                  <wp:posOffset>4229100</wp:posOffset>
                </wp:positionV>
                <wp:extent cx="7054850" cy="0"/>
                <wp:effectExtent l="0" t="38100" r="127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64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5466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333pt" to="513.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" strokecolor="#0064b1" strokeweight="6pt"/>
            </w:pict>
          </mc:Fallback>
        </mc:AlternateContent>
      </w:r>
    </w:p>
    <w:p w14:paraId="7BD8DA15" w14:textId="77777777" w:rsidR="00560987" w:rsidRDefault="00560987" w:rsidP="00560987">
      <w:pPr>
        <w:framePr w:w="11570" w:wrap="auto" w:vAnchor="text" w:hAnchor="page" w:x="271" w:y="7334"/>
        <w:sectPr w:rsidR="00560987" w:rsidSect="00C51C9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14:paraId="49334267" w14:textId="77777777" w:rsidR="001B3BC4" w:rsidRPr="00C63184" w:rsidRDefault="001F05D5" w:rsidP="00DC0387">
      <w:pPr>
        <w:pStyle w:val="tocheader"/>
        <w:jc w:val="center"/>
        <w:rPr>
          <w:rFonts w:asciiTheme="minorHAnsi" w:hAnsiTheme="minorHAnsi" w:cstheme="minorHAnsi"/>
        </w:rPr>
      </w:pPr>
      <w:r w:rsidRPr="00C63184">
        <w:rPr>
          <w:rFonts w:asciiTheme="minorHAnsi" w:hAnsiTheme="minorHAnsi" w:cstheme="minorHAnsi"/>
        </w:rPr>
        <w:lastRenderedPageBreak/>
        <w:t>Table of Contents</w:t>
      </w:r>
    </w:p>
    <w:p w14:paraId="6E164C74" w14:textId="6E37F4DD" w:rsidR="007A612B" w:rsidRDefault="00B71E5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C63184">
        <w:rPr>
          <w:rFonts w:asciiTheme="minorHAnsi" w:hAnsiTheme="minorHAnsi" w:cstheme="minorHAnsi"/>
        </w:rPr>
        <w:fldChar w:fldCharType="begin"/>
      </w:r>
      <w:r w:rsidR="001831E0" w:rsidRPr="00C63184">
        <w:rPr>
          <w:rFonts w:asciiTheme="minorHAnsi" w:hAnsiTheme="minorHAnsi" w:cstheme="minorHAnsi"/>
        </w:rPr>
        <w:instrText xml:space="preserve"> TOC \o "1-9" \h \z \t </w:instrText>
      </w:r>
      <w:r w:rsidRPr="00C63184">
        <w:rPr>
          <w:rFonts w:asciiTheme="minorHAnsi" w:hAnsiTheme="minorHAnsi" w:cstheme="minorHAnsi"/>
        </w:rPr>
        <w:fldChar w:fldCharType="separate"/>
      </w:r>
      <w:hyperlink w:anchor="_Toc98856759" w:history="1">
        <w:r w:rsidR="007A612B" w:rsidRPr="00EE3358">
          <w:rPr>
            <w:rStyle w:val="Hyperlink"/>
            <w:rFonts w:cstheme="minorHAnsi"/>
            <w:noProof/>
          </w:rPr>
          <w:t>How to Access Your Student Feedback Surveys (SFS)</w:t>
        </w:r>
        <w:r w:rsidR="007A612B">
          <w:rPr>
            <w:noProof/>
            <w:webHidden/>
          </w:rPr>
          <w:tab/>
        </w:r>
        <w:r w:rsidR="007A612B">
          <w:rPr>
            <w:noProof/>
            <w:webHidden/>
          </w:rPr>
          <w:fldChar w:fldCharType="begin"/>
        </w:r>
        <w:r w:rsidR="007A612B">
          <w:rPr>
            <w:noProof/>
            <w:webHidden/>
          </w:rPr>
          <w:instrText xml:space="preserve"> PAGEREF _Toc98856759 \h </w:instrText>
        </w:r>
        <w:r w:rsidR="007A612B">
          <w:rPr>
            <w:noProof/>
            <w:webHidden/>
          </w:rPr>
        </w:r>
        <w:r w:rsidR="007A612B">
          <w:rPr>
            <w:noProof/>
            <w:webHidden/>
          </w:rPr>
          <w:fldChar w:fldCharType="separate"/>
        </w:r>
        <w:r w:rsidR="0090706D">
          <w:rPr>
            <w:noProof/>
            <w:webHidden/>
          </w:rPr>
          <w:t>1</w:t>
        </w:r>
        <w:r w:rsidR="007A612B">
          <w:rPr>
            <w:noProof/>
            <w:webHidden/>
          </w:rPr>
          <w:fldChar w:fldCharType="end"/>
        </w:r>
      </w:hyperlink>
    </w:p>
    <w:p w14:paraId="687FF1C1" w14:textId="366D1DEB" w:rsidR="007A612B" w:rsidRDefault="00E91D3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856760" w:history="1">
        <w:r w:rsidR="007A612B" w:rsidRPr="00EE3358">
          <w:rPr>
            <w:rStyle w:val="Hyperlink"/>
            <w:rFonts w:cstheme="minorHAnsi"/>
            <w:noProof/>
          </w:rPr>
          <w:t>How to Upload Your SFS into DM</w:t>
        </w:r>
        <w:r w:rsidR="007A612B">
          <w:rPr>
            <w:noProof/>
            <w:webHidden/>
          </w:rPr>
          <w:tab/>
        </w:r>
        <w:r w:rsidR="007A612B">
          <w:rPr>
            <w:noProof/>
            <w:webHidden/>
          </w:rPr>
          <w:fldChar w:fldCharType="begin"/>
        </w:r>
        <w:r w:rsidR="007A612B">
          <w:rPr>
            <w:noProof/>
            <w:webHidden/>
          </w:rPr>
          <w:instrText xml:space="preserve"> PAGEREF _Toc98856760 \h </w:instrText>
        </w:r>
        <w:r w:rsidR="007A612B">
          <w:rPr>
            <w:noProof/>
            <w:webHidden/>
          </w:rPr>
        </w:r>
        <w:r w:rsidR="007A612B">
          <w:rPr>
            <w:noProof/>
            <w:webHidden/>
          </w:rPr>
          <w:fldChar w:fldCharType="separate"/>
        </w:r>
        <w:r w:rsidR="0090706D">
          <w:rPr>
            <w:noProof/>
            <w:webHidden/>
          </w:rPr>
          <w:t>1</w:t>
        </w:r>
        <w:r w:rsidR="007A612B">
          <w:rPr>
            <w:noProof/>
            <w:webHidden/>
          </w:rPr>
          <w:fldChar w:fldCharType="end"/>
        </w:r>
      </w:hyperlink>
    </w:p>
    <w:p w14:paraId="35405741" w14:textId="0F6A5D72" w:rsidR="001B3BC4" w:rsidRDefault="00B71E52" w:rsidP="007E2294">
      <w:pPr>
        <w:spacing w:before="240" w:after="240"/>
      </w:pPr>
      <w:r w:rsidRPr="00C63184">
        <w:rPr>
          <w:rFonts w:asciiTheme="minorHAnsi" w:hAnsiTheme="minorHAnsi" w:cstheme="minorHAnsi"/>
        </w:rPr>
        <w:fldChar w:fldCharType="end"/>
      </w:r>
    </w:p>
    <w:p w14:paraId="00602AAA" w14:textId="77777777" w:rsidR="001B3BC4" w:rsidRDefault="001B3BC4" w:rsidP="006A6AFD">
      <w:pPr>
        <w:framePr w:w="9505" w:wrap="auto" w:hAnchor="text" w:x="1350"/>
        <w:spacing w:before="240" w:after="240"/>
        <w:sectPr w:rsidR="001B3BC4" w:rsidSect="001F05D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440" w:bottom="1440" w:left="1440" w:header="708" w:footer="708" w:gutter="0"/>
          <w:pgNumType w:fmt="lowerRoman"/>
          <w:cols w:space="708"/>
          <w:docGrid w:linePitch="326"/>
        </w:sectPr>
      </w:pPr>
    </w:p>
    <w:p w14:paraId="5E7D77B4" w14:textId="247040AE" w:rsidR="007A612B" w:rsidRDefault="007A612B" w:rsidP="007A612B">
      <w:pPr>
        <w:pStyle w:val="Heading1"/>
        <w:rPr>
          <w:rFonts w:asciiTheme="minorHAnsi" w:hAnsiTheme="minorHAnsi" w:cstheme="minorHAnsi"/>
        </w:rPr>
      </w:pPr>
      <w:bookmarkStart w:id="0" w:name="_Toc98840464"/>
      <w:bookmarkStart w:id="1" w:name="_Toc98856759"/>
      <w:r>
        <w:rPr>
          <w:rFonts w:asciiTheme="minorHAnsi" w:hAnsiTheme="minorHAnsi" w:cstheme="minorHAnsi"/>
        </w:rPr>
        <w:lastRenderedPageBreak/>
        <w:t>H</w:t>
      </w:r>
      <w:bookmarkEnd w:id="0"/>
      <w:r>
        <w:rPr>
          <w:rFonts w:asciiTheme="minorHAnsi" w:hAnsiTheme="minorHAnsi" w:cstheme="minorHAnsi"/>
        </w:rPr>
        <w:t>ow to Access Your Student Feedback Su</w:t>
      </w:r>
      <w:r w:rsidR="00835F64">
        <w:rPr>
          <w:rFonts w:asciiTheme="minorHAnsi" w:hAnsiTheme="minorHAnsi" w:cstheme="minorHAnsi"/>
        </w:rPr>
        <w:t>rvey</w:t>
      </w:r>
      <w:r>
        <w:rPr>
          <w:rFonts w:asciiTheme="minorHAnsi" w:hAnsiTheme="minorHAnsi" w:cstheme="minorHAnsi"/>
        </w:rPr>
        <w:t xml:space="preserve"> (SFS)</w:t>
      </w:r>
      <w:bookmarkEnd w:id="1"/>
    </w:p>
    <w:p w14:paraId="0E661E58" w14:textId="77777777" w:rsidR="007A612B" w:rsidRDefault="007A612B" w:rsidP="007A612B"/>
    <w:p w14:paraId="7EA6C34C" w14:textId="3470CC3A" w:rsidR="007A612B" w:rsidRDefault="007A612B" w:rsidP="007A612B">
      <w:pPr>
        <w:pStyle w:val="ListParagraph"/>
        <w:numPr>
          <w:ilvl w:val="0"/>
          <w:numId w:val="42"/>
        </w:numPr>
      </w:pPr>
      <w:r>
        <w:t xml:space="preserve">Login to </w:t>
      </w:r>
      <w:hyperlink r:id="rId24" w:history="1">
        <w:proofErr w:type="spellStart"/>
        <w:r w:rsidRPr="00E636D7">
          <w:rPr>
            <w:rStyle w:val="Hyperlink"/>
          </w:rPr>
          <w:t>SmartEvals</w:t>
        </w:r>
        <w:proofErr w:type="spellEnd"/>
      </w:hyperlink>
      <w:r>
        <w:t xml:space="preserve"> </w:t>
      </w:r>
    </w:p>
    <w:p w14:paraId="5E9F36B0" w14:textId="09B4613D" w:rsidR="007A612B" w:rsidRDefault="004364EC" w:rsidP="007A612B">
      <w:pPr>
        <w:pStyle w:val="ListParagraph"/>
        <w:numPr>
          <w:ilvl w:val="0"/>
          <w:numId w:val="42"/>
        </w:numPr>
      </w:pPr>
      <w:r>
        <w:t>Download the PDF of</w:t>
      </w:r>
      <w:r w:rsidR="003C4315">
        <w:t xml:space="preserve"> your SFS, including</w:t>
      </w:r>
      <w:r>
        <w:t xml:space="preserve"> the</w:t>
      </w:r>
      <w:r w:rsidR="0090706D">
        <w:t xml:space="preserve"> student comments for the course you are trying to upload</w:t>
      </w:r>
    </w:p>
    <w:p w14:paraId="2F4AB49C" w14:textId="4A44C08B" w:rsidR="00525918" w:rsidRPr="00503241" w:rsidRDefault="00525918" w:rsidP="007A612B">
      <w:pPr>
        <w:pStyle w:val="ListParagraph"/>
        <w:numPr>
          <w:ilvl w:val="0"/>
          <w:numId w:val="42"/>
        </w:numPr>
      </w:pPr>
      <w:r>
        <w:t xml:space="preserve">If you are missing </w:t>
      </w:r>
      <w:r w:rsidR="00ED6F00">
        <w:t>a course(s)</w:t>
      </w:r>
      <w:r>
        <w:t xml:space="preserve"> from your </w:t>
      </w:r>
      <w:r w:rsidR="00366B2A">
        <w:t>SFS report</w:t>
      </w:r>
      <w:r w:rsidR="00ED6F00">
        <w:t>s</w:t>
      </w:r>
      <w:r w:rsidR="004A6BA4">
        <w:t xml:space="preserve">, </w:t>
      </w:r>
      <w:r w:rsidR="00E03CE8">
        <w:t>fill out this</w:t>
      </w:r>
      <w:r w:rsidR="004A6BA4">
        <w:t xml:space="preserve"> form </w:t>
      </w:r>
      <w:hyperlink r:id="rId25" w:history="1">
        <w:r w:rsidR="004A6BA4" w:rsidRPr="004A6BA4">
          <w:rPr>
            <w:rStyle w:val="Hyperlink"/>
          </w:rPr>
          <w:t>here</w:t>
        </w:r>
      </w:hyperlink>
    </w:p>
    <w:p w14:paraId="588B0B6C" w14:textId="77777777" w:rsidR="0090706D" w:rsidRPr="00C63184" w:rsidRDefault="0090706D" w:rsidP="0090706D">
      <w:pPr>
        <w:pStyle w:val="Heading1"/>
        <w:rPr>
          <w:rFonts w:asciiTheme="minorHAnsi" w:hAnsiTheme="minorHAnsi" w:cstheme="minorHAnsi"/>
        </w:rPr>
      </w:pPr>
      <w:bookmarkStart w:id="2" w:name="_Toc98840465"/>
      <w:bookmarkStart w:id="3" w:name="_Toc98856760"/>
      <w:r>
        <w:rPr>
          <w:rFonts w:asciiTheme="minorHAnsi" w:hAnsiTheme="minorHAnsi" w:cstheme="minorHAnsi"/>
        </w:rPr>
        <w:t>H</w:t>
      </w:r>
      <w:bookmarkEnd w:id="2"/>
      <w:r>
        <w:rPr>
          <w:rFonts w:asciiTheme="minorHAnsi" w:hAnsiTheme="minorHAnsi" w:cstheme="minorHAnsi"/>
        </w:rPr>
        <w:t>ow to Upload Your SFS into DM</w:t>
      </w:r>
      <w:bookmarkEnd w:id="3"/>
    </w:p>
    <w:p w14:paraId="6942006E" w14:textId="77777777" w:rsidR="0090706D" w:rsidRDefault="0090706D" w:rsidP="0090706D">
      <w:pPr>
        <w:pStyle w:val="ListParagraph"/>
      </w:pPr>
    </w:p>
    <w:p w14:paraId="24175FC4" w14:textId="77777777" w:rsidR="0090706D" w:rsidRDefault="0090706D" w:rsidP="0090706D">
      <w:pPr>
        <w:pStyle w:val="ListParagraph"/>
        <w:numPr>
          <w:ilvl w:val="0"/>
          <w:numId w:val="43"/>
        </w:numPr>
      </w:pPr>
      <w:r>
        <w:t xml:space="preserve">Login to </w:t>
      </w:r>
      <w:hyperlink r:id="rId26" w:history="1">
        <w:r w:rsidRPr="00627AD4">
          <w:rPr>
            <w:rStyle w:val="Hyperlink"/>
          </w:rPr>
          <w:t>DM</w:t>
        </w:r>
      </w:hyperlink>
    </w:p>
    <w:p w14:paraId="0EF48E7A" w14:textId="38F2B593" w:rsidR="0021220B" w:rsidRDefault="0021220B" w:rsidP="0090706D">
      <w:pPr>
        <w:pStyle w:val="ListParagraph"/>
        <w:numPr>
          <w:ilvl w:val="0"/>
          <w:numId w:val="43"/>
        </w:numPr>
      </w:pPr>
      <w:r>
        <w:rPr>
          <w:b/>
          <w:bCs/>
        </w:rPr>
        <w:t xml:space="preserve">Click on Activities </w:t>
      </w:r>
      <w:r>
        <w:t xml:space="preserve">in the blue bar across the top </w:t>
      </w:r>
    </w:p>
    <w:p w14:paraId="66F4F7D0" w14:textId="49E163BB" w:rsidR="0021220B" w:rsidRDefault="0021220B" w:rsidP="0090706D">
      <w:pPr>
        <w:pStyle w:val="ListParagraph"/>
        <w:numPr>
          <w:ilvl w:val="0"/>
          <w:numId w:val="43"/>
        </w:numPr>
      </w:pPr>
      <w:r>
        <w:t>Select Scheduled Teaching, about halfway down the screen</w:t>
      </w:r>
    </w:p>
    <w:p w14:paraId="2FC1B9F2" w14:textId="6E861188" w:rsidR="0090706D" w:rsidRDefault="0021220B" w:rsidP="0090706D">
      <w:pPr>
        <w:pStyle w:val="ListParagraph"/>
        <w:numPr>
          <w:ilvl w:val="0"/>
          <w:numId w:val="43"/>
        </w:numPr>
      </w:pPr>
      <w:r>
        <w:t>Then select</w:t>
      </w:r>
      <w:r w:rsidR="0090706D">
        <w:t xml:space="preserve"> the course you want to upload the SFS results into</w:t>
      </w:r>
    </w:p>
    <w:p w14:paraId="4684D14E" w14:textId="61FACDF2" w:rsidR="00A12789" w:rsidRDefault="00141F8A" w:rsidP="0090706D">
      <w:pPr>
        <w:pStyle w:val="ListParagraph"/>
        <w:numPr>
          <w:ilvl w:val="0"/>
          <w:numId w:val="43"/>
        </w:num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25B26A7E" wp14:editId="37689CF6">
            <wp:simplePos x="0" y="0"/>
            <wp:positionH relativeFrom="column">
              <wp:posOffset>182880</wp:posOffset>
            </wp:positionH>
            <wp:positionV relativeFrom="paragraph">
              <wp:posOffset>594995</wp:posOffset>
            </wp:positionV>
            <wp:extent cx="5943600" cy="21412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06D">
        <w:t>Scroll to the very bottom of the screen</w:t>
      </w:r>
      <w:r w:rsidR="00776521">
        <w:t xml:space="preserve"> and click on the arrow for the Student Feedback Survey Results</w:t>
      </w:r>
    </w:p>
    <w:p w14:paraId="32181CF1" w14:textId="486190BF" w:rsidR="00141F8A" w:rsidRDefault="00141F8A" w:rsidP="00141F8A">
      <w:pPr>
        <w:pStyle w:val="ListParagraph"/>
        <w:ind w:left="1080"/>
      </w:pPr>
    </w:p>
    <w:p w14:paraId="3607474A" w14:textId="22B50F43" w:rsidR="0090706D" w:rsidRDefault="00634ADD" w:rsidP="0090706D">
      <w:pPr>
        <w:pStyle w:val="ListParagraph"/>
        <w:numPr>
          <w:ilvl w:val="0"/>
          <w:numId w:val="43"/>
        </w:num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656FB258" wp14:editId="5BDD19B7">
            <wp:simplePos x="0" y="0"/>
            <wp:positionH relativeFrom="column">
              <wp:posOffset>312420</wp:posOffset>
            </wp:positionH>
            <wp:positionV relativeFrom="paragraph">
              <wp:posOffset>532765</wp:posOffset>
            </wp:positionV>
            <wp:extent cx="5943600" cy="3345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06D" w:rsidRPr="009615D2">
        <w:rPr>
          <w:b/>
          <w:bCs/>
        </w:rPr>
        <w:t xml:space="preserve">Input </w:t>
      </w:r>
      <w:r w:rsidR="0090706D">
        <w:t xml:space="preserve">your results into the correct fields, and </w:t>
      </w:r>
      <w:r w:rsidR="000A7FE3">
        <w:t>then drag and drop the full report</w:t>
      </w:r>
      <w:r w:rsidR="00300253">
        <w:t xml:space="preserve"> into the </w:t>
      </w:r>
      <w:r>
        <w:t>box</w:t>
      </w:r>
    </w:p>
    <w:p w14:paraId="0E0D18A5" w14:textId="77777777" w:rsidR="00141F8A" w:rsidRDefault="00141F8A" w:rsidP="00141F8A">
      <w:pPr>
        <w:pStyle w:val="ListParagraph"/>
      </w:pPr>
    </w:p>
    <w:p w14:paraId="51E66C86" w14:textId="77777777" w:rsidR="00141F8A" w:rsidRDefault="00141F8A" w:rsidP="00141F8A">
      <w:pPr>
        <w:pStyle w:val="ListParagraph"/>
        <w:ind w:left="1080"/>
      </w:pPr>
    </w:p>
    <w:p w14:paraId="5046BB92" w14:textId="3501D780" w:rsidR="0090706D" w:rsidRDefault="0090706D" w:rsidP="0090706D">
      <w:pPr>
        <w:pStyle w:val="ListParagraph"/>
        <w:numPr>
          <w:ilvl w:val="0"/>
          <w:numId w:val="43"/>
        </w:numPr>
      </w:pPr>
      <w:r>
        <w:t xml:space="preserve">Click </w:t>
      </w:r>
      <w:r w:rsidRPr="00DB3BDD">
        <w:rPr>
          <w:b/>
          <w:bCs/>
        </w:rPr>
        <w:t>Save</w:t>
      </w:r>
      <w:r>
        <w:rPr>
          <w:b/>
          <w:bCs/>
        </w:rPr>
        <w:t xml:space="preserve"> </w:t>
      </w:r>
      <w:r>
        <w:t>at the top right-hand corner</w:t>
      </w:r>
    </w:p>
    <w:p w14:paraId="1D01F65A" w14:textId="31860664" w:rsidR="007A612B" w:rsidRPr="00DE60C7" w:rsidRDefault="0090706D" w:rsidP="00DE60C7">
      <w:r>
        <w:rPr>
          <w:noProof/>
        </w:rPr>
        <w:drawing>
          <wp:inline distT="0" distB="0" distL="0" distR="0" wp14:anchorId="3DF950FF" wp14:editId="20A51577">
            <wp:extent cx="5928360" cy="1722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12B" w:rsidRPr="00DE60C7" w:rsidSect="00367A06">
      <w:footerReference w:type="even" r:id="rId30"/>
      <w:footerReference w:type="default" r:id="rId31"/>
      <w:pgSz w:w="12240" w:h="15840" w:code="9"/>
      <w:pgMar w:top="1440" w:right="1440" w:bottom="864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849D" w14:textId="77777777" w:rsidR="00E91D34" w:rsidRDefault="00E91D34" w:rsidP="007632BF">
      <w:r>
        <w:separator/>
      </w:r>
    </w:p>
  </w:endnote>
  <w:endnote w:type="continuationSeparator" w:id="0">
    <w:p w14:paraId="278AFFD3" w14:textId="77777777" w:rsidR="00E91D34" w:rsidRDefault="00E91D34" w:rsidP="007632BF">
      <w:r>
        <w:continuationSeparator/>
      </w:r>
    </w:p>
  </w:endnote>
  <w:endnote w:type="continuationNotice" w:id="1">
    <w:p w14:paraId="7A945AF5" w14:textId="77777777" w:rsidR="00E91D34" w:rsidRDefault="00E91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6CE8" w14:textId="77777777" w:rsidR="00560987" w:rsidRPr="009D4E2B" w:rsidRDefault="00560987" w:rsidP="009D4E2B">
    <w:pPr>
      <w:pStyle w:val="Footer"/>
      <w:rPr>
        <w:rStyle w:val="PageNumber"/>
        <w:rFonts w:eastAsia="MS Mincho"/>
      </w:rPr>
    </w:pPr>
  </w:p>
  <w:p w14:paraId="72B8FC6F" w14:textId="77777777" w:rsidR="00560987" w:rsidRPr="009D4E2B" w:rsidRDefault="00560987" w:rsidP="009D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A688" w14:textId="77777777" w:rsidR="00835F64" w:rsidRDefault="00835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D7F" w14:textId="77777777" w:rsidR="00835F64" w:rsidRDefault="00835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8856"/>
    </w:tblGrid>
    <w:tr w:rsidR="003373CE" w:rsidRPr="009D4E2B" w14:paraId="19D1E12C" w14:textId="77777777" w:rsidTr="009D4E2B">
      <w:tc>
        <w:tcPr>
          <w:tcW w:w="8856" w:type="dxa"/>
          <w:tcBorders>
            <w:top w:val="single" w:sz="4" w:space="0" w:color="auto"/>
          </w:tcBorders>
        </w:tcPr>
        <w:p w14:paraId="1780EA9F" w14:textId="5E93CF9C" w:rsidR="003373CE" w:rsidRPr="00B9223D" w:rsidRDefault="003373CE" w:rsidP="00682361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Page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PAGE  </w:instrTex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ii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                                                        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Created: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 DATE \@ "M/d/yyyy" </w:instrTex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 w:rsidR="00141F8A"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3/30/2022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ab/>
            <w:t xml:space="preserve">                             University of Texas at Arlington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ab/>
          </w:r>
        </w:p>
        <w:p w14:paraId="47B58591" w14:textId="77777777" w:rsidR="003373CE" w:rsidRPr="00B9223D" w:rsidRDefault="003373CE" w:rsidP="00B9223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</w:p>
      </w:tc>
    </w:tr>
  </w:tbl>
  <w:p w14:paraId="23B81221" w14:textId="77777777" w:rsidR="003373CE" w:rsidRPr="009D4E2B" w:rsidRDefault="003373CE" w:rsidP="009D4E2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558"/>
    </w:tblGrid>
    <w:tr w:rsidR="003373CE" w:rsidRPr="009D4E2B" w14:paraId="7A18000F" w14:textId="77777777" w:rsidTr="002D41F2">
      <w:tc>
        <w:tcPr>
          <w:tcW w:w="9558" w:type="dxa"/>
          <w:tcBorders>
            <w:top w:val="single" w:sz="4" w:space="0" w:color="auto"/>
          </w:tcBorders>
          <w:vAlign w:val="center"/>
        </w:tcPr>
        <w:p w14:paraId="6F17AB6A" w14:textId="77777777" w:rsidR="003373CE" w:rsidRPr="00A64EB6" w:rsidRDefault="003373CE" w:rsidP="002D41F2">
          <w:pPr>
            <w:pStyle w:val="Footer"/>
            <w:framePr w:wrap="around" w:vAnchor="text" w:hAnchor="page" w:x="1411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2112F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ii</w:t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14:paraId="05C737B7" w14:textId="77777777" w:rsidR="003373CE" w:rsidRPr="009D4E2B" w:rsidRDefault="003373CE" w:rsidP="009D4E2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9A21" w14:textId="77777777" w:rsidR="003373CE" w:rsidRPr="009D4E2B" w:rsidRDefault="003373CE" w:rsidP="009D4E2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8856"/>
    </w:tblGrid>
    <w:tr w:rsidR="003373CE" w:rsidRPr="009D4E2B" w14:paraId="434EDB36" w14:textId="77777777" w:rsidTr="003B3C2D">
      <w:tc>
        <w:tcPr>
          <w:tcW w:w="8856" w:type="dxa"/>
          <w:tcBorders>
            <w:top w:val="single" w:sz="4" w:space="0" w:color="auto"/>
          </w:tcBorders>
        </w:tcPr>
        <w:p w14:paraId="179761D5" w14:textId="33A8FF4F" w:rsidR="003373CE" w:rsidRDefault="003373CE" w:rsidP="00253A5B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Page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PAGE  </w:instrTex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2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                                                        Created: 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 DATE \@ "M/d/yyyy" </w:instrTex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 w:rsidR="00141F8A"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3/30/2022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                 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University of Texas at Arlington</w:t>
          </w:r>
        </w:p>
        <w:p w14:paraId="2590E932" w14:textId="77777777" w:rsidR="003373CE" w:rsidRPr="00B9223D" w:rsidRDefault="003373CE" w:rsidP="00253A5B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</w:p>
      </w:tc>
    </w:tr>
  </w:tbl>
  <w:p w14:paraId="433C7B5C" w14:textId="77777777" w:rsidR="003373CE" w:rsidRPr="00B3418B" w:rsidRDefault="003373CE" w:rsidP="005A179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716"/>
      <w:gridCol w:w="1842"/>
    </w:tblGrid>
    <w:tr w:rsidR="003373CE" w:rsidRPr="009D4E2B" w14:paraId="5ACF2321" w14:textId="77777777" w:rsidTr="00777458">
      <w:tc>
        <w:tcPr>
          <w:tcW w:w="7716" w:type="dxa"/>
          <w:tcBorders>
            <w:top w:val="single" w:sz="4" w:space="0" w:color="auto"/>
          </w:tcBorders>
        </w:tcPr>
        <w:p w14:paraId="20C2A92D" w14:textId="6A002DEF" w:rsidR="003373CE" w:rsidRPr="00B9223D" w:rsidRDefault="003373CE" w:rsidP="00BA5661">
          <w:pPr>
            <w:pStyle w:val="Footer"/>
            <w:framePr w:wrap="around" w:vAnchor="text" w:hAnchor="page" w:x="1411" w:y="5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>Last Revision:</w:t>
          </w:r>
          <w:r w:rsidR="007779EE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</w:t>
          </w:r>
          <w:r w:rsidR="007779EE">
            <w:rPr>
              <w:rStyle w:val="PageNumber"/>
              <w:rFonts w:ascii="Arial" w:eastAsia="MS Mincho" w:hAnsi="Arial"/>
              <w:sz w:val="16"/>
              <w:szCs w:val="16"/>
            </w:rPr>
            <w:t>March 22, 2022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66E0D819" w14:textId="77777777" w:rsidR="003373CE" w:rsidRPr="00B9223D" w:rsidRDefault="003373CE" w:rsidP="00F31826">
          <w:pPr>
            <w:rPr>
              <w:rStyle w:val="PageNumber"/>
              <w:rFonts w:ascii="Arial" w:eastAsia="MS Mincho" w:hAnsi="Arial" w:cs="Arial"/>
              <w:sz w:val="16"/>
              <w:szCs w:val="16"/>
            </w:rPr>
          </w:pP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           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Page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PAGE  </w:instrTex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 w:rsidR="0092112F"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1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</w:p>
      </w:tc>
    </w:tr>
  </w:tbl>
  <w:p w14:paraId="57837FFB" w14:textId="77777777" w:rsidR="003373CE" w:rsidRPr="005A1794" w:rsidRDefault="003373CE" w:rsidP="005A1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6782" w14:textId="77777777" w:rsidR="00E91D34" w:rsidRDefault="00E91D34" w:rsidP="007632BF">
      <w:r>
        <w:separator/>
      </w:r>
    </w:p>
  </w:footnote>
  <w:footnote w:type="continuationSeparator" w:id="0">
    <w:p w14:paraId="102D38C0" w14:textId="77777777" w:rsidR="00E91D34" w:rsidRDefault="00E91D34" w:rsidP="007632BF">
      <w:r>
        <w:continuationSeparator/>
      </w:r>
    </w:p>
  </w:footnote>
  <w:footnote w:type="continuationNotice" w:id="1">
    <w:p w14:paraId="00E3D981" w14:textId="77777777" w:rsidR="00E91D34" w:rsidRDefault="00E91D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48E7" w14:textId="77777777" w:rsidR="00835F64" w:rsidRDefault="00835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6E5A" w14:textId="77777777" w:rsidR="00835F64" w:rsidRDefault="00835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5323" w14:textId="77777777" w:rsidR="00835F64" w:rsidRDefault="00835F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1" w:type="pct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6497"/>
      <w:gridCol w:w="3344"/>
    </w:tblGrid>
    <w:tr w:rsidR="003373CE" w14:paraId="31B4E41A" w14:textId="77777777" w:rsidTr="00E065B7">
      <w:tc>
        <w:tcPr>
          <w:tcW w:w="3301" w:type="pct"/>
        </w:tcPr>
        <w:p w14:paraId="041E0416" w14:textId="77777777" w:rsidR="003373CE" w:rsidRPr="00AE2872" w:rsidRDefault="003373CE" w:rsidP="003D26F3">
          <w:pPr>
            <w:pStyle w:val="Header"/>
            <w:rPr>
              <w:rFonts w:eastAsia="MS UI Gothic"/>
            </w:rPr>
          </w:pPr>
          <w:r w:rsidRPr="00AE2872">
            <w:rPr>
              <w:rFonts w:eastAsia="MS UI Gothic"/>
            </w:rPr>
            <w:t>Training Guide</w:t>
          </w:r>
        </w:p>
      </w:tc>
      <w:tc>
        <w:tcPr>
          <w:tcW w:w="1699" w:type="pct"/>
          <w:vMerge w:val="restart"/>
          <w:vAlign w:val="center"/>
        </w:tcPr>
        <w:p w14:paraId="0E8F7CD6" w14:textId="77777777" w:rsidR="003373CE" w:rsidRDefault="003373CE" w:rsidP="003D26F3">
          <w:pPr>
            <w:jc w:val="right"/>
          </w:pPr>
        </w:p>
      </w:tc>
    </w:tr>
    <w:tr w:rsidR="003373CE" w14:paraId="627004CA" w14:textId="77777777" w:rsidTr="00E065B7">
      <w:tc>
        <w:tcPr>
          <w:tcW w:w="3301" w:type="pct"/>
        </w:tcPr>
        <w:p w14:paraId="039F826E" w14:textId="77777777" w:rsidR="003373CE" w:rsidRPr="00496800" w:rsidRDefault="003373CE" w:rsidP="003D26F3">
          <w:pPr>
            <w:pStyle w:val="Normalbold"/>
            <w:rPr>
              <w:rFonts w:ascii="Arial" w:hAnsi="Arial" w:cs="Arial"/>
              <w:sz w:val="20"/>
              <w:szCs w:val="20"/>
            </w:rPr>
          </w:pPr>
          <w:r w:rsidRPr="00496800">
            <w:rPr>
              <w:rFonts w:ascii="Arial" w:hAnsi="Arial" w:cs="Arial"/>
              <w:sz w:val="20"/>
              <w:szCs w:val="20"/>
            </w:rPr>
            <w:fldChar w:fldCharType="begin"/>
          </w:r>
          <w:r w:rsidRPr="00496800">
            <w:rPr>
              <w:rFonts w:ascii="Arial" w:hAnsi="Arial" w:cs="Arial"/>
              <w:sz w:val="20"/>
              <w:szCs w:val="20"/>
            </w:rPr>
            <w:instrText xml:space="preserve"> STYLEREF  titlepagetitle </w:instrText>
          </w:r>
          <w:r w:rsidRPr="0049680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699" w:type="pct"/>
          <w:vMerge/>
          <w:vAlign w:val="center"/>
        </w:tcPr>
        <w:p w14:paraId="195B664B" w14:textId="77777777" w:rsidR="003373CE" w:rsidRDefault="003373CE" w:rsidP="008A04FB"/>
      </w:tc>
    </w:tr>
  </w:tbl>
  <w:p w14:paraId="7E74A666" w14:textId="77777777" w:rsidR="003373CE" w:rsidRPr="008A04FB" w:rsidRDefault="003373CE" w:rsidP="008A04F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1" w:type="pct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312"/>
      <w:gridCol w:w="6529"/>
    </w:tblGrid>
    <w:tr w:rsidR="003373CE" w:rsidRPr="00F4146A" w14:paraId="1DC0A1A1" w14:textId="77777777" w:rsidTr="00492F87">
      <w:tc>
        <w:tcPr>
          <w:tcW w:w="1683" w:type="pct"/>
          <w:vAlign w:val="center"/>
        </w:tcPr>
        <w:p w14:paraId="6AFE1DC9" w14:textId="77777777" w:rsidR="003373CE" w:rsidRPr="00F4146A" w:rsidRDefault="003373CE" w:rsidP="00492F87">
          <w:pPr>
            <w:rPr>
              <w:sz w:val="16"/>
              <w:szCs w:val="16"/>
            </w:rPr>
          </w:pPr>
        </w:p>
      </w:tc>
      <w:tc>
        <w:tcPr>
          <w:tcW w:w="3317" w:type="pct"/>
          <w:vAlign w:val="center"/>
        </w:tcPr>
        <w:p w14:paraId="31C9975D" w14:textId="22443CAB" w:rsidR="007779EE" w:rsidRPr="007779EE" w:rsidRDefault="007779EE" w:rsidP="007779EE">
          <w:pPr>
            <w:pStyle w:val="Header"/>
            <w:jc w:val="right"/>
            <w:rPr>
              <w:rFonts w:asciiTheme="minorHAnsi" w:hAnsiTheme="minorHAnsi" w:cs="Arial"/>
              <w:sz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S</w:t>
          </w:r>
          <w:r>
            <w:rPr>
              <w:rFonts w:asciiTheme="minorHAnsi" w:hAnsiTheme="minorHAnsi" w:cs="Arial"/>
              <w:sz w:val="20"/>
            </w:rPr>
            <w:t>tudent Feedback Su</w:t>
          </w:r>
          <w:r w:rsidR="00835F64">
            <w:rPr>
              <w:rFonts w:asciiTheme="minorHAnsi" w:hAnsiTheme="minorHAnsi" w:cs="Arial"/>
              <w:sz w:val="20"/>
            </w:rPr>
            <w:t>rve</w:t>
          </w:r>
          <w:r w:rsidR="00366B2A">
            <w:rPr>
              <w:rFonts w:asciiTheme="minorHAnsi" w:hAnsiTheme="minorHAnsi" w:cs="Arial"/>
              <w:sz w:val="20"/>
            </w:rPr>
            <w:t>y</w:t>
          </w:r>
          <w:r>
            <w:rPr>
              <w:rFonts w:asciiTheme="minorHAnsi" w:hAnsiTheme="minorHAnsi" w:cs="Arial"/>
              <w:sz w:val="20"/>
            </w:rPr>
            <w:t xml:space="preserve"> Training Guide</w:t>
          </w:r>
        </w:p>
      </w:tc>
    </w:tr>
  </w:tbl>
  <w:p w14:paraId="020564F9" w14:textId="77777777" w:rsidR="003373CE" w:rsidRPr="009D4E2B" w:rsidRDefault="003373CE" w:rsidP="0038097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D975" w14:textId="77777777" w:rsidR="003373CE" w:rsidRPr="009D4E2B" w:rsidRDefault="003373CE" w:rsidP="009D4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E9B"/>
    <w:multiLevelType w:val="hybridMultilevel"/>
    <w:tmpl w:val="16A4F19C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AAB"/>
    <w:multiLevelType w:val="hybridMultilevel"/>
    <w:tmpl w:val="819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319"/>
    <w:multiLevelType w:val="hybridMultilevel"/>
    <w:tmpl w:val="C4D4976A"/>
    <w:lvl w:ilvl="0" w:tplc="135AC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B0C48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B0BEF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54605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96C70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C964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0A44B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0E9E2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30FC3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B2B0F71"/>
    <w:multiLevelType w:val="hybridMultilevel"/>
    <w:tmpl w:val="3ED0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63F9"/>
    <w:multiLevelType w:val="hybridMultilevel"/>
    <w:tmpl w:val="0FD8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037D"/>
    <w:multiLevelType w:val="hybridMultilevel"/>
    <w:tmpl w:val="28000CD8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1B4C"/>
    <w:multiLevelType w:val="hybridMultilevel"/>
    <w:tmpl w:val="75EC57FA"/>
    <w:lvl w:ilvl="0" w:tplc="7EE69D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1458"/>
    <w:multiLevelType w:val="hybridMultilevel"/>
    <w:tmpl w:val="6738325E"/>
    <w:lvl w:ilvl="0" w:tplc="BF941C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164AF"/>
    <w:multiLevelType w:val="hybridMultilevel"/>
    <w:tmpl w:val="CCD8FDD6"/>
    <w:lvl w:ilvl="0" w:tplc="ADCABAC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8A352A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E0B8F2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9E273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B2EA1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FA8B4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820C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4A4E0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5060EE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17903587"/>
    <w:multiLevelType w:val="hybridMultilevel"/>
    <w:tmpl w:val="73BA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96AA9"/>
    <w:multiLevelType w:val="hybridMultilevel"/>
    <w:tmpl w:val="2988B366"/>
    <w:lvl w:ilvl="0" w:tplc="D8829F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805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01D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0A494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6A0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8C5D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04E3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E2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16B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1C563A1F"/>
    <w:multiLevelType w:val="hybridMultilevel"/>
    <w:tmpl w:val="CEDC54EE"/>
    <w:lvl w:ilvl="0" w:tplc="135A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72334"/>
    <w:multiLevelType w:val="hybridMultilevel"/>
    <w:tmpl w:val="6DA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727"/>
    <w:multiLevelType w:val="hybridMultilevel"/>
    <w:tmpl w:val="A1D0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14535"/>
    <w:multiLevelType w:val="hybridMultilevel"/>
    <w:tmpl w:val="82FA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0128"/>
    <w:multiLevelType w:val="hybridMultilevel"/>
    <w:tmpl w:val="FE2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82B90"/>
    <w:multiLevelType w:val="hybridMultilevel"/>
    <w:tmpl w:val="E8B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077DC"/>
    <w:multiLevelType w:val="hybridMultilevel"/>
    <w:tmpl w:val="4224D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2C41E9"/>
    <w:multiLevelType w:val="hybridMultilevel"/>
    <w:tmpl w:val="920096CA"/>
    <w:lvl w:ilvl="0" w:tplc="135A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97673"/>
    <w:multiLevelType w:val="hybridMultilevel"/>
    <w:tmpl w:val="BFC22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232134"/>
    <w:multiLevelType w:val="hybridMultilevel"/>
    <w:tmpl w:val="17C06ACC"/>
    <w:lvl w:ilvl="0" w:tplc="B090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06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CA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A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8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08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6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CF0EFF"/>
    <w:multiLevelType w:val="hybridMultilevel"/>
    <w:tmpl w:val="E202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065937"/>
    <w:multiLevelType w:val="hybridMultilevel"/>
    <w:tmpl w:val="C0E816D8"/>
    <w:lvl w:ilvl="0" w:tplc="A5CAC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5209"/>
    <w:multiLevelType w:val="hybridMultilevel"/>
    <w:tmpl w:val="E634EDD0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4152"/>
    <w:multiLevelType w:val="hybridMultilevel"/>
    <w:tmpl w:val="65D4E24E"/>
    <w:lvl w:ilvl="0" w:tplc="7A62A0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E4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AA0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8C1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889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21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223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7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0DE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8E66A3"/>
    <w:multiLevelType w:val="hybridMultilevel"/>
    <w:tmpl w:val="83FCD29E"/>
    <w:lvl w:ilvl="0" w:tplc="F414287C"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9384E"/>
    <w:multiLevelType w:val="hybridMultilevel"/>
    <w:tmpl w:val="8E5E48FC"/>
    <w:lvl w:ilvl="0" w:tplc="135A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C20ED"/>
    <w:multiLevelType w:val="hybridMultilevel"/>
    <w:tmpl w:val="DA989BF0"/>
    <w:lvl w:ilvl="0" w:tplc="135AC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94C82B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2CC2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72833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A8628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8C13F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4AC6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D2A3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0880F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0DE1617"/>
    <w:multiLevelType w:val="hybridMultilevel"/>
    <w:tmpl w:val="26E0BF3E"/>
    <w:lvl w:ilvl="0" w:tplc="90B6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46766"/>
    <w:multiLevelType w:val="hybridMultilevel"/>
    <w:tmpl w:val="DE480DA6"/>
    <w:lvl w:ilvl="0" w:tplc="0AD04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EB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03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A06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6E8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6E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07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C1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C5E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406E07"/>
    <w:multiLevelType w:val="hybridMultilevel"/>
    <w:tmpl w:val="3312C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D058E"/>
    <w:multiLevelType w:val="hybridMultilevel"/>
    <w:tmpl w:val="79820E9A"/>
    <w:lvl w:ilvl="0" w:tplc="89C84F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9F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2B6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6A8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809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B1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AF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CF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020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4441F6"/>
    <w:multiLevelType w:val="hybridMultilevel"/>
    <w:tmpl w:val="582873C6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34" w15:restartNumberingAfterBreak="0">
    <w:nsid w:val="6B4F16F3"/>
    <w:multiLevelType w:val="hybridMultilevel"/>
    <w:tmpl w:val="20D6F44C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44FFB"/>
    <w:multiLevelType w:val="hybridMultilevel"/>
    <w:tmpl w:val="0E4E4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F733C"/>
    <w:multiLevelType w:val="hybridMultilevel"/>
    <w:tmpl w:val="6366AF78"/>
    <w:lvl w:ilvl="0" w:tplc="3D3476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C2317"/>
    <w:multiLevelType w:val="hybridMultilevel"/>
    <w:tmpl w:val="C722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A21AD"/>
    <w:multiLevelType w:val="hybridMultilevel"/>
    <w:tmpl w:val="629A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0057"/>
    <w:multiLevelType w:val="hybridMultilevel"/>
    <w:tmpl w:val="5A34020E"/>
    <w:lvl w:ilvl="0" w:tplc="1B04D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02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2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2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06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6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4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8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CC00B0"/>
    <w:multiLevelType w:val="hybridMultilevel"/>
    <w:tmpl w:val="121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41F94"/>
    <w:multiLevelType w:val="hybridMultilevel"/>
    <w:tmpl w:val="584CDCEC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B6AB8"/>
    <w:multiLevelType w:val="hybridMultilevel"/>
    <w:tmpl w:val="EA1852DC"/>
    <w:lvl w:ilvl="0" w:tplc="162268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E4DE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6C93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7624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3415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A24A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EE47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368E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B46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14"/>
  </w:num>
  <w:num w:numId="3">
    <w:abstractNumId w:val="27"/>
  </w:num>
  <w:num w:numId="4">
    <w:abstractNumId w:val="2"/>
  </w:num>
  <w:num w:numId="5">
    <w:abstractNumId w:val="34"/>
  </w:num>
  <w:num w:numId="6">
    <w:abstractNumId w:val="5"/>
  </w:num>
  <w:num w:numId="7">
    <w:abstractNumId w:val="41"/>
  </w:num>
  <w:num w:numId="8">
    <w:abstractNumId w:val="0"/>
  </w:num>
  <w:num w:numId="9">
    <w:abstractNumId w:val="31"/>
  </w:num>
  <w:num w:numId="10">
    <w:abstractNumId w:val="10"/>
  </w:num>
  <w:num w:numId="11">
    <w:abstractNumId w:val="23"/>
  </w:num>
  <w:num w:numId="12">
    <w:abstractNumId w:val="29"/>
  </w:num>
  <w:num w:numId="13">
    <w:abstractNumId w:val="32"/>
  </w:num>
  <w:num w:numId="14">
    <w:abstractNumId w:val="13"/>
  </w:num>
  <w:num w:numId="15">
    <w:abstractNumId w:val="15"/>
  </w:num>
  <w:num w:numId="16">
    <w:abstractNumId w:val="25"/>
  </w:num>
  <w:num w:numId="17">
    <w:abstractNumId w:val="35"/>
  </w:num>
  <w:num w:numId="18">
    <w:abstractNumId w:val="4"/>
  </w:num>
  <w:num w:numId="19">
    <w:abstractNumId w:val="21"/>
  </w:num>
  <w:num w:numId="20">
    <w:abstractNumId w:val="30"/>
  </w:num>
  <w:num w:numId="21">
    <w:abstractNumId w:val="28"/>
  </w:num>
  <w:num w:numId="22">
    <w:abstractNumId w:val="36"/>
  </w:num>
  <w:num w:numId="23">
    <w:abstractNumId w:val="22"/>
  </w:num>
  <w:num w:numId="24">
    <w:abstractNumId w:val="7"/>
  </w:num>
  <w:num w:numId="25">
    <w:abstractNumId w:val="42"/>
  </w:num>
  <w:num w:numId="26">
    <w:abstractNumId w:val="17"/>
  </w:num>
  <w:num w:numId="27">
    <w:abstractNumId w:val="6"/>
  </w:num>
  <w:num w:numId="28">
    <w:abstractNumId w:val="26"/>
  </w:num>
  <w:num w:numId="29">
    <w:abstractNumId w:val="11"/>
  </w:num>
  <w:num w:numId="30">
    <w:abstractNumId w:val="18"/>
  </w:num>
  <w:num w:numId="31">
    <w:abstractNumId w:val="20"/>
  </w:num>
  <w:num w:numId="32">
    <w:abstractNumId w:val="39"/>
  </w:num>
  <w:num w:numId="33">
    <w:abstractNumId w:val="24"/>
  </w:num>
  <w:num w:numId="34">
    <w:abstractNumId w:val="38"/>
  </w:num>
  <w:num w:numId="35">
    <w:abstractNumId w:val="16"/>
  </w:num>
  <w:num w:numId="36">
    <w:abstractNumId w:val="12"/>
  </w:num>
  <w:num w:numId="37">
    <w:abstractNumId w:val="37"/>
  </w:num>
  <w:num w:numId="38">
    <w:abstractNumId w:val="1"/>
  </w:num>
  <w:num w:numId="39">
    <w:abstractNumId w:val="40"/>
  </w:num>
  <w:num w:numId="40">
    <w:abstractNumId w:val="8"/>
  </w:num>
  <w:num w:numId="41">
    <w:abstractNumId w:val="3"/>
  </w:num>
  <w:num w:numId="42">
    <w:abstractNumId w:val="9"/>
  </w:num>
  <w:num w:numId="4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opyright" w:val="肜̝脴̝臌̝艤̝苼̝莔̝萬̝"/>
    <w:docVar w:name="LastUsedBookmarkIndex" w:val="19"/>
    <w:docVar w:name="ToolbarPosition" w:val="4"/>
  </w:docVars>
  <w:rsids>
    <w:rsidRoot w:val="00A84D1C"/>
    <w:rsid w:val="00000122"/>
    <w:rsid w:val="00000351"/>
    <w:rsid w:val="000015FC"/>
    <w:rsid w:val="00001AF8"/>
    <w:rsid w:val="00001B29"/>
    <w:rsid w:val="00001E0F"/>
    <w:rsid w:val="00003CA9"/>
    <w:rsid w:val="00003F45"/>
    <w:rsid w:val="0000401A"/>
    <w:rsid w:val="0000514C"/>
    <w:rsid w:val="00005A02"/>
    <w:rsid w:val="00005B86"/>
    <w:rsid w:val="00006024"/>
    <w:rsid w:val="00007AD5"/>
    <w:rsid w:val="000110FF"/>
    <w:rsid w:val="00011194"/>
    <w:rsid w:val="000117B3"/>
    <w:rsid w:val="00011DB1"/>
    <w:rsid w:val="0001206A"/>
    <w:rsid w:val="0001272E"/>
    <w:rsid w:val="0001281A"/>
    <w:rsid w:val="00014A36"/>
    <w:rsid w:val="00017144"/>
    <w:rsid w:val="0001719E"/>
    <w:rsid w:val="00017CE6"/>
    <w:rsid w:val="000208D7"/>
    <w:rsid w:val="00020E4E"/>
    <w:rsid w:val="00022156"/>
    <w:rsid w:val="0002266D"/>
    <w:rsid w:val="00024A52"/>
    <w:rsid w:val="00024A7E"/>
    <w:rsid w:val="00025261"/>
    <w:rsid w:val="00025489"/>
    <w:rsid w:val="000300B0"/>
    <w:rsid w:val="000301CF"/>
    <w:rsid w:val="0003052F"/>
    <w:rsid w:val="00030614"/>
    <w:rsid w:val="0003073D"/>
    <w:rsid w:val="00030E9A"/>
    <w:rsid w:val="00036A68"/>
    <w:rsid w:val="000372FB"/>
    <w:rsid w:val="00040704"/>
    <w:rsid w:val="00040AED"/>
    <w:rsid w:val="00041039"/>
    <w:rsid w:val="00042BA9"/>
    <w:rsid w:val="00042EF2"/>
    <w:rsid w:val="000439D3"/>
    <w:rsid w:val="00043A3B"/>
    <w:rsid w:val="0004425A"/>
    <w:rsid w:val="000443CD"/>
    <w:rsid w:val="00044A54"/>
    <w:rsid w:val="00045651"/>
    <w:rsid w:val="00047136"/>
    <w:rsid w:val="00047630"/>
    <w:rsid w:val="000476A5"/>
    <w:rsid w:val="000477E1"/>
    <w:rsid w:val="00050B08"/>
    <w:rsid w:val="00051244"/>
    <w:rsid w:val="00051E17"/>
    <w:rsid w:val="00052C1E"/>
    <w:rsid w:val="000539B2"/>
    <w:rsid w:val="00054B36"/>
    <w:rsid w:val="00054E0A"/>
    <w:rsid w:val="0005568D"/>
    <w:rsid w:val="0005591A"/>
    <w:rsid w:val="00060303"/>
    <w:rsid w:val="000608AD"/>
    <w:rsid w:val="00062005"/>
    <w:rsid w:val="00062156"/>
    <w:rsid w:val="000625A5"/>
    <w:rsid w:val="0006506B"/>
    <w:rsid w:val="0006520F"/>
    <w:rsid w:val="0006570D"/>
    <w:rsid w:val="000661A8"/>
    <w:rsid w:val="00067026"/>
    <w:rsid w:val="0006710C"/>
    <w:rsid w:val="00067129"/>
    <w:rsid w:val="0007018F"/>
    <w:rsid w:val="00070695"/>
    <w:rsid w:val="00070782"/>
    <w:rsid w:val="000709CB"/>
    <w:rsid w:val="00071ABA"/>
    <w:rsid w:val="00072009"/>
    <w:rsid w:val="0007225F"/>
    <w:rsid w:val="0007269D"/>
    <w:rsid w:val="000732EF"/>
    <w:rsid w:val="000739B0"/>
    <w:rsid w:val="0007431C"/>
    <w:rsid w:val="00075A6E"/>
    <w:rsid w:val="000776C2"/>
    <w:rsid w:val="00080B4C"/>
    <w:rsid w:val="00080B70"/>
    <w:rsid w:val="00081FFC"/>
    <w:rsid w:val="00082521"/>
    <w:rsid w:val="00082C98"/>
    <w:rsid w:val="0008377E"/>
    <w:rsid w:val="00083C09"/>
    <w:rsid w:val="0008519F"/>
    <w:rsid w:val="0008530C"/>
    <w:rsid w:val="000859D6"/>
    <w:rsid w:val="00085B62"/>
    <w:rsid w:val="000860AB"/>
    <w:rsid w:val="000874C9"/>
    <w:rsid w:val="00087F65"/>
    <w:rsid w:val="000907E5"/>
    <w:rsid w:val="00090E9E"/>
    <w:rsid w:val="0009218E"/>
    <w:rsid w:val="00094ACB"/>
    <w:rsid w:val="00094B04"/>
    <w:rsid w:val="0009511D"/>
    <w:rsid w:val="000957BB"/>
    <w:rsid w:val="00096056"/>
    <w:rsid w:val="00096A7B"/>
    <w:rsid w:val="00097DB0"/>
    <w:rsid w:val="000A012E"/>
    <w:rsid w:val="000A1E06"/>
    <w:rsid w:val="000A2F1E"/>
    <w:rsid w:val="000A31F6"/>
    <w:rsid w:val="000A4D01"/>
    <w:rsid w:val="000A528C"/>
    <w:rsid w:val="000A535D"/>
    <w:rsid w:val="000A53D5"/>
    <w:rsid w:val="000A5840"/>
    <w:rsid w:val="000A7E23"/>
    <w:rsid w:val="000A7FE3"/>
    <w:rsid w:val="000B01B4"/>
    <w:rsid w:val="000B0406"/>
    <w:rsid w:val="000B0618"/>
    <w:rsid w:val="000B12F7"/>
    <w:rsid w:val="000B1BA6"/>
    <w:rsid w:val="000B271E"/>
    <w:rsid w:val="000B356E"/>
    <w:rsid w:val="000B377B"/>
    <w:rsid w:val="000B4492"/>
    <w:rsid w:val="000B45D5"/>
    <w:rsid w:val="000B5EF8"/>
    <w:rsid w:val="000B6815"/>
    <w:rsid w:val="000B6872"/>
    <w:rsid w:val="000C0645"/>
    <w:rsid w:val="000C080B"/>
    <w:rsid w:val="000C2530"/>
    <w:rsid w:val="000C39A0"/>
    <w:rsid w:val="000C4A6E"/>
    <w:rsid w:val="000C68C9"/>
    <w:rsid w:val="000D03C3"/>
    <w:rsid w:val="000D0A01"/>
    <w:rsid w:val="000D0A70"/>
    <w:rsid w:val="000D132D"/>
    <w:rsid w:val="000D3219"/>
    <w:rsid w:val="000D332B"/>
    <w:rsid w:val="000D337C"/>
    <w:rsid w:val="000D440B"/>
    <w:rsid w:val="000D4C1C"/>
    <w:rsid w:val="000D543A"/>
    <w:rsid w:val="000D5942"/>
    <w:rsid w:val="000D7605"/>
    <w:rsid w:val="000D7961"/>
    <w:rsid w:val="000E00C2"/>
    <w:rsid w:val="000E0A7C"/>
    <w:rsid w:val="000E0EAC"/>
    <w:rsid w:val="000E1D59"/>
    <w:rsid w:val="000E1F20"/>
    <w:rsid w:val="000E4C02"/>
    <w:rsid w:val="000E4DD7"/>
    <w:rsid w:val="000E54E7"/>
    <w:rsid w:val="000E550B"/>
    <w:rsid w:val="000E5901"/>
    <w:rsid w:val="000E7012"/>
    <w:rsid w:val="000E72B0"/>
    <w:rsid w:val="000E7A9B"/>
    <w:rsid w:val="000F08EA"/>
    <w:rsid w:val="000F0BCE"/>
    <w:rsid w:val="000F230F"/>
    <w:rsid w:val="000F2C7E"/>
    <w:rsid w:val="000F32C2"/>
    <w:rsid w:val="000F4562"/>
    <w:rsid w:val="000F58AB"/>
    <w:rsid w:val="000F61C8"/>
    <w:rsid w:val="000F7663"/>
    <w:rsid w:val="0010028B"/>
    <w:rsid w:val="0010049F"/>
    <w:rsid w:val="00100DF8"/>
    <w:rsid w:val="001016E3"/>
    <w:rsid w:val="00102BE5"/>
    <w:rsid w:val="00103C4C"/>
    <w:rsid w:val="00103EB9"/>
    <w:rsid w:val="00104CC4"/>
    <w:rsid w:val="001054D3"/>
    <w:rsid w:val="00106BD7"/>
    <w:rsid w:val="0011016E"/>
    <w:rsid w:val="00110872"/>
    <w:rsid w:val="00111EE9"/>
    <w:rsid w:val="00112F85"/>
    <w:rsid w:val="00113527"/>
    <w:rsid w:val="001165BC"/>
    <w:rsid w:val="00120044"/>
    <w:rsid w:val="001201BD"/>
    <w:rsid w:val="00121108"/>
    <w:rsid w:val="001216CB"/>
    <w:rsid w:val="00121732"/>
    <w:rsid w:val="00121787"/>
    <w:rsid w:val="00121AB1"/>
    <w:rsid w:val="00122B0F"/>
    <w:rsid w:val="0012380D"/>
    <w:rsid w:val="0012431F"/>
    <w:rsid w:val="0012547F"/>
    <w:rsid w:val="001255B4"/>
    <w:rsid w:val="00126F74"/>
    <w:rsid w:val="001322C3"/>
    <w:rsid w:val="00132B20"/>
    <w:rsid w:val="001335F7"/>
    <w:rsid w:val="00133FA8"/>
    <w:rsid w:val="001353A3"/>
    <w:rsid w:val="00135809"/>
    <w:rsid w:val="001367DB"/>
    <w:rsid w:val="00136D80"/>
    <w:rsid w:val="001371EE"/>
    <w:rsid w:val="00140E4D"/>
    <w:rsid w:val="00141F8A"/>
    <w:rsid w:val="00142AE7"/>
    <w:rsid w:val="001434C6"/>
    <w:rsid w:val="001437B9"/>
    <w:rsid w:val="00143858"/>
    <w:rsid w:val="001438D5"/>
    <w:rsid w:val="0014469F"/>
    <w:rsid w:val="00144BB6"/>
    <w:rsid w:val="0014646C"/>
    <w:rsid w:val="00146D11"/>
    <w:rsid w:val="0015077D"/>
    <w:rsid w:val="00150898"/>
    <w:rsid w:val="00150C96"/>
    <w:rsid w:val="00150EB5"/>
    <w:rsid w:val="001512A2"/>
    <w:rsid w:val="00152924"/>
    <w:rsid w:val="00152997"/>
    <w:rsid w:val="00152DB4"/>
    <w:rsid w:val="00154936"/>
    <w:rsid w:val="0015523E"/>
    <w:rsid w:val="00155B5F"/>
    <w:rsid w:val="001563A2"/>
    <w:rsid w:val="001570E2"/>
    <w:rsid w:val="00160DF1"/>
    <w:rsid w:val="00162E16"/>
    <w:rsid w:val="00163C8D"/>
    <w:rsid w:val="00163EC4"/>
    <w:rsid w:val="001648B2"/>
    <w:rsid w:val="00164C1F"/>
    <w:rsid w:val="00164F56"/>
    <w:rsid w:val="00164F89"/>
    <w:rsid w:val="0016528E"/>
    <w:rsid w:val="00165F32"/>
    <w:rsid w:val="00166148"/>
    <w:rsid w:val="00166D57"/>
    <w:rsid w:val="0016722F"/>
    <w:rsid w:val="00167A38"/>
    <w:rsid w:val="00167FA7"/>
    <w:rsid w:val="00170B60"/>
    <w:rsid w:val="00171102"/>
    <w:rsid w:val="0017193B"/>
    <w:rsid w:val="00171F0E"/>
    <w:rsid w:val="0017213C"/>
    <w:rsid w:val="0017439C"/>
    <w:rsid w:val="00174631"/>
    <w:rsid w:val="00175127"/>
    <w:rsid w:val="00175B71"/>
    <w:rsid w:val="0017629E"/>
    <w:rsid w:val="00177549"/>
    <w:rsid w:val="00177913"/>
    <w:rsid w:val="0018105A"/>
    <w:rsid w:val="00181ED7"/>
    <w:rsid w:val="001820C1"/>
    <w:rsid w:val="00182109"/>
    <w:rsid w:val="0018215B"/>
    <w:rsid w:val="001831E0"/>
    <w:rsid w:val="00183E0F"/>
    <w:rsid w:val="00185C28"/>
    <w:rsid w:val="00187417"/>
    <w:rsid w:val="00187AB0"/>
    <w:rsid w:val="00191627"/>
    <w:rsid w:val="0019327C"/>
    <w:rsid w:val="001934EB"/>
    <w:rsid w:val="00194271"/>
    <w:rsid w:val="00195CE0"/>
    <w:rsid w:val="001A0322"/>
    <w:rsid w:val="001A0E04"/>
    <w:rsid w:val="001A165F"/>
    <w:rsid w:val="001A189A"/>
    <w:rsid w:val="001A294F"/>
    <w:rsid w:val="001A4587"/>
    <w:rsid w:val="001A4EF5"/>
    <w:rsid w:val="001A607B"/>
    <w:rsid w:val="001A667E"/>
    <w:rsid w:val="001B02F0"/>
    <w:rsid w:val="001B06FF"/>
    <w:rsid w:val="001B10E5"/>
    <w:rsid w:val="001B2224"/>
    <w:rsid w:val="001B22AF"/>
    <w:rsid w:val="001B3BC4"/>
    <w:rsid w:val="001B5619"/>
    <w:rsid w:val="001B7C04"/>
    <w:rsid w:val="001C1112"/>
    <w:rsid w:val="001C156C"/>
    <w:rsid w:val="001C168D"/>
    <w:rsid w:val="001C2688"/>
    <w:rsid w:val="001C3218"/>
    <w:rsid w:val="001C44AE"/>
    <w:rsid w:val="001C51C9"/>
    <w:rsid w:val="001C54AD"/>
    <w:rsid w:val="001C5B0C"/>
    <w:rsid w:val="001C65D6"/>
    <w:rsid w:val="001C686E"/>
    <w:rsid w:val="001C7028"/>
    <w:rsid w:val="001C7E11"/>
    <w:rsid w:val="001D07A6"/>
    <w:rsid w:val="001D0C10"/>
    <w:rsid w:val="001D1543"/>
    <w:rsid w:val="001D26F2"/>
    <w:rsid w:val="001D4630"/>
    <w:rsid w:val="001D57B2"/>
    <w:rsid w:val="001D63C6"/>
    <w:rsid w:val="001D63F4"/>
    <w:rsid w:val="001D77C9"/>
    <w:rsid w:val="001E0F15"/>
    <w:rsid w:val="001E1E45"/>
    <w:rsid w:val="001E2DB8"/>
    <w:rsid w:val="001E314F"/>
    <w:rsid w:val="001E4448"/>
    <w:rsid w:val="001E5A66"/>
    <w:rsid w:val="001E62FE"/>
    <w:rsid w:val="001E7222"/>
    <w:rsid w:val="001F0056"/>
    <w:rsid w:val="001F05D5"/>
    <w:rsid w:val="001F07E2"/>
    <w:rsid w:val="001F0E36"/>
    <w:rsid w:val="001F2A13"/>
    <w:rsid w:val="001F39FE"/>
    <w:rsid w:val="001F3DF1"/>
    <w:rsid w:val="001F3E71"/>
    <w:rsid w:val="001F4688"/>
    <w:rsid w:val="001F5670"/>
    <w:rsid w:val="001F5B60"/>
    <w:rsid w:val="001F6BFE"/>
    <w:rsid w:val="0020266D"/>
    <w:rsid w:val="00204D8B"/>
    <w:rsid w:val="00205170"/>
    <w:rsid w:val="00205858"/>
    <w:rsid w:val="002061CF"/>
    <w:rsid w:val="00207367"/>
    <w:rsid w:val="00207C5E"/>
    <w:rsid w:val="00210B29"/>
    <w:rsid w:val="00210C9D"/>
    <w:rsid w:val="00210D80"/>
    <w:rsid w:val="0021135F"/>
    <w:rsid w:val="0021195F"/>
    <w:rsid w:val="0021220B"/>
    <w:rsid w:val="0021237D"/>
    <w:rsid w:val="00214060"/>
    <w:rsid w:val="00214364"/>
    <w:rsid w:val="0021440D"/>
    <w:rsid w:val="00214A56"/>
    <w:rsid w:val="00215648"/>
    <w:rsid w:val="00215AA5"/>
    <w:rsid w:val="002175C2"/>
    <w:rsid w:val="002200F5"/>
    <w:rsid w:val="002208B4"/>
    <w:rsid w:val="00220C6E"/>
    <w:rsid w:val="00220EDB"/>
    <w:rsid w:val="0022127D"/>
    <w:rsid w:val="00221F19"/>
    <w:rsid w:val="00222069"/>
    <w:rsid w:val="002241B4"/>
    <w:rsid w:val="00225394"/>
    <w:rsid w:val="0022616F"/>
    <w:rsid w:val="00226199"/>
    <w:rsid w:val="00226507"/>
    <w:rsid w:val="002266F4"/>
    <w:rsid w:val="00230CA3"/>
    <w:rsid w:val="00230CFE"/>
    <w:rsid w:val="00230ED6"/>
    <w:rsid w:val="00231C70"/>
    <w:rsid w:val="0023416D"/>
    <w:rsid w:val="002341A8"/>
    <w:rsid w:val="002344A1"/>
    <w:rsid w:val="00235201"/>
    <w:rsid w:val="00236AAC"/>
    <w:rsid w:val="0023707C"/>
    <w:rsid w:val="00240D7A"/>
    <w:rsid w:val="00243D55"/>
    <w:rsid w:val="0024403F"/>
    <w:rsid w:val="002440B2"/>
    <w:rsid w:val="0024566F"/>
    <w:rsid w:val="00245BCA"/>
    <w:rsid w:val="00246AB4"/>
    <w:rsid w:val="0024711B"/>
    <w:rsid w:val="00250359"/>
    <w:rsid w:val="002517F6"/>
    <w:rsid w:val="002536C8"/>
    <w:rsid w:val="00253A5B"/>
    <w:rsid w:val="002546DF"/>
    <w:rsid w:val="002549ED"/>
    <w:rsid w:val="002554AF"/>
    <w:rsid w:val="00255FB3"/>
    <w:rsid w:val="00256A66"/>
    <w:rsid w:val="00256C32"/>
    <w:rsid w:val="00256E77"/>
    <w:rsid w:val="002573B6"/>
    <w:rsid w:val="00261CCA"/>
    <w:rsid w:val="00262303"/>
    <w:rsid w:val="0026264B"/>
    <w:rsid w:val="002631C2"/>
    <w:rsid w:val="0026611A"/>
    <w:rsid w:val="002662F0"/>
    <w:rsid w:val="00266FDD"/>
    <w:rsid w:val="002705EA"/>
    <w:rsid w:val="00270836"/>
    <w:rsid w:val="00270A37"/>
    <w:rsid w:val="00271536"/>
    <w:rsid w:val="0027221D"/>
    <w:rsid w:val="002725DA"/>
    <w:rsid w:val="002728AE"/>
    <w:rsid w:val="0027498A"/>
    <w:rsid w:val="0027601C"/>
    <w:rsid w:val="00276AFD"/>
    <w:rsid w:val="00277910"/>
    <w:rsid w:val="00277916"/>
    <w:rsid w:val="0028080D"/>
    <w:rsid w:val="00280CE3"/>
    <w:rsid w:val="00281606"/>
    <w:rsid w:val="00281742"/>
    <w:rsid w:val="002834A2"/>
    <w:rsid w:val="002839E1"/>
    <w:rsid w:val="00286760"/>
    <w:rsid w:val="002873D2"/>
    <w:rsid w:val="002874E7"/>
    <w:rsid w:val="00287F1E"/>
    <w:rsid w:val="002916DC"/>
    <w:rsid w:val="002924C2"/>
    <w:rsid w:val="00292784"/>
    <w:rsid w:val="0029332B"/>
    <w:rsid w:val="0029389A"/>
    <w:rsid w:val="0029541B"/>
    <w:rsid w:val="00295DD5"/>
    <w:rsid w:val="00295F7D"/>
    <w:rsid w:val="0029719C"/>
    <w:rsid w:val="002A1588"/>
    <w:rsid w:val="002A25E5"/>
    <w:rsid w:val="002A2E51"/>
    <w:rsid w:val="002A599C"/>
    <w:rsid w:val="002A5C23"/>
    <w:rsid w:val="002A64FC"/>
    <w:rsid w:val="002B0231"/>
    <w:rsid w:val="002B1772"/>
    <w:rsid w:val="002B1D89"/>
    <w:rsid w:val="002B2331"/>
    <w:rsid w:val="002B44F4"/>
    <w:rsid w:val="002B5121"/>
    <w:rsid w:val="002B5BB1"/>
    <w:rsid w:val="002B64BE"/>
    <w:rsid w:val="002B7255"/>
    <w:rsid w:val="002B74F7"/>
    <w:rsid w:val="002C0084"/>
    <w:rsid w:val="002C05F6"/>
    <w:rsid w:val="002C1B2F"/>
    <w:rsid w:val="002C24E5"/>
    <w:rsid w:val="002C4BAF"/>
    <w:rsid w:val="002C7D5F"/>
    <w:rsid w:val="002D047E"/>
    <w:rsid w:val="002D10DA"/>
    <w:rsid w:val="002D3D0D"/>
    <w:rsid w:val="002D41F2"/>
    <w:rsid w:val="002D43D3"/>
    <w:rsid w:val="002D50B1"/>
    <w:rsid w:val="002D51A0"/>
    <w:rsid w:val="002D6033"/>
    <w:rsid w:val="002D61AC"/>
    <w:rsid w:val="002D6BB2"/>
    <w:rsid w:val="002E0009"/>
    <w:rsid w:val="002E1908"/>
    <w:rsid w:val="002E1B44"/>
    <w:rsid w:val="002E2941"/>
    <w:rsid w:val="002E2A90"/>
    <w:rsid w:val="002E35E8"/>
    <w:rsid w:val="002E3A36"/>
    <w:rsid w:val="002E4614"/>
    <w:rsid w:val="002E5761"/>
    <w:rsid w:val="002E5F2A"/>
    <w:rsid w:val="002E6CE8"/>
    <w:rsid w:val="002E7741"/>
    <w:rsid w:val="002F1B7E"/>
    <w:rsid w:val="002F28F5"/>
    <w:rsid w:val="002F33A1"/>
    <w:rsid w:val="002F387A"/>
    <w:rsid w:val="002F4938"/>
    <w:rsid w:val="002F4BD5"/>
    <w:rsid w:val="002F51D8"/>
    <w:rsid w:val="002F68A6"/>
    <w:rsid w:val="002F7527"/>
    <w:rsid w:val="00300253"/>
    <w:rsid w:val="003010B0"/>
    <w:rsid w:val="00305A45"/>
    <w:rsid w:val="00310E11"/>
    <w:rsid w:val="003134DD"/>
    <w:rsid w:val="003142C2"/>
    <w:rsid w:val="00314315"/>
    <w:rsid w:val="003173A2"/>
    <w:rsid w:val="00317802"/>
    <w:rsid w:val="00317B7F"/>
    <w:rsid w:val="00317BCA"/>
    <w:rsid w:val="00317C4D"/>
    <w:rsid w:val="00321499"/>
    <w:rsid w:val="00321865"/>
    <w:rsid w:val="00321DB3"/>
    <w:rsid w:val="00322960"/>
    <w:rsid w:val="00323764"/>
    <w:rsid w:val="003237C2"/>
    <w:rsid w:val="00325B47"/>
    <w:rsid w:val="00325DE2"/>
    <w:rsid w:val="003263E0"/>
    <w:rsid w:val="00326B55"/>
    <w:rsid w:val="0032732E"/>
    <w:rsid w:val="0033027F"/>
    <w:rsid w:val="0033103D"/>
    <w:rsid w:val="003316A5"/>
    <w:rsid w:val="00331D8A"/>
    <w:rsid w:val="00332450"/>
    <w:rsid w:val="00336315"/>
    <w:rsid w:val="00336798"/>
    <w:rsid w:val="00336830"/>
    <w:rsid w:val="003373CE"/>
    <w:rsid w:val="003403AC"/>
    <w:rsid w:val="0034055D"/>
    <w:rsid w:val="00340E7C"/>
    <w:rsid w:val="00341335"/>
    <w:rsid w:val="003434A8"/>
    <w:rsid w:val="003444A3"/>
    <w:rsid w:val="00344AA2"/>
    <w:rsid w:val="00344F66"/>
    <w:rsid w:val="003459EB"/>
    <w:rsid w:val="00346EA4"/>
    <w:rsid w:val="003501D1"/>
    <w:rsid w:val="003502CA"/>
    <w:rsid w:val="00350511"/>
    <w:rsid w:val="003507BA"/>
    <w:rsid w:val="00351E6B"/>
    <w:rsid w:val="0035249C"/>
    <w:rsid w:val="00352830"/>
    <w:rsid w:val="00355358"/>
    <w:rsid w:val="00356197"/>
    <w:rsid w:val="003564B1"/>
    <w:rsid w:val="00356A9F"/>
    <w:rsid w:val="00357215"/>
    <w:rsid w:val="003577FE"/>
    <w:rsid w:val="00357F7A"/>
    <w:rsid w:val="00360A53"/>
    <w:rsid w:val="0036273B"/>
    <w:rsid w:val="0036321F"/>
    <w:rsid w:val="003641B7"/>
    <w:rsid w:val="003647F8"/>
    <w:rsid w:val="00366B2A"/>
    <w:rsid w:val="00367A06"/>
    <w:rsid w:val="00371AE5"/>
    <w:rsid w:val="00372616"/>
    <w:rsid w:val="00373670"/>
    <w:rsid w:val="0037451A"/>
    <w:rsid w:val="00376728"/>
    <w:rsid w:val="00377490"/>
    <w:rsid w:val="0038097E"/>
    <w:rsid w:val="003825E5"/>
    <w:rsid w:val="00382D05"/>
    <w:rsid w:val="00382DE1"/>
    <w:rsid w:val="00383050"/>
    <w:rsid w:val="00385748"/>
    <w:rsid w:val="00386535"/>
    <w:rsid w:val="00386EBD"/>
    <w:rsid w:val="00387BFF"/>
    <w:rsid w:val="00387C04"/>
    <w:rsid w:val="00390110"/>
    <w:rsid w:val="0039018F"/>
    <w:rsid w:val="00390657"/>
    <w:rsid w:val="00390A2A"/>
    <w:rsid w:val="003919FE"/>
    <w:rsid w:val="00391ADC"/>
    <w:rsid w:val="003927C4"/>
    <w:rsid w:val="003927CE"/>
    <w:rsid w:val="003935B0"/>
    <w:rsid w:val="003939AC"/>
    <w:rsid w:val="003947DB"/>
    <w:rsid w:val="00394EF4"/>
    <w:rsid w:val="00396203"/>
    <w:rsid w:val="003A0CBA"/>
    <w:rsid w:val="003A1B01"/>
    <w:rsid w:val="003A27BA"/>
    <w:rsid w:val="003A2F75"/>
    <w:rsid w:val="003A48F1"/>
    <w:rsid w:val="003A5633"/>
    <w:rsid w:val="003A5CFE"/>
    <w:rsid w:val="003A6127"/>
    <w:rsid w:val="003A678D"/>
    <w:rsid w:val="003A7442"/>
    <w:rsid w:val="003A7538"/>
    <w:rsid w:val="003B19F7"/>
    <w:rsid w:val="003B1C3E"/>
    <w:rsid w:val="003B1DCF"/>
    <w:rsid w:val="003B2D6B"/>
    <w:rsid w:val="003B33C4"/>
    <w:rsid w:val="003B3C2D"/>
    <w:rsid w:val="003B47E1"/>
    <w:rsid w:val="003B49A5"/>
    <w:rsid w:val="003B5C1C"/>
    <w:rsid w:val="003B6166"/>
    <w:rsid w:val="003B684C"/>
    <w:rsid w:val="003B6B97"/>
    <w:rsid w:val="003B6EC5"/>
    <w:rsid w:val="003C0CD2"/>
    <w:rsid w:val="003C16FD"/>
    <w:rsid w:val="003C2556"/>
    <w:rsid w:val="003C4315"/>
    <w:rsid w:val="003C4D3F"/>
    <w:rsid w:val="003C61D5"/>
    <w:rsid w:val="003C71B1"/>
    <w:rsid w:val="003D040A"/>
    <w:rsid w:val="003D0C80"/>
    <w:rsid w:val="003D1395"/>
    <w:rsid w:val="003D210E"/>
    <w:rsid w:val="003D26F3"/>
    <w:rsid w:val="003D516E"/>
    <w:rsid w:val="003D5FD7"/>
    <w:rsid w:val="003D6C52"/>
    <w:rsid w:val="003D71AE"/>
    <w:rsid w:val="003D71DC"/>
    <w:rsid w:val="003E0E1E"/>
    <w:rsid w:val="003E23D0"/>
    <w:rsid w:val="003E3B4E"/>
    <w:rsid w:val="003E4373"/>
    <w:rsid w:val="003E4529"/>
    <w:rsid w:val="003E4A2C"/>
    <w:rsid w:val="003E4E30"/>
    <w:rsid w:val="003E5808"/>
    <w:rsid w:val="003E6397"/>
    <w:rsid w:val="003E6DAA"/>
    <w:rsid w:val="003E7792"/>
    <w:rsid w:val="003F07DA"/>
    <w:rsid w:val="003F4328"/>
    <w:rsid w:val="003F5BC0"/>
    <w:rsid w:val="004006B4"/>
    <w:rsid w:val="00400CEB"/>
    <w:rsid w:val="004016A4"/>
    <w:rsid w:val="00401AAA"/>
    <w:rsid w:val="00401E0E"/>
    <w:rsid w:val="00402B58"/>
    <w:rsid w:val="00402D2A"/>
    <w:rsid w:val="004036A1"/>
    <w:rsid w:val="0040428E"/>
    <w:rsid w:val="00404350"/>
    <w:rsid w:val="004048AB"/>
    <w:rsid w:val="00404984"/>
    <w:rsid w:val="00405330"/>
    <w:rsid w:val="00405596"/>
    <w:rsid w:val="004059B5"/>
    <w:rsid w:val="004074F5"/>
    <w:rsid w:val="004076F6"/>
    <w:rsid w:val="00407DC3"/>
    <w:rsid w:val="004115AA"/>
    <w:rsid w:val="00413B93"/>
    <w:rsid w:val="00413C03"/>
    <w:rsid w:val="00414848"/>
    <w:rsid w:val="004160F0"/>
    <w:rsid w:val="00416AF3"/>
    <w:rsid w:val="004170E9"/>
    <w:rsid w:val="0042050D"/>
    <w:rsid w:val="00422C17"/>
    <w:rsid w:val="00425865"/>
    <w:rsid w:val="004266CB"/>
    <w:rsid w:val="00426E62"/>
    <w:rsid w:val="00427E1C"/>
    <w:rsid w:val="0043027E"/>
    <w:rsid w:val="00430462"/>
    <w:rsid w:val="004310E1"/>
    <w:rsid w:val="00431EDC"/>
    <w:rsid w:val="0043594E"/>
    <w:rsid w:val="00436219"/>
    <w:rsid w:val="004364EC"/>
    <w:rsid w:val="0043659D"/>
    <w:rsid w:val="00437033"/>
    <w:rsid w:val="0043747B"/>
    <w:rsid w:val="00440649"/>
    <w:rsid w:val="00440C5D"/>
    <w:rsid w:val="0044116D"/>
    <w:rsid w:val="00441E7C"/>
    <w:rsid w:val="004422DB"/>
    <w:rsid w:val="004436CE"/>
    <w:rsid w:val="00443D33"/>
    <w:rsid w:val="00444467"/>
    <w:rsid w:val="00445CF4"/>
    <w:rsid w:val="00447175"/>
    <w:rsid w:val="0044737E"/>
    <w:rsid w:val="004503B6"/>
    <w:rsid w:val="00450793"/>
    <w:rsid w:val="0045149F"/>
    <w:rsid w:val="0045199E"/>
    <w:rsid w:val="0045275C"/>
    <w:rsid w:val="00453B56"/>
    <w:rsid w:val="00454179"/>
    <w:rsid w:val="004542C2"/>
    <w:rsid w:val="00455503"/>
    <w:rsid w:val="004574C8"/>
    <w:rsid w:val="00462591"/>
    <w:rsid w:val="00463523"/>
    <w:rsid w:val="0046383E"/>
    <w:rsid w:val="0046398B"/>
    <w:rsid w:val="00463C80"/>
    <w:rsid w:val="00464345"/>
    <w:rsid w:val="00465742"/>
    <w:rsid w:val="00466E51"/>
    <w:rsid w:val="00467056"/>
    <w:rsid w:val="00467665"/>
    <w:rsid w:val="00467C01"/>
    <w:rsid w:val="00470C9E"/>
    <w:rsid w:val="00470DD6"/>
    <w:rsid w:val="0047353D"/>
    <w:rsid w:val="00475F8A"/>
    <w:rsid w:val="00475FAA"/>
    <w:rsid w:val="0047765D"/>
    <w:rsid w:val="00480404"/>
    <w:rsid w:val="004816D4"/>
    <w:rsid w:val="00482810"/>
    <w:rsid w:val="0048349D"/>
    <w:rsid w:val="00483A51"/>
    <w:rsid w:val="00484552"/>
    <w:rsid w:val="004847A3"/>
    <w:rsid w:val="004866E2"/>
    <w:rsid w:val="00490D0E"/>
    <w:rsid w:val="00491572"/>
    <w:rsid w:val="00491BE6"/>
    <w:rsid w:val="00492F87"/>
    <w:rsid w:val="0049328A"/>
    <w:rsid w:val="004933D3"/>
    <w:rsid w:val="0049354D"/>
    <w:rsid w:val="0049374B"/>
    <w:rsid w:val="0049381A"/>
    <w:rsid w:val="00495668"/>
    <w:rsid w:val="00496086"/>
    <w:rsid w:val="00496800"/>
    <w:rsid w:val="004A0A02"/>
    <w:rsid w:val="004A0AEE"/>
    <w:rsid w:val="004A1BB3"/>
    <w:rsid w:val="004A2607"/>
    <w:rsid w:val="004A29D6"/>
    <w:rsid w:val="004A3C28"/>
    <w:rsid w:val="004A3C74"/>
    <w:rsid w:val="004A4058"/>
    <w:rsid w:val="004A4F64"/>
    <w:rsid w:val="004A641E"/>
    <w:rsid w:val="004A667F"/>
    <w:rsid w:val="004A67FA"/>
    <w:rsid w:val="004A6960"/>
    <w:rsid w:val="004A6BA4"/>
    <w:rsid w:val="004A731F"/>
    <w:rsid w:val="004A787E"/>
    <w:rsid w:val="004A7BFC"/>
    <w:rsid w:val="004B16B6"/>
    <w:rsid w:val="004B2078"/>
    <w:rsid w:val="004B33EF"/>
    <w:rsid w:val="004B3676"/>
    <w:rsid w:val="004B4599"/>
    <w:rsid w:val="004B535E"/>
    <w:rsid w:val="004B58E7"/>
    <w:rsid w:val="004C0578"/>
    <w:rsid w:val="004C27D1"/>
    <w:rsid w:val="004C36AA"/>
    <w:rsid w:val="004C4536"/>
    <w:rsid w:val="004C4B42"/>
    <w:rsid w:val="004C4B8C"/>
    <w:rsid w:val="004C56EE"/>
    <w:rsid w:val="004C5BA4"/>
    <w:rsid w:val="004C6637"/>
    <w:rsid w:val="004C73CE"/>
    <w:rsid w:val="004D01FC"/>
    <w:rsid w:val="004D0563"/>
    <w:rsid w:val="004D100A"/>
    <w:rsid w:val="004D1F2E"/>
    <w:rsid w:val="004D2F03"/>
    <w:rsid w:val="004D60D1"/>
    <w:rsid w:val="004D7E9D"/>
    <w:rsid w:val="004E1CCE"/>
    <w:rsid w:val="004E35E8"/>
    <w:rsid w:val="004E3BCB"/>
    <w:rsid w:val="004E3F3E"/>
    <w:rsid w:val="004E42D7"/>
    <w:rsid w:val="004E45FE"/>
    <w:rsid w:val="004E4F00"/>
    <w:rsid w:val="004E6461"/>
    <w:rsid w:val="004E70C6"/>
    <w:rsid w:val="004E7F74"/>
    <w:rsid w:val="004F080E"/>
    <w:rsid w:val="004F0D36"/>
    <w:rsid w:val="004F1BA3"/>
    <w:rsid w:val="004F1E86"/>
    <w:rsid w:val="004F2585"/>
    <w:rsid w:val="004F32A6"/>
    <w:rsid w:val="004F40A0"/>
    <w:rsid w:val="004F4409"/>
    <w:rsid w:val="004F44E6"/>
    <w:rsid w:val="004F450B"/>
    <w:rsid w:val="004F4B2A"/>
    <w:rsid w:val="004F591E"/>
    <w:rsid w:val="004F5B13"/>
    <w:rsid w:val="004F5C28"/>
    <w:rsid w:val="004F652F"/>
    <w:rsid w:val="004F6DE7"/>
    <w:rsid w:val="004F7316"/>
    <w:rsid w:val="004F76BD"/>
    <w:rsid w:val="0050091E"/>
    <w:rsid w:val="00500D17"/>
    <w:rsid w:val="00500E04"/>
    <w:rsid w:val="00501B3D"/>
    <w:rsid w:val="00501C32"/>
    <w:rsid w:val="00502668"/>
    <w:rsid w:val="00502B16"/>
    <w:rsid w:val="00502DC7"/>
    <w:rsid w:val="00503488"/>
    <w:rsid w:val="005038DF"/>
    <w:rsid w:val="00504C2B"/>
    <w:rsid w:val="00505805"/>
    <w:rsid w:val="00505AAC"/>
    <w:rsid w:val="00506056"/>
    <w:rsid w:val="005065EF"/>
    <w:rsid w:val="005068A3"/>
    <w:rsid w:val="0051007F"/>
    <w:rsid w:val="005106B0"/>
    <w:rsid w:val="005143FE"/>
    <w:rsid w:val="00514CE8"/>
    <w:rsid w:val="005153E9"/>
    <w:rsid w:val="005154D3"/>
    <w:rsid w:val="00515AE8"/>
    <w:rsid w:val="005160EB"/>
    <w:rsid w:val="005168DD"/>
    <w:rsid w:val="00517228"/>
    <w:rsid w:val="00517795"/>
    <w:rsid w:val="0052036F"/>
    <w:rsid w:val="005209A2"/>
    <w:rsid w:val="00522FF6"/>
    <w:rsid w:val="00523974"/>
    <w:rsid w:val="005255B3"/>
    <w:rsid w:val="00525918"/>
    <w:rsid w:val="00525A56"/>
    <w:rsid w:val="00525C24"/>
    <w:rsid w:val="00530639"/>
    <w:rsid w:val="00530C17"/>
    <w:rsid w:val="00530D34"/>
    <w:rsid w:val="00530DEA"/>
    <w:rsid w:val="00532646"/>
    <w:rsid w:val="00532A9F"/>
    <w:rsid w:val="0053353C"/>
    <w:rsid w:val="00533F53"/>
    <w:rsid w:val="005345AC"/>
    <w:rsid w:val="00536692"/>
    <w:rsid w:val="00537500"/>
    <w:rsid w:val="005378C8"/>
    <w:rsid w:val="00540D70"/>
    <w:rsid w:val="00540E12"/>
    <w:rsid w:val="0054192D"/>
    <w:rsid w:val="00541D8A"/>
    <w:rsid w:val="005425A2"/>
    <w:rsid w:val="005437A3"/>
    <w:rsid w:val="0054385E"/>
    <w:rsid w:val="005447CA"/>
    <w:rsid w:val="00544885"/>
    <w:rsid w:val="0054644E"/>
    <w:rsid w:val="005471CE"/>
    <w:rsid w:val="00550B75"/>
    <w:rsid w:val="00551419"/>
    <w:rsid w:val="005536D9"/>
    <w:rsid w:val="00553854"/>
    <w:rsid w:val="00554988"/>
    <w:rsid w:val="00554DF7"/>
    <w:rsid w:val="00555A46"/>
    <w:rsid w:val="00555F89"/>
    <w:rsid w:val="00556C47"/>
    <w:rsid w:val="00556F98"/>
    <w:rsid w:val="00557E47"/>
    <w:rsid w:val="00560987"/>
    <w:rsid w:val="00560A06"/>
    <w:rsid w:val="005611E8"/>
    <w:rsid w:val="005614BA"/>
    <w:rsid w:val="00561AA1"/>
    <w:rsid w:val="00561F43"/>
    <w:rsid w:val="005627CF"/>
    <w:rsid w:val="00562C9F"/>
    <w:rsid w:val="005641E1"/>
    <w:rsid w:val="005655FC"/>
    <w:rsid w:val="005659C2"/>
    <w:rsid w:val="00566E54"/>
    <w:rsid w:val="00567895"/>
    <w:rsid w:val="005712D4"/>
    <w:rsid w:val="00572A22"/>
    <w:rsid w:val="00573400"/>
    <w:rsid w:val="005736AA"/>
    <w:rsid w:val="00576890"/>
    <w:rsid w:val="00581E19"/>
    <w:rsid w:val="0058202A"/>
    <w:rsid w:val="00582CBC"/>
    <w:rsid w:val="005830BB"/>
    <w:rsid w:val="00583FFC"/>
    <w:rsid w:val="00584058"/>
    <w:rsid w:val="00584376"/>
    <w:rsid w:val="00584739"/>
    <w:rsid w:val="005847D7"/>
    <w:rsid w:val="00584F74"/>
    <w:rsid w:val="00585F72"/>
    <w:rsid w:val="005860D4"/>
    <w:rsid w:val="0058648B"/>
    <w:rsid w:val="00586649"/>
    <w:rsid w:val="00586EA1"/>
    <w:rsid w:val="0058765C"/>
    <w:rsid w:val="0059079C"/>
    <w:rsid w:val="00590A27"/>
    <w:rsid w:val="005928AA"/>
    <w:rsid w:val="0059312B"/>
    <w:rsid w:val="00594062"/>
    <w:rsid w:val="00594695"/>
    <w:rsid w:val="00595252"/>
    <w:rsid w:val="00596013"/>
    <w:rsid w:val="005965CD"/>
    <w:rsid w:val="005971E8"/>
    <w:rsid w:val="005976D7"/>
    <w:rsid w:val="005A0A08"/>
    <w:rsid w:val="005A1794"/>
    <w:rsid w:val="005A1B23"/>
    <w:rsid w:val="005A1EBA"/>
    <w:rsid w:val="005A2760"/>
    <w:rsid w:val="005A2B31"/>
    <w:rsid w:val="005A3F73"/>
    <w:rsid w:val="005A5085"/>
    <w:rsid w:val="005A569F"/>
    <w:rsid w:val="005A628D"/>
    <w:rsid w:val="005A630E"/>
    <w:rsid w:val="005A6392"/>
    <w:rsid w:val="005A7692"/>
    <w:rsid w:val="005A7B71"/>
    <w:rsid w:val="005B0308"/>
    <w:rsid w:val="005B274B"/>
    <w:rsid w:val="005B2ADE"/>
    <w:rsid w:val="005B3EFB"/>
    <w:rsid w:val="005B43F3"/>
    <w:rsid w:val="005B4860"/>
    <w:rsid w:val="005B4974"/>
    <w:rsid w:val="005B49FE"/>
    <w:rsid w:val="005B5875"/>
    <w:rsid w:val="005B6DBE"/>
    <w:rsid w:val="005B7A9D"/>
    <w:rsid w:val="005B7DD7"/>
    <w:rsid w:val="005C00A7"/>
    <w:rsid w:val="005C1B16"/>
    <w:rsid w:val="005C2395"/>
    <w:rsid w:val="005C29AC"/>
    <w:rsid w:val="005C2ADC"/>
    <w:rsid w:val="005C5D06"/>
    <w:rsid w:val="005C61A3"/>
    <w:rsid w:val="005C6C26"/>
    <w:rsid w:val="005D099C"/>
    <w:rsid w:val="005D0E6D"/>
    <w:rsid w:val="005D30D3"/>
    <w:rsid w:val="005D3E14"/>
    <w:rsid w:val="005D5A61"/>
    <w:rsid w:val="005D64F9"/>
    <w:rsid w:val="005D7303"/>
    <w:rsid w:val="005D77E3"/>
    <w:rsid w:val="005D7CBB"/>
    <w:rsid w:val="005E0FD0"/>
    <w:rsid w:val="005E1031"/>
    <w:rsid w:val="005E1ADC"/>
    <w:rsid w:val="005E22C2"/>
    <w:rsid w:val="005E5C32"/>
    <w:rsid w:val="005E5D47"/>
    <w:rsid w:val="005E65D6"/>
    <w:rsid w:val="005E772E"/>
    <w:rsid w:val="005E7CA0"/>
    <w:rsid w:val="005F0108"/>
    <w:rsid w:val="005F0399"/>
    <w:rsid w:val="005F12C6"/>
    <w:rsid w:val="005F28EC"/>
    <w:rsid w:val="005F43A1"/>
    <w:rsid w:val="005F5626"/>
    <w:rsid w:val="005F5ECD"/>
    <w:rsid w:val="005F6729"/>
    <w:rsid w:val="005F6C60"/>
    <w:rsid w:val="006014B9"/>
    <w:rsid w:val="006026A0"/>
    <w:rsid w:val="0060424A"/>
    <w:rsid w:val="00604CA1"/>
    <w:rsid w:val="00604FD9"/>
    <w:rsid w:val="006059EB"/>
    <w:rsid w:val="00606901"/>
    <w:rsid w:val="00611011"/>
    <w:rsid w:val="00611698"/>
    <w:rsid w:val="00612DC7"/>
    <w:rsid w:val="00612EB9"/>
    <w:rsid w:val="00614823"/>
    <w:rsid w:val="006164A1"/>
    <w:rsid w:val="00616FC8"/>
    <w:rsid w:val="006179C6"/>
    <w:rsid w:val="00617E8B"/>
    <w:rsid w:val="00623CDD"/>
    <w:rsid w:val="00623E59"/>
    <w:rsid w:val="00624A9B"/>
    <w:rsid w:val="00624BEE"/>
    <w:rsid w:val="0062728D"/>
    <w:rsid w:val="0062765A"/>
    <w:rsid w:val="00627AD4"/>
    <w:rsid w:val="00631BA1"/>
    <w:rsid w:val="0063266E"/>
    <w:rsid w:val="00632CD7"/>
    <w:rsid w:val="00633458"/>
    <w:rsid w:val="00633CE3"/>
    <w:rsid w:val="00634ADD"/>
    <w:rsid w:val="00634C57"/>
    <w:rsid w:val="006360D5"/>
    <w:rsid w:val="0064406C"/>
    <w:rsid w:val="00646E12"/>
    <w:rsid w:val="00650D1F"/>
    <w:rsid w:val="00652348"/>
    <w:rsid w:val="00652A14"/>
    <w:rsid w:val="00652BCE"/>
    <w:rsid w:val="006539D0"/>
    <w:rsid w:val="00654FC4"/>
    <w:rsid w:val="00655119"/>
    <w:rsid w:val="006570A0"/>
    <w:rsid w:val="00657ED0"/>
    <w:rsid w:val="00661ECE"/>
    <w:rsid w:val="00662450"/>
    <w:rsid w:val="006626CB"/>
    <w:rsid w:val="00663217"/>
    <w:rsid w:val="00663DE6"/>
    <w:rsid w:val="0066412E"/>
    <w:rsid w:val="00664567"/>
    <w:rsid w:val="006645D2"/>
    <w:rsid w:val="006649C0"/>
    <w:rsid w:val="006651EA"/>
    <w:rsid w:val="00665B26"/>
    <w:rsid w:val="0066638D"/>
    <w:rsid w:val="00667182"/>
    <w:rsid w:val="006672D7"/>
    <w:rsid w:val="00667825"/>
    <w:rsid w:val="00670F84"/>
    <w:rsid w:val="00673DC4"/>
    <w:rsid w:val="0067441A"/>
    <w:rsid w:val="00674506"/>
    <w:rsid w:val="0067504B"/>
    <w:rsid w:val="006751B9"/>
    <w:rsid w:val="0067550F"/>
    <w:rsid w:val="0067558A"/>
    <w:rsid w:val="006756D4"/>
    <w:rsid w:val="00676BF9"/>
    <w:rsid w:val="006774F2"/>
    <w:rsid w:val="00677946"/>
    <w:rsid w:val="00677A74"/>
    <w:rsid w:val="00680358"/>
    <w:rsid w:val="0068064F"/>
    <w:rsid w:val="00680C59"/>
    <w:rsid w:val="00681364"/>
    <w:rsid w:val="006814F9"/>
    <w:rsid w:val="00681719"/>
    <w:rsid w:val="00681F68"/>
    <w:rsid w:val="00682092"/>
    <w:rsid w:val="00682118"/>
    <w:rsid w:val="00682361"/>
    <w:rsid w:val="006828E4"/>
    <w:rsid w:val="0068368D"/>
    <w:rsid w:val="00683F9F"/>
    <w:rsid w:val="0068440C"/>
    <w:rsid w:val="00684EE4"/>
    <w:rsid w:val="00685142"/>
    <w:rsid w:val="00686750"/>
    <w:rsid w:val="006874E1"/>
    <w:rsid w:val="00691377"/>
    <w:rsid w:val="00691C74"/>
    <w:rsid w:val="00693B39"/>
    <w:rsid w:val="0069532D"/>
    <w:rsid w:val="0069601D"/>
    <w:rsid w:val="00697C82"/>
    <w:rsid w:val="006A000D"/>
    <w:rsid w:val="006A10E8"/>
    <w:rsid w:val="006A1FF2"/>
    <w:rsid w:val="006A3096"/>
    <w:rsid w:val="006A3D2F"/>
    <w:rsid w:val="006A4516"/>
    <w:rsid w:val="006A4520"/>
    <w:rsid w:val="006A4AE3"/>
    <w:rsid w:val="006A4AF1"/>
    <w:rsid w:val="006A6135"/>
    <w:rsid w:val="006A6AFD"/>
    <w:rsid w:val="006B01F7"/>
    <w:rsid w:val="006B1965"/>
    <w:rsid w:val="006B25E7"/>
    <w:rsid w:val="006B2E8B"/>
    <w:rsid w:val="006B30D1"/>
    <w:rsid w:val="006B5CEC"/>
    <w:rsid w:val="006B6455"/>
    <w:rsid w:val="006B646D"/>
    <w:rsid w:val="006B702E"/>
    <w:rsid w:val="006B7222"/>
    <w:rsid w:val="006B7FE8"/>
    <w:rsid w:val="006C01F5"/>
    <w:rsid w:val="006C0BCE"/>
    <w:rsid w:val="006C118C"/>
    <w:rsid w:val="006C2034"/>
    <w:rsid w:val="006C4027"/>
    <w:rsid w:val="006C535A"/>
    <w:rsid w:val="006C7BFA"/>
    <w:rsid w:val="006D0F6C"/>
    <w:rsid w:val="006D28D8"/>
    <w:rsid w:val="006D3CE3"/>
    <w:rsid w:val="006D491B"/>
    <w:rsid w:val="006D666D"/>
    <w:rsid w:val="006D73FC"/>
    <w:rsid w:val="006D76B5"/>
    <w:rsid w:val="006E0045"/>
    <w:rsid w:val="006E04F7"/>
    <w:rsid w:val="006E1782"/>
    <w:rsid w:val="006E32A2"/>
    <w:rsid w:val="006E4175"/>
    <w:rsid w:val="006E520A"/>
    <w:rsid w:val="006E568C"/>
    <w:rsid w:val="006E6DBF"/>
    <w:rsid w:val="006E6DFA"/>
    <w:rsid w:val="006F0208"/>
    <w:rsid w:val="006F09F5"/>
    <w:rsid w:val="006F0CF9"/>
    <w:rsid w:val="006F2023"/>
    <w:rsid w:val="006F27DB"/>
    <w:rsid w:val="006F5FA7"/>
    <w:rsid w:val="00700C05"/>
    <w:rsid w:val="00700D04"/>
    <w:rsid w:val="007011EA"/>
    <w:rsid w:val="00701A4B"/>
    <w:rsid w:val="0070434D"/>
    <w:rsid w:val="007061F3"/>
    <w:rsid w:val="007069CB"/>
    <w:rsid w:val="00706C50"/>
    <w:rsid w:val="00707791"/>
    <w:rsid w:val="00707F0F"/>
    <w:rsid w:val="00711515"/>
    <w:rsid w:val="007121E4"/>
    <w:rsid w:val="0071236F"/>
    <w:rsid w:val="00712FC5"/>
    <w:rsid w:val="00713A7C"/>
    <w:rsid w:val="00714E9D"/>
    <w:rsid w:val="007161AA"/>
    <w:rsid w:val="007176EE"/>
    <w:rsid w:val="00720790"/>
    <w:rsid w:val="00722DE9"/>
    <w:rsid w:val="00722FFA"/>
    <w:rsid w:val="007245CD"/>
    <w:rsid w:val="00724C4A"/>
    <w:rsid w:val="00724EBA"/>
    <w:rsid w:val="00725132"/>
    <w:rsid w:val="00725E11"/>
    <w:rsid w:val="0072647D"/>
    <w:rsid w:val="00726B7B"/>
    <w:rsid w:val="00727A3D"/>
    <w:rsid w:val="00727B50"/>
    <w:rsid w:val="00731CB8"/>
    <w:rsid w:val="007321CE"/>
    <w:rsid w:val="0073278A"/>
    <w:rsid w:val="0073336B"/>
    <w:rsid w:val="00734892"/>
    <w:rsid w:val="007359C7"/>
    <w:rsid w:val="00736FE2"/>
    <w:rsid w:val="00737708"/>
    <w:rsid w:val="007418C8"/>
    <w:rsid w:val="007420CC"/>
    <w:rsid w:val="00745D8D"/>
    <w:rsid w:val="0074629B"/>
    <w:rsid w:val="007465FE"/>
    <w:rsid w:val="007468F4"/>
    <w:rsid w:val="00747DA2"/>
    <w:rsid w:val="00750806"/>
    <w:rsid w:val="00750AFC"/>
    <w:rsid w:val="007510EA"/>
    <w:rsid w:val="0075291B"/>
    <w:rsid w:val="00753BCB"/>
    <w:rsid w:val="00757332"/>
    <w:rsid w:val="00757FA7"/>
    <w:rsid w:val="0076035B"/>
    <w:rsid w:val="0076084F"/>
    <w:rsid w:val="007615C8"/>
    <w:rsid w:val="00762EEB"/>
    <w:rsid w:val="00763213"/>
    <w:rsid w:val="007632BF"/>
    <w:rsid w:val="00763DF9"/>
    <w:rsid w:val="00764B89"/>
    <w:rsid w:val="007651B0"/>
    <w:rsid w:val="0076554B"/>
    <w:rsid w:val="007655D9"/>
    <w:rsid w:val="00766043"/>
    <w:rsid w:val="00766369"/>
    <w:rsid w:val="00766733"/>
    <w:rsid w:val="00767104"/>
    <w:rsid w:val="00770958"/>
    <w:rsid w:val="00770A93"/>
    <w:rsid w:val="00771260"/>
    <w:rsid w:val="00773327"/>
    <w:rsid w:val="00773AFB"/>
    <w:rsid w:val="00774789"/>
    <w:rsid w:val="00774EAE"/>
    <w:rsid w:val="00775190"/>
    <w:rsid w:val="00776521"/>
    <w:rsid w:val="00777458"/>
    <w:rsid w:val="007779EE"/>
    <w:rsid w:val="00777A86"/>
    <w:rsid w:val="00781884"/>
    <w:rsid w:val="00781B80"/>
    <w:rsid w:val="0078321E"/>
    <w:rsid w:val="0078331F"/>
    <w:rsid w:val="00784D4B"/>
    <w:rsid w:val="00785289"/>
    <w:rsid w:val="00786AE8"/>
    <w:rsid w:val="0078716D"/>
    <w:rsid w:val="00787E1F"/>
    <w:rsid w:val="00791AD3"/>
    <w:rsid w:val="00793002"/>
    <w:rsid w:val="007940DD"/>
    <w:rsid w:val="0079471B"/>
    <w:rsid w:val="00794954"/>
    <w:rsid w:val="00795679"/>
    <w:rsid w:val="007A15A5"/>
    <w:rsid w:val="007A1CD6"/>
    <w:rsid w:val="007A279B"/>
    <w:rsid w:val="007A2C8F"/>
    <w:rsid w:val="007A58C9"/>
    <w:rsid w:val="007A612B"/>
    <w:rsid w:val="007A629C"/>
    <w:rsid w:val="007A7698"/>
    <w:rsid w:val="007A77E3"/>
    <w:rsid w:val="007A7CDF"/>
    <w:rsid w:val="007A7D30"/>
    <w:rsid w:val="007B084B"/>
    <w:rsid w:val="007B0B37"/>
    <w:rsid w:val="007B1240"/>
    <w:rsid w:val="007B1915"/>
    <w:rsid w:val="007B19C2"/>
    <w:rsid w:val="007B25F9"/>
    <w:rsid w:val="007B2779"/>
    <w:rsid w:val="007B2C85"/>
    <w:rsid w:val="007B2EDE"/>
    <w:rsid w:val="007B30A0"/>
    <w:rsid w:val="007B451A"/>
    <w:rsid w:val="007B5655"/>
    <w:rsid w:val="007B5ACA"/>
    <w:rsid w:val="007B618D"/>
    <w:rsid w:val="007B6C8E"/>
    <w:rsid w:val="007B7660"/>
    <w:rsid w:val="007C143F"/>
    <w:rsid w:val="007C1915"/>
    <w:rsid w:val="007C22E2"/>
    <w:rsid w:val="007C247F"/>
    <w:rsid w:val="007C2AB6"/>
    <w:rsid w:val="007C440D"/>
    <w:rsid w:val="007C482B"/>
    <w:rsid w:val="007C4925"/>
    <w:rsid w:val="007C51A7"/>
    <w:rsid w:val="007C5C5D"/>
    <w:rsid w:val="007C76DF"/>
    <w:rsid w:val="007C7CDC"/>
    <w:rsid w:val="007D03E2"/>
    <w:rsid w:val="007D0AA1"/>
    <w:rsid w:val="007D1152"/>
    <w:rsid w:val="007D1500"/>
    <w:rsid w:val="007D2531"/>
    <w:rsid w:val="007D2BB5"/>
    <w:rsid w:val="007D2E0B"/>
    <w:rsid w:val="007D34AF"/>
    <w:rsid w:val="007D39B9"/>
    <w:rsid w:val="007D3CC0"/>
    <w:rsid w:val="007D5C3A"/>
    <w:rsid w:val="007D5F13"/>
    <w:rsid w:val="007D67F8"/>
    <w:rsid w:val="007D6E5F"/>
    <w:rsid w:val="007D736A"/>
    <w:rsid w:val="007D78F7"/>
    <w:rsid w:val="007D7B5C"/>
    <w:rsid w:val="007E03F5"/>
    <w:rsid w:val="007E07E1"/>
    <w:rsid w:val="007E0EDE"/>
    <w:rsid w:val="007E0F03"/>
    <w:rsid w:val="007E1A72"/>
    <w:rsid w:val="007E2294"/>
    <w:rsid w:val="007E2A43"/>
    <w:rsid w:val="007E31AA"/>
    <w:rsid w:val="007E3A50"/>
    <w:rsid w:val="007E48F2"/>
    <w:rsid w:val="007E4ED5"/>
    <w:rsid w:val="007E57BB"/>
    <w:rsid w:val="007E60F6"/>
    <w:rsid w:val="007E62C4"/>
    <w:rsid w:val="007F05DE"/>
    <w:rsid w:val="007F20AA"/>
    <w:rsid w:val="007F2D43"/>
    <w:rsid w:val="007F40E8"/>
    <w:rsid w:val="007F51CD"/>
    <w:rsid w:val="007F64CF"/>
    <w:rsid w:val="007F711B"/>
    <w:rsid w:val="007F76F5"/>
    <w:rsid w:val="007F7ECE"/>
    <w:rsid w:val="008018B8"/>
    <w:rsid w:val="0080271B"/>
    <w:rsid w:val="00803802"/>
    <w:rsid w:val="00804B94"/>
    <w:rsid w:val="00804D4A"/>
    <w:rsid w:val="00804E4B"/>
    <w:rsid w:val="008053EB"/>
    <w:rsid w:val="00805425"/>
    <w:rsid w:val="008057B8"/>
    <w:rsid w:val="00807FF8"/>
    <w:rsid w:val="0081173E"/>
    <w:rsid w:val="00811BB3"/>
    <w:rsid w:val="00812D3E"/>
    <w:rsid w:val="008134B0"/>
    <w:rsid w:val="00813B5F"/>
    <w:rsid w:val="008159A9"/>
    <w:rsid w:val="00816E61"/>
    <w:rsid w:val="0081764F"/>
    <w:rsid w:val="008177B8"/>
    <w:rsid w:val="00817FFA"/>
    <w:rsid w:val="00821ABB"/>
    <w:rsid w:val="008223FE"/>
    <w:rsid w:val="008228F9"/>
    <w:rsid w:val="00822F22"/>
    <w:rsid w:val="0082332E"/>
    <w:rsid w:val="00826D1C"/>
    <w:rsid w:val="00827FE8"/>
    <w:rsid w:val="008302E3"/>
    <w:rsid w:val="00831556"/>
    <w:rsid w:val="00833711"/>
    <w:rsid w:val="00833C70"/>
    <w:rsid w:val="008343DE"/>
    <w:rsid w:val="008345BC"/>
    <w:rsid w:val="008352EB"/>
    <w:rsid w:val="00835A63"/>
    <w:rsid w:val="00835F64"/>
    <w:rsid w:val="00837327"/>
    <w:rsid w:val="00840D2C"/>
    <w:rsid w:val="00841B29"/>
    <w:rsid w:val="00842347"/>
    <w:rsid w:val="00843529"/>
    <w:rsid w:val="00843FD8"/>
    <w:rsid w:val="00844930"/>
    <w:rsid w:val="00844C77"/>
    <w:rsid w:val="00845702"/>
    <w:rsid w:val="008464DE"/>
    <w:rsid w:val="00846915"/>
    <w:rsid w:val="00846D93"/>
    <w:rsid w:val="00846E9D"/>
    <w:rsid w:val="00847B50"/>
    <w:rsid w:val="00847D45"/>
    <w:rsid w:val="0085029A"/>
    <w:rsid w:val="00850DE0"/>
    <w:rsid w:val="00851A82"/>
    <w:rsid w:val="00852600"/>
    <w:rsid w:val="008529A8"/>
    <w:rsid w:val="008531A7"/>
    <w:rsid w:val="0085352A"/>
    <w:rsid w:val="0085406A"/>
    <w:rsid w:val="0085409F"/>
    <w:rsid w:val="00854994"/>
    <w:rsid w:val="0085536C"/>
    <w:rsid w:val="00855DD8"/>
    <w:rsid w:val="0085756D"/>
    <w:rsid w:val="00857ED9"/>
    <w:rsid w:val="00861523"/>
    <w:rsid w:val="00862D5E"/>
    <w:rsid w:val="008645BE"/>
    <w:rsid w:val="008653D3"/>
    <w:rsid w:val="008655D0"/>
    <w:rsid w:val="0086572F"/>
    <w:rsid w:val="00865E0C"/>
    <w:rsid w:val="00866759"/>
    <w:rsid w:val="008669D6"/>
    <w:rsid w:val="00866ABE"/>
    <w:rsid w:val="00871FFD"/>
    <w:rsid w:val="008734C8"/>
    <w:rsid w:val="00873AA6"/>
    <w:rsid w:val="00875285"/>
    <w:rsid w:val="00876E96"/>
    <w:rsid w:val="008777CE"/>
    <w:rsid w:val="00877E29"/>
    <w:rsid w:val="0088060B"/>
    <w:rsid w:val="00880843"/>
    <w:rsid w:val="00883D69"/>
    <w:rsid w:val="00883DE1"/>
    <w:rsid w:val="00884458"/>
    <w:rsid w:val="008847D6"/>
    <w:rsid w:val="00884BED"/>
    <w:rsid w:val="00885485"/>
    <w:rsid w:val="0088680B"/>
    <w:rsid w:val="0088700D"/>
    <w:rsid w:val="0088717D"/>
    <w:rsid w:val="00887228"/>
    <w:rsid w:val="00890AAE"/>
    <w:rsid w:val="00891892"/>
    <w:rsid w:val="00892613"/>
    <w:rsid w:val="008928F2"/>
    <w:rsid w:val="00893272"/>
    <w:rsid w:val="00893DE2"/>
    <w:rsid w:val="00893FF6"/>
    <w:rsid w:val="00894E8D"/>
    <w:rsid w:val="00894FBE"/>
    <w:rsid w:val="0089540B"/>
    <w:rsid w:val="008960C5"/>
    <w:rsid w:val="008964CA"/>
    <w:rsid w:val="00896D58"/>
    <w:rsid w:val="00896DE8"/>
    <w:rsid w:val="008A04FB"/>
    <w:rsid w:val="008A0948"/>
    <w:rsid w:val="008A14AE"/>
    <w:rsid w:val="008A16A5"/>
    <w:rsid w:val="008A1DC2"/>
    <w:rsid w:val="008A20E3"/>
    <w:rsid w:val="008A311E"/>
    <w:rsid w:val="008A3F4D"/>
    <w:rsid w:val="008A4F8E"/>
    <w:rsid w:val="008A5781"/>
    <w:rsid w:val="008A59BB"/>
    <w:rsid w:val="008A6465"/>
    <w:rsid w:val="008B1025"/>
    <w:rsid w:val="008B1E90"/>
    <w:rsid w:val="008B380E"/>
    <w:rsid w:val="008B46CF"/>
    <w:rsid w:val="008B5241"/>
    <w:rsid w:val="008B53D4"/>
    <w:rsid w:val="008B5722"/>
    <w:rsid w:val="008B5B41"/>
    <w:rsid w:val="008B729D"/>
    <w:rsid w:val="008B73BE"/>
    <w:rsid w:val="008C0503"/>
    <w:rsid w:val="008C2EC1"/>
    <w:rsid w:val="008C55F9"/>
    <w:rsid w:val="008C5B76"/>
    <w:rsid w:val="008C65CF"/>
    <w:rsid w:val="008C7A84"/>
    <w:rsid w:val="008C7CF2"/>
    <w:rsid w:val="008D0E05"/>
    <w:rsid w:val="008D1A1E"/>
    <w:rsid w:val="008D3E7C"/>
    <w:rsid w:val="008D4F2E"/>
    <w:rsid w:val="008D53DD"/>
    <w:rsid w:val="008D5899"/>
    <w:rsid w:val="008D6038"/>
    <w:rsid w:val="008D6640"/>
    <w:rsid w:val="008D69B3"/>
    <w:rsid w:val="008D76A2"/>
    <w:rsid w:val="008D7A47"/>
    <w:rsid w:val="008E3436"/>
    <w:rsid w:val="008E4D15"/>
    <w:rsid w:val="008E4E3E"/>
    <w:rsid w:val="008E5DC3"/>
    <w:rsid w:val="008E7444"/>
    <w:rsid w:val="008E7FA3"/>
    <w:rsid w:val="008F276E"/>
    <w:rsid w:val="008F3F31"/>
    <w:rsid w:val="008F7BE6"/>
    <w:rsid w:val="0090000F"/>
    <w:rsid w:val="00900174"/>
    <w:rsid w:val="00900785"/>
    <w:rsid w:val="00902736"/>
    <w:rsid w:val="009030F3"/>
    <w:rsid w:val="00903726"/>
    <w:rsid w:val="009038A0"/>
    <w:rsid w:val="00904701"/>
    <w:rsid w:val="0090492E"/>
    <w:rsid w:val="0090706D"/>
    <w:rsid w:val="0090714F"/>
    <w:rsid w:val="00910A87"/>
    <w:rsid w:val="009110A0"/>
    <w:rsid w:val="00911536"/>
    <w:rsid w:val="00911744"/>
    <w:rsid w:val="00912139"/>
    <w:rsid w:val="00912E3B"/>
    <w:rsid w:val="00913D4D"/>
    <w:rsid w:val="0091408D"/>
    <w:rsid w:val="009140DD"/>
    <w:rsid w:val="00914287"/>
    <w:rsid w:val="00915799"/>
    <w:rsid w:val="009164C1"/>
    <w:rsid w:val="0091671B"/>
    <w:rsid w:val="00917073"/>
    <w:rsid w:val="00917AAD"/>
    <w:rsid w:val="00917DC4"/>
    <w:rsid w:val="0092112F"/>
    <w:rsid w:val="00921877"/>
    <w:rsid w:val="00925A9B"/>
    <w:rsid w:val="00926DE9"/>
    <w:rsid w:val="009307E6"/>
    <w:rsid w:val="0093124B"/>
    <w:rsid w:val="0093173B"/>
    <w:rsid w:val="009323B7"/>
    <w:rsid w:val="009331AF"/>
    <w:rsid w:val="0093427D"/>
    <w:rsid w:val="00934968"/>
    <w:rsid w:val="009354D5"/>
    <w:rsid w:val="009355E1"/>
    <w:rsid w:val="00936D2A"/>
    <w:rsid w:val="00937769"/>
    <w:rsid w:val="009432DB"/>
    <w:rsid w:val="00943D47"/>
    <w:rsid w:val="00943FED"/>
    <w:rsid w:val="009441DF"/>
    <w:rsid w:val="009444B9"/>
    <w:rsid w:val="009445CF"/>
    <w:rsid w:val="009466AF"/>
    <w:rsid w:val="0094693A"/>
    <w:rsid w:val="00946B57"/>
    <w:rsid w:val="009470B8"/>
    <w:rsid w:val="00950210"/>
    <w:rsid w:val="009503DE"/>
    <w:rsid w:val="00951073"/>
    <w:rsid w:val="00951E51"/>
    <w:rsid w:val="0095201C"/>
    <w:rsid w:val="009522BB"/>
    <w:rsid w:val="009526B2"/>
    <w:rsid w:val="0095280A"/>
    <w:rsid w:val="009528CE"/>
    <w:rsid w:val="0095359B"/>
    <w:rsid w:val="00953738"/>
    <w:rsid w:val="0095497A"/>
    <w:rsid w:val="0095642C"/>
    <w:rsid w:val="00956BA4"/>
    <w:rsid w:val="00957BF1"/>
    <w:rsid w:val="009602F4"/>
    <w:rsid w:val="009615D2"/>
    <w:rsid w:val="00961FF8"/>
    <w:rsid w:val="00962697"/>
    <w:rsid w:val="00962A64"/>
    <w:rsid w:val="00965480"/>
    <w:rsid w:val="009659BA"/>
    <w:rsid w:val="009723BA"/>
    <w:rsid w:val="009735D7"/>
    <w:rsid w:val="00973BC3"/>
    <w:rsid w:val="0097439C"/>
    <w:rsid w:val="00974A34"/>
    <w:rsid w:val="009750DC"/>
    <w:rsid w:val="00975374"/>
    <w:rsid w:val="00975B23"/>
    <w:rsid w:val="00975B7A"/>
    <w:rsid w:val="00975D7C"/>
    <w:rsid w:val="00975F76"/>
    <w:rsid w:val="009775F1"/>
    <w:rsid w:val="00980200"/>
    <w:rsid w:val="00980AF3"/>
    <w:rsid w:val="009836C1"/>
    <w:rsid w:val="0098376F"/>
    <w:rsid w:val="0098442E"/>
    <w:rsid w:val="00985786"/>
    <w:rsid w:val="00986AE4"/>
    <w:rsid w:val="00986E8C"/>
    <w:rsid w:val="009870FA"/>
    <w:rsid w:val="009873E7"/>
    <w:rsid w:val="00987D7E"/>
    <w:rsid w:val="00990D50"/>
    <w:rsid w:val="0099302C"/>
    <w:rsid w:val="00996606"/>
    <w:rsid w:val="00996790"/>
    <w:rsid w:val="009972C2"/>
    <w:rsid w:val="00997CC4"/>
    <w:rsid w:val="009A0B3A"/>
    <w:rsid w:val="009A0BDE"/>
    <w:rsid w:val="009A0CE4"/>
    <w:rsid w:val="009A10A8"/>
    <w:rsid w:val="009A1104"/>
    <w:rsid w:val="009A14C7"/>
    <w:rsid w:val="009A24CA"/>
    <w:rsid w:val="009A2EAC"/>
    <w:rsid w:val="009A32E6"/>
    <w:rsid w:val="009A438E"/>
    <w:rsid w:val="009A5B99"/>
    <w:rsid w:val="009A6C38"/>
    <w:rsid w:val="009A7C25"/>
    <w:rsid w:val="009A7C61"/>
    <w:rsid w:val="009B2287"/>
    <w:rsid w:val="009B2670"/>
    <w:rsid w:val="009B35BB"/>
    <w:rsid w:val="009B3A38"/>
    <w:rsid w:val="009B5387"/>
    <w:rsid w:val="009B6303"/>
    <w:rsid w:val="009B6B51"/>
    <w:rsid w:val="009B7123"/>
    <w:rsid w:val="009C1D2D"/>
    <w:rsid w:val="009C35EE"/>
    <w:rsid w:val="009C393D"/>
    <w:rsid w:val="009C3B7D"/>
    <w:rsid w:val="009C4539"/>
    <w:rsid w:val="009C5533"/>
    <w:rsid w:val="009C56B1"/>
    <w:rsid w:val="009C62BA"/>
    <w:rsid w:val="009C6CBA"/>
    <w:rsid w:val="009C738A"/>
    <w:rsid w:val="009C7C3D"/>
    <w:rsid w:val="009D0A4C"/>
    <w:rsid w:val="009D11C8"/>
    <w:rsid w:val="009D1572"/>
    <w:rsid w:val="009D1AF0"/>
    <w:rsid w:val="009D1B68"/>
    <w:rsid w:val="009D29A0"/>
    <w:rsid w:val="009D2BA7"/>
    <w:rsid w:val="009D31E4"/>
    <w:rsid w:val="009D4E2B"/>
    <w:rsid w:val="009D5EC1"/>
    <w:rsid w:val="009D5FD2"/>
    <w:rsid w:val="009D6549"/>
    <w:rsid w:val="009D67EC"/>
    <w:rsid w:val="009D6EF7"/>
    <w:rsid w:val="009D7D3C"/>
    <w:rsid w:val="009D7D9E"/>
    <w:rsid w:val="009E07F5"/>
    <w:rsid w:val="009E1FB8"/>
    <w:rsid w:val="009E2F05"/>
    <w:rsid w:val="009E30CB"/>
    <w:rsid w:val="009E4158"/>
    <w:rsid w:val="009E5190"/>
    <w:rsid w:val="009E69D3"/>
    <w:rsid w:val="009E6F03"/>
    <w:rsid w:val="009E7090"/>
    <w:rsid w:val="009E788E"/>
    <w:rsid w:val="009E79A4"/>
    <w:rsid w:val="009F0B44"/>
    <w:rsid w:val="009F0FD4"/>
    <w:rsid w:val="009F148A"/>
    <w:rsid w:val="009F1B0B"/>
    <w:rsid w:val="009F22D8"/>
    <w:rsid w:val="009F4E41"/>
    <w:rsid w:val="009F5555"/>
    <w:rsid w:val="009F7580"/>
    <w:rsid w:val="00A00454"/>
    <w:rsid w:val="00A00EE6"/>
    <w:rsid w:val="00A00F9A"/>
    <w:rsid w:val="00A019C0"/>
    <w:rsid w:val="00A01ABA"/>
    <w:rsid w:val="00A01B26"/>
    <w:rsid w:val="00A020C9"/>
    <w:rsid w:val="00A04C2F"/>
    <w:rsid w:val="00A06CFD"/>
    <w:rsid w:val="00A07BDA"/>
    <w:rsid w:val="00A108E1"/>
    <w:rsid w:val="00A10DFA"/>
    <w:rsid w:val="00A12789"/>
    <w:rsid w:val="00A1372B"/>
    <w:rsid w:val="00A13F09"/>
    <w:rsid w:val="00A15B9D"/>
    <w:rsid w:val="00A1626F"/>
    <w:rsid w:val="00A16BA2"/>
    <w:rsid w:val="00A2065C"/>
    <w:rsid w:val="00A20720"/>
    <w:rsid w:val="00A20A03"/>
    <w:rsid w:val="00A2113E"/>
    <w:rsid w:val="00A21BD2"/>
    <w:rsid w:val="00A22EFB"/>
    <w:rsid w:val="00A232FB"/>
    <w:rsid w:val="00A237B0"/>
    <w:rsid w:val="00A237FA"/>
    <w:rsid w:val="00A243AB"/>
    <w:rsid w:val="00A26183"/>
    <w:rsid w:val="00A26B68"/>
    <w:rsid w:val="00A27A5D"/>
    <w:rsid w:val="00A302AF"/>
    <w:rsid w:val="00A3114C"/>
    <w:rsid w:val="00A32694"/>
    <w:rsid w:val="00A33345"/>
    <w:rsid w:val="00A33C5C"/>
    <w:rsid w:val="00A34127"/>
    <w:rsid w:val="00A34133"/>
    <w:rsid w:val="00A344AC"/>
    <w:rsid w:val="00A34538"/>
    <w:rsid w:val="00A345B1"/>
    <w:rsid w:val="00A35BF8"/>
    <w:rsid w:val="00A36513"/>
    <w:rsid w:val="00A36C54"/>
    <w:rsid w:val="00A36E86"/>
    <w:rsid w:val="00A37B6A"/>
    <w:rsid w:val="00A40B69"/>
    <w:rsid w:val="00A41466"/>
    <w:rsid w:val="00A431DF"/>
    <w:rsid w:val="00A4487C"/>
    <w:rsid w:val="00A46518"/>
    <w:rsid w:val="00A46A30"/>
    <w:rsid w:val="00A473D9"/>
    <w:rsid w:val="00A476EE"/>
    <w:rsid w:val="00A47C1A"/>
    <w:rsid w:val="00A51848"/>
    <w:rsid w:val="00A5251D"/>
    <w:rsid w:val="00A53D44"/>
    <w:rsid w:val="00A547F5"/>
    <w:rsid w:val="00A548E9"/>
    <w:rsid w:val="00A5600A"/>
    <w:rsid w:val="00A57303"/>
    <w:rsid w:val="00A62122"/>
    <w:rsid w:val="00A631E4"/>
    <w:rsid w:val="00A63550"/>
    <w:rsid w:val="00A64EB6"/>
    <w:rsid w:val="00A652A4"/>
    <w:rsid w:val="00A6690F"/>
    <w:rsid w:val="00A675C8"/>
    <w:rsid w:val="00A70A2E"/>
    <w:rsid w:val="00A70D76"/>
    <w:rsid w:val="00A70E83"/>
    <w:rsid w:val="00A71F7D"/>
    <w:rsid w:val="00A721B5"/>
    <w:rsid w:val="00A75007"/>
    <w:rsid w:val="00A75111"/>
    <w:rsid w:val="00A76F54"/>
    <w:rsid w:val="00A825E8"/>
    <w:rsid w:val="00A8347C"/>
    <w:rsid w:val="00A84D1C"/>
    <w:rsid w:val="00A875DA"/>
    <w:rsid w:val="00A91DE3"/>
    <w:rsid w:val="00A93E94"/>
    <w:rsid w:val="00A940A0"/>
    <w:rsid w:val="00A945ED"/>
    <w:rsid w:val="00A94EEF"/>
    <w:rsid w:val="00A95E12"/>
    <w:rsid w:val="00A96124"/>
    <w:rsid w:val="00A961FA"/>
    <w:rsid w:val="00A9664A"/>
    <w:rsid w:val="00A972CC"/>
    <w:rsid w:val="00AA03AA"/>
    <w:rsid w:val="00AA07B8"/>
    <w:rsid w:val="00AA133C"/>
    <w:rsid w:val="00AA2139"/>
    <w:rsid w:val="00AA31E0"/>
    <w:rsid w:val="00AA36B6"/>
    <w:rsid w:val="00AA46A9"/>
    <w:rsid w:val="00AA50FA"/>
    <w:rsid w:val="00AA5A94"/>
    <w:rsid w:val="00AA5D90"/>
    <w:rsid w:val="00AA6E13"/>
    <w:rsid w:val="00AA79A4"/>
    <w:rsid w:val="00AB277E"/>
    <w:rsid w:val="00AB282E"/>
    <w:rsid w:val="00AB3734"/>
    <w:rsid w:val="00AB3E8D"/>
    <w:rsid w:val="00AB4A2B"/>
    <w:rsid w:val="00AB4D89"/>
    <w:rsid w:val="00AB4DED"/>
    <w:rsid w:val="00AB6B67"/>
    <w:rsid w:val="00AC0F25"/>
    <w:rsid w:val="00AC23AC"/>
    <w:rsid w:val="00AC2AA0"/>
    <w:rsid w:val="00AC2C02"/>
    <w:rsid w:val="00AC3878"/>
    <w:rsid w:val="00AC57C5"/>
    <w:rsid w:val="00AC5E26"/>
    <w:rsid w:val="00AC7926"/>
    <w:rsid w:val="00AC7F38"/>
    <w:rsid w:val="00AD1A1D"/>
    <w:rsid w:val="00AD2447"/>
    <w:rsid w:val="00AD3A8F"/>
    <w:rsid w:val="00AD4F4F"/>
    <w:rsid w:val="00AD70F6"/>
    <w:rsid w:val="00AD7DE1"/>
    <w:rsid w:val="00AE02AA"/>
    <w:rsid w:val="00AE0C72"/>
    <w:rsid w:val="00AE2872"/>
    <w:rsid w:val="00AE3208"/>
    <w:rsid w:val="00AE379C"/>
    <w:rsid w:val="00AE52FB"/>
    <w:rsid w:val="00AE5D5C"/>
    <w:rsid w:val="00AE5FD4"/>
    <w:rsid w:val="00AE7652"/>
    <w:rsid w:val="00AE7BF4"/>
    <w:rsid w:val="00AF0096"/>
    <w:rsid w:val="00AF079F"/>
    <w:rsid w:val="00AF2679"/>
    <w:rsid w:val="00AF2D36"/>
    <w:rsid w:val="00AF3652"/>
    <w:rsid w:val="00AF374F"/>
    <w:rsid w:val="00AF3F46"/>
    <w:rsid w:val="00AF51D9"/>
    <w:rsid w:val="00AF6CB8"/>
    <w:rsid w:val="00B0060D"/>
    <w:rsid w:val="00B04249"/>
    <w:rsid w:val="00B046E6"/>
    <w:rsid w:val="00B05B5F"/>
    <w:rsid w:val="00B06084"/>
    <w:rsid w:val="00B0626B"/>
    <w:rsid w:val="00B0673B"/>
    <w:rsid w:val="00B101D2"/>
    <w:rsid w:val="00B1134F"/>
    <w:rsid w:val="00B113C7"/>
    <w:rsid w:val="00B11773"/>
    <w:rsid w:val="00B11E9C"/>
    <w:rsid w:val="00B13B42"/>
    <w:rsid w:val="00B16A8D"/>
    <w:rsid w:val="00B177B3"/>
    <w:rsid w:val="00B20B4F"/>
    <w:rsid w:val="00B2134E"/>
    <w:rsid w:val="00B2185C"/>
    <w:rsid w:val="00B21918"/>
    <w:rsid w:val="00B21B58"/>
    <w:rsid w:val="00B2256E"/>
    <w:rsid w:val="00B24AB5"/>
    <w:rsid w:val="00B24ADD"/>
    <w:rsid w:val="00B255D0"/>
    <w:rsid w:val="00B26FC6"/>
    <w:rsid w:val="00B27B7A"/>
    <w:rsid w:val="00B3082E"/>
    <w:rsid w:val="00B30AF6"/>
    <w:rsid w:val="00B3291F"/>
    <w:rsid w:val="00B334A8"/>
    <w:rsid w:val="00B3418B"/>
    <w:rsid w:val="00B34ED8"/>
    <w:rsid w:val="00B35586"/>
    <w:rsid w:val="00B358D5"/>
    <w:rsid w:val="00B37289"/>
    <w:rsid w:val="00B40366"/>
    <w:rsid w:val="00B40DFC"/>
    <w:rsid w:val="00B41B52"/>
    <w:rsid w:val="00B42080"/>
    <w:rsid w:val="00B42092"/>
    <w:rsid w:val="00B436BE"/>
    <w:rsid w:val="00B44B11"/>
    <w:rsid w:val="00B44F7E"/>
    <w:rsid w:val="00B4515B"/>
    <w:rsid w:val="00B45842"/>
    <w:rsid w:val="00B513EA"/>
    <w:rsid w:val="00B52FA9"/>
    <w:rsid w:val="00B533BF"/>
    <w:rsid w:val="00B53E3A"/>
    <w:rsid w:val="00B548F8"/>
    <w:rsid w:val="00B54F3D"/>
    <w:rsid w:val="00B55BFB"/>
    <w:rsid w:val="00B5687B"/>
    <w:rsid w:val="00B6051D"/>
    <w:rsid w:val="00B60E28"/>
    <w:rsid w:val="00B6121B"/>
    <w:rsid w:val="00B642B6"/>
    <w:rsid w:val="00B6535C"/>
    <w:rsid w:val="00B65686"/>
    <w:rsid w:val="00B6577E"/>
    <w:rsid w:val="00B703CC"/>
    <w:rsid w:val="00B712B8"/>
    <w:rsid w:val="00B71559"/>
    <w:rsid w:val="00B71E52"/>
    <w:rsid w:val="00B72084"/>
    <w:rsid w:val="00B72626"/>
    <w:rsid w:val="00B74154"/>
    <w:rsid w:val="00B7415E"/>
    <w:rsid w:val="00B7485E"/>
    <w:rsid w:val="00B76951"/>
    <w:rsid w:val="00B76BDB"/>
    <w:rsid w:val="00B77678"/>
    <w:rsid w:val="00B77DD1"/>
    <w:rsid w:val="00B804FD"/>
    <w:rsid w:val="00B81C76"/>
    <w:rsid w:val="00B8270C"/>
    <w:rsid w:val="00B82799"/>
    <w:rsid w:val="00B8337F"/>
    <w:rsid w:val="00B83487"/>
    <w:rsid w:val="00B83634"/>
    <w:rsid w:val="00B83655"/>
    <w:rsid w:val="00B83662"/>
    <w:rsid w:val="00B8442A"/>
    <w:rsid w:val="00B853E5"/>
    <w:rsid w:val="00B854DA"/>
    <w:rsid w:val="00B85A03"/>
    <w:rsid w:val="00B85FF6"/>
    <w:rsid w:val="00B902B1"/>
    <w:rsid w:val="00B90D6D"/>
    <w:rsid w:val="00B91A28"/>
    <w:rsid w:val="00B92050"/>
    <w:rsid w:val="00B9223D"/>
    <w:rsid w:val="00B92811"/>
    <w:rsid w:val="00B92BD3"/>
    <w:rsid w:val="00B92CEC"/>
    <w:rsid w:val="00B92D94"/>
    <w:rsid w:val="00B930E6"/>
    <w:rsid w:val="00B94940"/>
    <w:rsid w:val="00B9517A"/>
    <w:rsid w:val="00B95EDE"/>
    <w:rsid w:val="00B97900"/>
    <w:rsid w:val="00BA24AA"/>
    <w:rsid w:val="00BA4070"/>
    <w:rsid w:val="00BA420D"/>
    <w:rsid w:val="00BA4F85"/>
    <w:rsid w:val="00BA5661"/>
    <w:rsid w:val="00BB0149"/>
    <w:rsid w:val="00BB0222"/>
    <w:rsid w:val="00BB0671"/>
    <w:rsid w:val="00BB11B6"/>
    <w:rsid w:val="00BB1516"/>
    <w:rsid w:val="00BB2416"/>
    <w:rsid w:val="00BB252A"/>
    <w:rsid w:val="00BB27EB"/>
    <w:rsid w:val="00BB32ED"/>
    <w:rsid w:val="00BB4628"/>
    <w:rsid w:val="00BB508D"/>
    <w:rsid w:val="00BB59EF"/>
    <w:rsid w:val="00BB5C41"/>
    <w:rsid w:val="00BB754B"/>
    <w:rsid w:val="00BB78EF"/>
    <w:rsid w:val="00BC1414"/>
    <w:rsid w:val="00BC25AB"/>
    <w:rsid w:val="00BC2691"/>
    <w:rsid w:val="00BC4320"/>
    <w:rsid w:val="00BC58AE"/>
    <w:rsid w:val="00BC6FBB"/>
    <w:rsid w:val="00BD19C3"/>
    <w:rsid w:val="00BD224D"/>
    <w:rsid w:val="00BD2522"/>
    <w:rsid w:val="00BD26C1"/>
    <w:rsid w:val="00BD2C79"/>
    <w:rsid w:val="00BD33BA"/>
    <w:rsid w:val="00BD34D9"/>
    <w:rsid w:val="00BD3F41"/>
    <w:rsid w:val="00BD4294"/>
    <w:rsid w:val="00BD44D5"/>
    <w:rsid w:val="00BD4CB9"/>
    <w:rsid w:val="00BD6877"/>
    <w:rsid w:val="00BD7B23"/>
    <w:rsid w:val="00BE020B"/>
    <w:rsid w:val="00BE42D1"/>
    <w:rsid w:val="00BE5D05"/>
    <w:rsid w:val="00BE7157"/>
    <w:rsid w:val="00BE7C1D"/>
    <w:rsid w:val="00BE7D09"/>
    <w:rsid w:val="00BF09A6"/>
    <w:rsid w:val="00BF2567"/>
    <w:rsid w:val="00BF3170"/>
    <w:rsid w:val="00BF361D"/>
    <w:rsid w:val="00BF3A64"/>
    <w:rsid w:val="00BF3B13"/>
    <w:rsid w:val="00BF575F"/>
    <w:rsid w:val="00BF5CA2"/>
    <w:rsid w:val="00BF6D63"/>
    <w:rsid w:val="00BF761C"/>
    <w:rsid w:val="00BF7F06"/>
    <w:rsid w:val="00C004B1"/>
    <w:rsid w:val="00C012D3"/>
    <w:rsid w:val="00C03ACC"/>
    <w:rsid w:val="00C047B2"/>
    <w:rsid w:val="00C05430"/>
    <w:rsid w:val="00C065BC"/>
    <w:rsid w:val="00C06ECF"/>
    <w:rsid w:val="00C10E48"/>
    <w:rsid w:val="00C11161"/>
    <w:rsid w:val="00C11A8E"/>
    <w:rsid w:val="00C11D6C"/>
    <w:rsid w:val="00C12810"/>
    <w:rsid w:val="00C128E0"/>
    <w:rsid w:val="00C132C9"/>
    <w:rsid w:val="00C13E99"/>
    <w:rsid w:val="00C14133"/>
    <w:rsid w:val="00C14662"/>
    <w:rsid w:val="00C14DD6"/>
    <w:rsid w:val="00C15DC0"/>
    <w:rsid w:val="00C166D8"/>
    <w:rsid w:val="00C168A0"/>
    <w:rsid w:val="00C16E75"/>
    <w:rsid w:val="00C17023"/>
    <w:rsid w:val="00C17434"/>
    <w:rsid w:val="00C175E0"/>
    <w:rsid w:val="00C17A9C"/>
    <w:rsid w:val="00C20139"/>
    <w:rsid w:val="00C201FD"/>
    <w:rsid w:val="00C20640"/>
    <w:rsid w:val="00C20F5D"/>
    <w:rsid w:val="00C21033"/>
    <w:rsid w:val="00C2108B"/>
    <w:rsid w:val="00C21B5C"/>
    <w:rsid w:val="00C230F4"/>
    <w:rsid w:val="00C23226"/>
    <w:rsid w:val="00C23D69"/>
    <w:rsid w:val="00C243FE"/>
    <w:rsid w:val="00C2537A"/>
    <w:rsid w:val="00C2721F"/>
    <w:rsid w:val="00C274A0"/>
    <w:rsid w:val="00C27650"/>
    <w:rsid w:val="00C3101F"/>
    <w:rsid w:val="00C31BB3"/>
    <w:rsid w:val="00C32870"/>
    <w:rsid w:val="00C32AB6"/>
    <w:rsid w:val="00C3320A"/>
    <w:rsid w:val="00C34C94"/>
    <w:rsid w:val="00C35195"/>
    <w:rsid w:val="00C3541C"/>
    <w:rsid w:val="00C372DF"/>
    <w:rsid w:val="00C40BEC"/>
    <w:rsid w:val="00C425F3"/>
    <w:rsid w:val="00C438D7"/>
    <w:rsid w:val="00C44677"/>
    <w:rsid w:val="00C455C6"/>
    <w:rsid w:val="00C4688B"/>
    <w:rsid w:val="00C46926"/>
    <w:rsid w:val="00C46CF1"/>
    <w:rsid w:val="00C47605"/>
    <w:rsid w:val="00C47E45"/>
    <w:rsid w:val="00C47F77"/>
    <w:rsid w:val="00C51379"/>
    <w:rsid w:val="00C51528"/>
    <w:rsid w:val="00C51775"/>
    <w:rsid w:val="00C51C93"/>
    <w:rsid w:val="00C51D87"/>
    <w:rsid w:val="00C51D9C"/>
    <w:rsid w:val="00C522BF"/>
    <w:rsid w:val="00C533DA"/>
    <w:rsid w:val="00C547EA"/>
    <w:rsid w:val="00C54B54"/>
    <w:rsid w:val="00C57300"/>
    <w:rsid w:val="00C57A2C"/>
    <w:rsid w:val="00C60190"/>
    <w:rsid w:val="00C61704"/>
    <w:rsid w:val="00C624E4"/>
    <w:rsid w:val="00C63184"/>
    <w:rsid w:val="00C6457B"/>
    <w:rsid w:val="00C65542"/>
    <w:rsid w:val="00C65B4F"/>
    <w:rsid w:val="00C66DE3"/>
    <w:rsid w:val="00C72486"/>
    <w:rsid w:val="00C73078"/>
    <w:rsid w:val="00C73BAA"/>
    <w:rsid w:val="00C73ED1"/>
    <w:rsid w:val="00C7599E"/>
    <w:rsid w:val="00C7601C"/>
    <w:rsid w:val="00C76037"/>
    <w:rsid w:val="00C768B4"/>
    <w:rsid w:val="00C7697E"/>
    <w:rsid w:val="00C77D04"/>
    <w:rsid w:val="00C8086B"/>
    <w:rsid w:val="00C80AE1"/>
    <w:rsid w:val="00C80E75"/>
    <w:rsid w:val="00C81305"/>
    <w:rsid w:val="00C81F0A"/>
    <w:rsid w:val="00C8206E"/>
    <w:rsid w:val="00C82C05"/>
    <w:rsid w:val="00C84153"/>
    <w:rsid w:val="00C841CB"/>
    <w:rsid w:val="00C8450E"/>
    <w:rsid w:val="00C84665"/>
    <w:rsid w:val="00C84CE7"/>
    <w:rsid w:val="00C86393"/>
    <w:rsid w:val="00C86E30"/>
    <w:rsid w:val="00C90B71"/>
    <w:rsid w:val="00C9237E"/>
    <w:rsid w:val="00C92905"/>
    <w:rsid w:val="00C93174"/>
    <w:rsid w:val="00C93A7C"/>
    <w:rsid w:val="00C9449A"/>
    <w:rsid w:val="00C94514"/>
    <w:rsid w:val="00C94862"/>
    <w:rsid w:val="00C956D7"/>
    <w:rsid w:val="00C95A87"/>
    <w:rsid w:val="00C95BF4"/>
    <w:rsid w:val="00C97965"/>
    <w:rsid w:val="00C97AA9"/>
    <w:rsid w:val="00C97C77"/>
    <w:rsid w:val="00CA0879"/>
    <w:rsid w:val="00CA1264"/>
    <w:rsid w:val="00CA1FAF"/>
    <w:rsid w:val="00CA2965"/>
    <w:rsid w:val="00CA3595"/>
    <w:rsid w:val="00CA384B"/>
    <w:rsid w:val="00CA4A13"/>
    <w:rsid w:val="00CA5776"/>
    <w:rsid w:val="00CA6D84"/>
    <w:rsid w:val="00CA6F28"/>
    <w:rsid w:val="00CA77BD"/>
    <w:rsid w:val="00CB0009"/>
    <w:rsid w:val="00CB02A2"/>
    <w:rsid w:val="00CB1ACF"/>
    <w:rsid w:val="00CB25C2"/>
    <w:rsid w:val="00CB25F1"/>
    <w:rsid w:val="00CB5A81"/>
    <w:rsid w:val="00CB5FCF"/>
    <w:rsid w:val="00CB657E"/>
    <w:rsid w:val="00CB689E"/>
    <w:rsid w:val="00CB6EE7"/>
    <w:rsid w:val="00CB7ABE"/>
    <w:rsid w:val="00CC02C4"/>
    <w:rsid w:val="00CC1273"/>
    <w:rsid w:val="00CC1EFA"/>
    <w:rsid w:val="00CC2CCC"/>
    <w:rsid w:val="00CC2E27"/>
    <w:rsid w:val="00CC374A"/>
    <w:rsid w:val="00CC4D13"/>
    <w:rsid w:val="00CC4E78"/>
    <w:rsid w:val="00CC6FD2"/>
    <w:rsid w:val="00CC755F"/>
    <w:rsid w:val="00CC764B"/>
    <w:rsid w:val="00CC78D8"/>
    <w:rsid w:val="00CC7E05"/>
    <w:rsid w:val="00CD0263"/>
    <w:rsid w:val="00CD185F"/>
    <w:rsid w:val="00CD1CA6"/>
    <w:rsid w:val="00CD1F85"/>
    <w:rsid w:val="00CD2075"/>
    <w:rsid w:val="00CD21BA"/>
    <w:rsid w:val="00CD3CD9"/>
    <w:rsid w:val="00CD48EA"/>
    <w:rsid w:val="00CD57BF"/>
    <w:rsid w:val="00CD7ED4"/>
    <w:rsid w:val="00CE012D"/>
    <w:rsid w:val="00CE0154"/>
    <w:rsid w:val="00CE0190"/>
    <w:rsid w:val="00CE1B2F"/>
    <w:rsid w:val="00CE1B32"/>
    <w:rsid w:val="00CE22F5"/>
    <w:rsid w:val="00CE3100"/>
    <w:rsid w:val="00CE4255"/>
    <w:rsid w:val="00CE51F1"/>
    <w:rsid w:val="00CE5597"/>
    <w:rsid w:val="00CE5E64"/>
    <w:rsid w:val="00CE67B1"/>
    <w:rsid w:val="00CF2D1C"/>
    <w:rsid w:val="00CF3462"/>
    <w:rsid w:val="00CF4019"/>
    <w:rsid w:val="00CF48A6"/>
    <w:rsid w:val="00CF5698"/>
    <w:rsid w:val="00CF6A2C"/>
    <w:rsid w:val="00CF7963"/>
    <w:rsid w:val="00D015E5"/>
    <w:rsid w:val="00D01F00"/>
    <w:rsid w:val="00D02B93"/>
    <w:rsid w:val="00D0304F"/>
    <w:rsid w:val="00D0356D"/>
    <w:rsid w:val="00D038A0"/>
    <w:rsid w:val="00D03924"/>
    <w:rsid w:val="00D03A6D"/>
    <w:rsid w:val="00D05609"/>
    <w:rsid w:val="00D0607D"/>
    <w:rsid w:val="00D06091"/>
    <w:rsid w:val="00D06504"/>
    <w:rsid w:val="00D10842"/>
    <w:rsid w:val="00D11CF4"/>
    <w:rsid w:val="00D13DA0"/>
    <w:rsid w:val="00D1443B"/>
    <w:rsid w:val="00D14BC5"/>
    <w:rsid w:val="00D15268"/>
    <w:rsid w:val="00D20C36"/>
    <w:rsid w:val="00D21669"/>
    <w:rsid w:val="00D21907"/>
    <w:rsid w:val="00D21FA5"/>
    <w:rsid w:val="00D22603"/>
    <w:rsid w:val="00D2424E"/>
    <w:rsid w:val="00D24D25"/>
    <w:rsid w:val="00D2547B"/>
    <w:rsid w:val="00D25951"/>
    <w:rsid w:val="00D26215"/>
    <w:rsid w:val="00D268E0"/>
    <w:rsid w:val="00D27341"/>
    <w:rsid w:val="00D279EE"/>
    <w:rsid w:val="00D300C1"/>
    <w:rsid w:val="00D307C3"/>
    <w:rsid w:val="00D31C8E"/>
    <w:rsid w:val="00D3274B"/>
    <w:rsid w:val="00D32AD2"/>
    <w:rsid w:val="00D3363C"/>
    <w:rsid w:val="00D33F6D"/>
    <w:rsid w:val="00D353F4"/>
    <w:rsid w:val="00D35D2F"/>
    <w:rsid w:val="00D36710"/>
    <w:rsid w:val="00D37422"/>
    <w:rsid w:val="00D37FA1"/>
    <w:rsid w:val="00D412E5"/>
    <w:rsid w:val="00D419B2"/>
    <w:rsid w:val="00D420DA"/>
    <w:rsid w:val="00D42932"/>
    <w:rsid w:val="00D432E2"/>
    <w:rsid w:val="00D43C9E"/>
    <w:rsid w:val="00D448D4"/>
    <w:rsid w:val="00D44CF4"/>
    <w:rsid w:val="00D469AA"/>
    <w:rsid w:val="00D46B9C"/>
    <w:rsid w:val="00D50865"/>
    <w:rsid w:val="00D50A3A"/>
    <w:rsid w:val="00D5146E"/>
    <w:rsid w:val="00D52AE9"/>
    <w:rsid w:val="00D54003"/>
    <w:rsid w:val="00D54259"/>
    <w:rsid w:val="00D5460C"/>
    <w:rsid w:val="00D55317"/>
    <w:rsid w:val="00D567DD"/>
    <w:rsid w:val="00D5742B"/>
    <w:rsid w:val="00D5748E"/>
    <w:rsid w:val="00D57F1A"/>
    <w:rsid w:val="00D60E92"/>
    <w:rsid w:val="00D618C6"/>
    <w:rsid w:val="00D6342C"/>
    <w:rsid w:val="00D63DF0"/>
    <w:rsid w:val="00D6596C"/>
    <w:rsid w:val="00D65B5B"/>
    <w:rsid w:val="00D65F60"/>
    <w:rsid w:val="00D674C0"/>
    <w:rsid w:val="00D70AC9"/>
    <w:rsid w:val="00D73219"/>
    <w:rsid w:val="00D736B7"/>
    <w:rsid w:val="00D760D4"/>
    <w:rsid w:val="00D76BC2"/>
    <w:rsid w:val="00D80772"/>
    <w:rsid w:val="00D80A23"/>
    <w:rsid w:val="00D80A6E"/>
    <w:rsid w:val="00D818A7"/>
    <w:rsid w:val="00D82C55"/>
    <w:rsid w:val="00D86BB5"/>
    <w:rsid w:val="00D86E90"/>
    <w:rsid w:val="00D90234"/>
    <w:rsid w:val="00D90D33"/>
    <w:rsid w:val="00D932AE"/>
    <w:rsid w:val="00D93B00"/>
    <w:rsid w:val="00D9565A"/>
    <w:rsid w:val="00D95BA4"/>
    <w:rsid w:val="00D95F8F"/>
    <w:rsid w:val="00D96167"/>
    <w:rsid w:val="00D97A1C"/>
    <w:rsid w:val="00DA1112"/>
    <w:rsid w:val="00DA1AB8"/>
    <w:rsid w:val="00DA2DA9"/>
    <w:rsid w:val="00DA33B3"/>
    <w:rsid w:val="00DA3CB4"/>
    <w:rsid w:val="00DA47F2"/>
    <w:rsid w:val="00DA572A"/>
    <w:rsid w:val="00DA57FE"/>
    <w:rsid w:val="00DA643B"/>
    <w:rsid w:val="00DA64EC"/>
    <w:rsid w:val="00DA6797"/>
    <w:rsid w:val="00DB14B6"/>
    <w:rsid w:val="00DB31EE"/>
    <w:rsid w:val="00DB3732"/>
    <w:rsid w:val="00DB3BCE"/>
    <w:rsid w:val="00DB4CE7"/>
    <w:rsid w:val="00DB5D25"/>
    <w:rsid w:val="00DB6AB6"/>
    <w:rsid w:val="00DB6ECA"/>
    <w:rsid w:val="00DB7B33"/>
    <w:rsid w:val="00DC0387"/>
    <w:rsid w:val="00DC1A33"/>
    <w:rsid w:val="00DC302D"/>
    <w:rsid w:val="00DC30D0"/>
    <w:rsid w:val="00DC376C"/>
    <w:rsid w:val="00DC4CA9"/>
    <w:rsid w:val="00DC65CE"/>
    <w:rsid w:val="00DC6739"/>
    <w:rsid w:val="00DD0161"/>
    <w:rsid w:val="00DD0487"/>
    <w:rsid w:val="00DD1295"/>
    <w:rsid w:val="00DD20DE"/>
    <w:rsid w:val="00DD3F8F"/>
    <w:rsid w:val="00DD55D8"/>
    <w:rsid w:val="00DD5770"/>
    <w:rsid w:val="00DD5E3F"/>
    <w:rsid w:val="00DD6F95"/>
    <w:rsid w:val="00DD6FAD"/>
    <w:rsid w:val="00DD783E"/>
    <w:rsid w:val="00DD7BE3"/>
    <w:rsid w:val="00DE0B79"/>
    <w:rsid w:val="00DE1A9C"/>
    <w:rsid w:val="00DE3265"/>
    <w:rsid w:val="00DE33E8"/>
    <w:rsid w:val="00DE5DC1"/>
    <w:rsid w:val="00DE5E08"/>
    <w:rsid w:val="00DE60C7"/>
    <w:rsid w:val="00DE61C1"/>
    <w:rsid w:val="00DE674D"/>
    <w:rsid w:val="00DE6D20"/>
    <w:rsid w:val="00DE6F67"/>
    <w:rsid w:val="00DF0210"/>
    <w:rsid w:val="00DF08D2"/>
    <w:rsid w:val="00DF1B1A"/>
    <w:rsid w:val="00DF1B46"/>
    <w:rsid w:val="00DF3DA4"/>
    <w:rsid w:val="00DF40FE"/>
    <w:rsid w:val="00DF4C90"/>
    <w:rsid w:val="00DF5C5E"/>
    <w:rsid w:val="00DF5CA0"/>
    <w:rsid w:val="00DF69D5"/>
    <w:rsid w:val="00DF76A8"/>
    <w:rsid w:val="00DF7709"/>
    <w:rsid w:val="00E001D7"/>
    <w:rsid w:val="00E00831"/>
    <w:rsid w:val="00E01DAB"/>
    <w:rsid w:val="00E0231A"/>
    <w:rsid w:val="00E02606"/>
    <w:rsid w:val="00E0299E"/>
    <w:rsid w:val="00E033E0"/>
    <w:rsid w:val="00E03CE8"/>
    <w:rsid w:val="00E04877"/>
    <w:rsid w:val="00E05AA6"/>
    <w:rsid w:val="00E065B7"/>
    <w:rsid w:val="00E067FF"/>
    <w:rsid w:val="00E07350"/>
    <w:rsid w:val="00E07A6A"/>
    <w:rsid w:val="00E1027D"/>
    <w:rsid w:val="00E106B6"/>
    <w:rsid w:val="00E10FA4"/>
    <w:rsid w:val="00E110B5"/>
    <w:rsid w:val="00E116F4"/>
    <w:rsid w:val="00E12B6A"/>
    <w:rsid w:val="00E132E8"/>
    <w:rsid w:val="00E13770"/>
    <w:rsid w:val="00E138F3"/>
    <w:rsid w:val="00E13BF8"/>
    <w:rsid w:val="00E1445A"/>
    <w:rsid w:val="00E14DA5"/>
    <w:rsid w:val="00E16316"/>
    <w:rsid w:val="00E16A51"/>
    <w:rsid w:val="00E1737D"/>
    <w:rsid w:val="00E20715"/>
    <w:rsid w:val="00E21031"/>
    <w:rsid w:val="00E21B81"/>
    <w:rsid w:val="00E22E1F"/>
    <w:rsid w:val="00E22F82"/>
    <w:rsid w:val="00E23D7C"/>
    <w:rsid w:val="00E24EF7"/>
    <w:rsid w:val="00E24FC4"/>
    <w:rsid w:val="00E2681C"/>
    <w:rsid w:val="00E27077"/>
    <w:rsid w:val="00E27C9E"/>
    <w:rsid w:val="00E321B9"/>
    <w:rsid w:val="00E339E4"/>
    <w:rsid w:val="00E3523D"/>
    <w:rsid w:val="00E362FC"/>
    <w:rsid w:val="00E372D0"/>
    <w:rsid w:val="00E37DC3"/>
    <w:rsid w:val="00E40482"/>
    <w:rsid w:val="00E4160E"/>
    <w:rsid w:val="00E426D8"/>
    <w:rsid w:val="00E42D8B"/>
    <w:rsid w:val="00E42E0C"/>
    <w:rsid w:val="00E432C2"/>
    <w:rsid w:val="00E4370C"/>
    <w:rsid w:val="00E44DB6"/>
    <w:rsid w:val="00E462C4"/>
    <w:rsid w:val="00E46D3E"/>
    <w:rsid w:val="00E47E08"/>
    <w:rsid w:val="00E47F00"/>
    <w:rsid w:val="00E507FB"/>
    <w:rsid w:val="00E50842"/>
    <w:rsid w:val="00E50AB9"/>
    <w:rsid w:val="00E50C52"/>
    <w:rsid w:val="00E52018"/>
    <w:rsid w:val="00E52ABB"/>
    <w:rsid w:val="00E53253"/>
    <w:rsid w:val="00E53948"/>
    <w:rsid w:val="00E53A8A"/>
    <w:rsid w:val="00E547D0"/>
    <w:rsid w:val="00E5559F"/>
    <w:rsid w:val="00E55852"/>
    <w:rsid w:val="00E55E9A"/>
    <w:rsid w:val="00E564AB"/>
    <w:rsid w:val="00E56658"/>
    <w:rsid w:val="00E56A24"/>
    <w:rsid w:val="00E60F2D"/>
    <w:rsid w:val="00E618B8"/>
    <w:rsid w:val="00E62826"/>
    <w:rsid w:val="00E62E1C"/>
    <w:rsid w:val="00E63367"/>
    <w:rsid w:val="00E659CE"/>
    <w:rsid w:val="00E66F20"/>
    <w:rsid w:val="00E67DD0"/>
    <w:rsid w:val="00E710C6"/>
    <w:rsid w:val="00E7191E"/>
    <w:rsid w:val="00E71B25"/>
    <w:rsid w:val="00E72D4D"/>
    <w:rsid w:val="00E73083"/>
    <w:rsid w:val="00E73FA9"/>
    <w:rsid w:val="00E749F0"/>
    <w:rsid w:val="00E75963"/>
    <w:rsid w:val="00E803B8"/>
    <w:rsid w:val="00E81EE7"/>
    <w:rsid w:val="00E8238A"/>
    <w:rsid w:val="00E82B66"/>
    <w:rsid w:val="00E849EE"/>
    <w:rsid w:val="00E84DED"/>
    <w:rsid w:val="00E878DE"/>
    <w:rsid w:val="00E87C10"/>
    <w:rsid w:val="00E87EE3"/>
    <w:rsid w:val="00E90423"/>
    <w:rsid w:val="00E91D34"/>
    <w:rsid w:val="00E92149"/>
    <w:rsid w:val="00E92470"/>
    <w:rsid w:val="00E94672"/>
    <w:rsid w:val="00E94AFD"/>
    <w:rsid w:val="00E94C70"/>
    <w:rsid w:val="00E969E2"/>
    <w:rsid w:val="00E96ADA"/>
    <w:rsid w:val="00E96FBD"/>
    <w:rsid w:val="00EA0381"/>
    <w:rsid w:val="00EA35F9"/>
    <w:rsid w:val="00EA401F"/>
    <w:rsid w:val="00EA56A7"/>
    <w:rsid w:val="00EA632E"/>
    <w:rsid w:val="00EA7B48"/>
    <w:rsid w:val="00EB00D8"/>
    <w:rsid w:val="00EB0606"/>
    <w:rsid w:val="00EB10B0"/>
    <w:rsid w:val="00EB20C3"/>
    <w:rsid w:val="00EB3E69"/>
    <w:rsid w:val="00EB4019"/>
    <w:rsid w:val="00EB4565"/>
    <w:rsid w:val="00EB516E"/>
    <w:rsid w:val="00EB556E"/>
    <w:rsid w:val="00EB64CD"/>
    <w:rsid w:val="00EB6B37"/>
    <w:rsid w:val="00EB7245"/>
    <w:rsid w:val="00EB784C"/>
    <w:rsid w:val="00EB79E8"/>
    <w:rsid w:val="00EB7AA4"/>
    <w:rsid w:val="00EC05C3"/>
    <w:rsid w:val="00EC2BB9"/>
    <w:rsid w:val="00EC2E83"/>
    <w:rsid w:val="00EC3CFD"/>
    <w:rsid w:val="00EC41FD"/>
    <w:rsid w:val="00EC5838"/>
    <w:rsid w:val="00EC660C"/>
    <w:rsid w:val="00ED024D"/>
    <w:rsid w:val="00ED035B"/>
    <w:rsid w:val="00ED0FCB"/>
    <w:rsid w:val="00ED5578"/>
    <w:rsid w:val="00ED5EC9"/>
    <w:rsid w:val="00ED6F00"/>
    <w:rsid w:val="00ED73FD"/>
    <w:rsid w:val="00EE02D0"/>
    <w:rsid w:val="00EE061A"/>
    <w:rsid w:val="00EE156C"/>
    <w:rsid w:val="00EE1DE5"/>
    <w:rsid w:val="00EE274F"/>
    <w:rsid w:val="00EE377F"/>
    <w:rsid w:val="00EE37D7"/>
    <w:rsid w:val="00EE5E45"/>
    <w:rsid w:val="00EE5E50"/>
    <w:rsid w:val="00EE6B1F"/>
    <w:rsid w:val="00EE7216"/>
    <w:rsid w:val="00EE7C33"/>
    <w:rsid w:val="00EF0B21"/>
    <w:rsid w:val="00EF1BA0"/>
    <w:rsid w:val="00EF295A"/>
    <w:rsid w:val="00EF2B81"/>
    <w:rsid w:val="00EF6F47"/>
    <w:rsid w:val="00EF759E"/>
    <w:rsid w:val="00EF7854"/>
    <w:rsid w:val="00EF79F7"/>
    <w:rsid w:val="00F00167"/>
    <w:rsid w:val="00F01317"/>
    <w:rsid w:val="00F01A59"/>
    <w:rsid w:val="00F0240E"/>
    <w:rsid w:val="00F02433"/>
    <w:rsid w:val="00F02B59"/>
    <w:rsid w:val="00F03B08"/>
    <w:rsid w:val="00F0416D"/>
    <w:rsid w:val="00F041A0"/>
    <w:rsid w:val="00F108DB"/>
    <w:rsid w:val="00F1373D"/>
    <w:rsid w:val="00F1375D"/>
    <w:rsid w:val="00F13AE9"/>
    <w:rsid w:val="00F13D0C"/>
    <w:rsid w:val="00F14814"/>
    <w:rsid w:val="00F149BB"/>
    <w:rsid w:val="00F150D9"/>
    <w:rsid w:val="00F16400"/>
    <w:rsid w:val="00F16A0F"/>
    <w:rsid w:val="00F16E06"/>
    <w:rsid w:val="00F215BF"/>
    <w:rsid w:val="00F21E77"/>
    <w:rsid w:val="00F2396D"/>
    <w:rsid w:val="00F23CEC"/>
    <w:rsid w:val="00F23D88"/>
    <w:rsid w:val="00F23E13"/>
    <w:rsid w:val="00F24E60"/>
    <w:rsid w:val="00F25174"/>
    <w:rsid w:val="00F257D0"/>
    <w:rsid w:val="00F27471"/>
    <w:rsid w:val="00F31826"/>
    <w:rsid w:val="00F3196A"/>
    <w:rsid w:val="00F326E4"/>
    <w:rsid w:val="00F32AE9"/>
    <w:rsid w:val="00F343C4"/>
    <w:rsid w:val="00F350E2"/>
    <w:rsid w:val="00F355EF"/>
    <w:rsid w:val="00F406E8"/>
    <w:rsid w:val="00F41023"/>
    <w:rsid w:val="00F410B4"/>
    <w:rsid w:val="00F412D6"/>
    <w:rsid w:val="00F41355"/>
    <w:rsid w:val="00F4146A"/>
    <w:rsid w:val="00F4173B"/>
    <w:rsid w:val="00F41771"/>
    <w:rsid w:val="00F43D1E"/>
    <w:rsid w:val="00F43DEE"/>
    <w:rsid w:val="00F44618"/>
    <w:rsid w:val="00F44BF2"/>
    <w:rsid w:val="00F44DB8"/>
    <w:rsid w:val="00F45E4D"/>
    <w:rsid w:val="00F4634A"/>
    <w:rsid w:val="00F46F8D"/>
    <w:rsid w:val="00F4725E"/>
    <w:rsid w:val="00F47DCD"/>
    <w:rsid w:val="00F47F60"/>
    <w:rsid w:val="00F50048"/>
    <w:rsid w:val="00F51AE6"/>
    <w:rsid w:val="00F51CF2"/>
    <w:rsid w:val="00F52493"/>
    <w:rsid w:val="00F529B6"/>
    <w:rsid w:val="00F52C0C"/>
    <w:rsid w:val="00F53CC9"/>
    <w:rsid w:val="00F55D12"/>
    <w:rsid w:val="00F57679"/>
    <w:rsid w:val="00F57A09"/>
    <w:rsid w:val="00F57B59"/>
    <w:rsid w:val="00F57C7B"/>
    <w:rsid w:val="00F6136D"/>
    <w:rsid w:val="00F626A9"/>
    <w:rsid w:val="00F62CA8"/>
    <w:rsid w:val="00F634EE"/>
    <w:rsid w:val="00F63FE4"/>
    <w:rsid w:val="00F649F5"/>
    <w:rsid w:val="00F66676"/>
    <w:rsid w:val="00F7013A"/>
    <w:rsid w:val="00F70F99"/>
    <w:rsid w:val="00F7185E"/>
    <w:rsid w:val="00F7233C"/>
    <w:rsid w:val="00F724B7"/>
    <w:rsid w:val="00F728F0"/>
    <w:rsid w:val="00F73CB6"/>
    <w:rsid w:val="00F74876"/>
    <w:rsid w:val="00F7556C"/>
    <w:rsid w:val="00F765CF"/>
    <w:rsid w:val="00F76BAE"/>
    <w:rsid w:val="00F77B06"/>
    <w:rsid w:val="00F77EAC"/>
    <w:rsid w:val="00F809ED"/>
    <w:rsid w:val="00F81574"/>
    <w:rsid w:val="00F82744"/>
    <w:rsid w:val="00F828D5"/>
    <w:rsid w:val="00F859D1"/>
    <w:rsid w:val="00F8673B"/>
    <w:rsid w:val="00F86808"/>
    <w:rsid w:val="00F86887"/>
    <w:rsid w:val="00F91D10"/>
    <w:rsid w:val="00F91D91"/>
    <w:rsid w:val="00F927A2"/>
    <w:rsid w:val="00F92872"/>
    <w:rsid w:val="00F93AB3"/>
    <w:rsid w:val="00F94558"/>
    <w:rsid w:val="00F94CA0"/>
    <w:rsid w:val="00F95184"/>
    <w:rsid w:val="00F9527F"/>
    <w:rsid w:val="00F96272"/>
    <w:rsid w:val="00F96D78"/>
    <w:rsid w:val="00F97954"/>
    <w:rsid w:val="00FA1E71"/>
    <w:rsid w:val="00FA2EB2"/>
    <w:rsid w:val="00FA4386"/>
    <w:rsid w:val="00FA4A66"/>
    <w:rsid w:val="00FA661C"/>
    <w:rsid w:val="00FA6909"/>
    <w:rsid w:val="00FA7215"/>
    <w:rsid w:val="00FB07E6"/>
    <w:rsid w:val="00FB08B0"/>
    <w:rsid w:val="00FB11CB"/>
    <w:rsid w:val="00FB1670"/>
    <w:rsid w:val="00FB1DFC"/>
    <w:rsid w:val="00FB2F39"/>
    <w:rsid w:val="00FB321F"/>
    <w:rsid w:val="00FB4072"/>
    <w:rsid w:val="00FB4847"/>
    <w:rsid w:val="00FB4FB8"/>
    <w:rsid w:val="00FB5445"/>
    <w:rsid w:val="00FB56CC"/>
    <w:rsid w:val="00FB570C"/>
    <w:rsid w:val="00FB6C3F"/>
    <w:rsid w:val="00FB7AC3"/>
    <w:rsid w:val="00FB7B95"/>
    <w:rsid w:val="00FC03E9"/>
    <w:rsid w:val="00FC0F11"/>
    <w:rsid w:val="00FC15A1"/>
    <w:rsid w:val="00FC2814"/>
    <w:rsid w:val="00FC5E79"/>
    <w:rsid w:val="00FC6F8A"/>
    <w:rsid w:val="00FC7FB2"/>
    <w:rsid w:val="00FD0981"/>
    <w:rsid w:val="00FD0F1B"/>
    <w:rsid w:val="00FD0FC6"/>
    <w:rsid w:val="00FD10E7"/>
    <w:rsid w:val="00FD1F7D"/>
    <w:rsid w:val="00FD239C"/>
    <w:rsid w:val="00FD287E"/>
    <w:rsid w:val="00FD3E0C"/>
    <w:rsid w:val="00FD40EF"/>
    <w:rsid w:val="00FD49A2"/>
    <w:rsid w:val="00FD4D9E"/>
    <w:rsid w:val="00FD4EF2"/>
    <w:rsid w:val="00FD510F"/>
    <w:rsid w:val="00FD540F"/>
    <w:rsid w:val="00FD576D"/>
    <w:rsid w:val="00FD6B01"/>
    <w:rsid w:val="00FD6B0B"/>
    <w:rsid w:val="00FD6D56"/>
    <w:rsid w:val="00FE00F1"/>
    <w:rsid w:val="00FE1267"/>
    <w:rsid w:val="00FE2A9A"/>
    <w:rsid w:val="00FE2F10"/>
    <w:rsid w:val="00FE3041"/>
    <w:rsid w:val="00FE34F0"/>
    <w:rsid w:val="00FE3DFC"/>
    <w:rsid w:val="00FE3E68"/>
    <w:rsid w:val="00FE3FF9"/>
    <w:rsid w:val="00FE4A78"/>
    <w:rsid w:val="00FE5137"/>
    <w:rsid w:val="00FE7E38"/>
    <w:rsid w:val="00FF1D22"/>
    <w:rsid w:val="00FF2566"/>
    <w:rsid w:val="00FF2EF7"/>
    <w:rsid w:val="00FF35DC"/>
    <w:rsid w:val="00FF47D1"/>
    <w:rsid w:val="00FF6779"/>
    <w:rsid w:val="00FF729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851A0"/>
  <w15:docId w15:val="{59819C30-07D6-4FBF-AB89-2ED51304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61"/>
    <w:pPr>
      <w:spacing w:after="120" w:line="285" w:lineRule="auto"/>
    </w:pPr>
    <w:rPr>
      <w:rFonts w:ascii="Calibri" w:hAnsi="Calibri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6577E"/>
    <w:pPr>
      <w:keepNext/>
      <w:spacing w:before="240" w:after="60" w:line="240" w:lineRule="auto"/>
      <w:outlineLvl w:val="0"/>
    </w:pPr>
    <w:rPr>
      <w:rFonts w:ascii="Arial" w:hAnsi="Arial"/>
      <w:b/>
      <w:bCs/>
      <w:color w:val="0064B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 w:line="240" w:lineRule="auto"/>
      <w:outlineLvl w:val="1"/>
    </w:pPr>
    <w:rPr>
      <w:rFonts w:ascii="Arial" w:eastAsia="MingLiU" w:hAnsi="Arial"/>
      <w:b/>
      <w:b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 w:line="240" w:lineRule="auto"/>
      <w:outlineLvl w:val="2"/>
    </w:pPr>
    <w:rPr>
      <w:rFonts w:ascii="Arial" w:hAnsi="Arial"/>
      <w:bCs/>
      <w:color w:val="auto"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 w:line="240" w:lineRule="auto"/>
      <w:outlineLvl w:val="3"/>
    </w:pPr>
    <w:rPr>
      <w:rFonts w:ascii="Arial" w:eastAsia="MingLiU" w:hAnsi="Arial"/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 w:line="240" w:lineRule="auto"/>
      <w:outlineLvl w:val="4"/>
    </w:pPr>
    <w:rPr>
      <w:rFonts w:ascii="Arial" w:eastAsia="MingLiU" w:hAnsi="Arial"/>
      <w:bCs/>
      <w:color w:val="auto"/>
      <w:kern w:val="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 w:line="240" w:lineRule="auto"/>
      <w:outlineLvl w:val="5"/>
    </w:pPr>
    <w:rPr>
      <w:rFonts w:ascii="Arial" w:hAnsi="Arial"/>
      <w:bCs/>
      <w:color w:val="auto"/>
      <w:kern w:val="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 w:line="240" w:lineRule="auto"/>
      <w:outlineLvl w:val="6"/>
    </w:pPr>
    <w:rPr>
      <w:rFonts w:ascii="Arial" w:hAnsi="Arial"/>
      <w:color w:val="auto"/>
      <w:kern w:val="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 w:line="240" w:lineRule="auto"/>
      <w:outlineLvl w:val="7"/>
    </w:pPr>
    <w:rPr>
      <w:rFonts w:ascii="Arial" w:hAnsi="Arial"/>
      <w:iCs/>
      <w:color w:val="auto"/>
      <w:kern w:val="0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 w:line="240" w:lineRule="auto"/>
      <w:outlineLvl w:val="8"/>
    </w:pPr>
    <w:rPr>
      <w:rFonts w:ascii="Arial" w:hAnsi="Arial"/>
      <w:color w:val="auto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577E"/>
    <w:rPr>
      <w:rFonts w:ascii="Arial" w:hAnsi="Arial"/>
      <w:b/>
      <w:bCs/>
      <w:color w:val="0064B1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auto"/>
      <w:kern w:val="0"/>
      <w:szCs w:val="24"/>
    </w:rPr>
  </w:style>
  <w:style w:type="character" w:customStyle="1" w:styleId="HeaderChar">
    <w:name w:val="Header Char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auto"/>
      <w:kern w:val="0"/>
      <w:szCs w:val="24"/>
    </w:rPr>
  </w:style>
  <w:style w:type="character" w:customStyle="1" w:styleId="FooterChar">
    <w:name w:val="Footer Char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spacing w:after="0" w:line="240" w:lineRule="auto"/>
      <w:ind w:left="144" w:right="144"/>
    </w:pPr>
    <w:rPr>
      <w:rFonts w:ascii="Times New Roman" w:eastAsia="MS UI Gothic" w:hAnsi="Times New Roman"/>
      <w:color w:val="auto"/>
      <w:kern w:val="0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pPr>
      <w:spacing w:after="0" w:line="240" w:lineRule="auto"/>
    </w:pPr>
    <w:rPr>
      <w:rFonts w:ascii="Times New Roman" w:eastAsia="MingLiU" w:hAnsi="Times New Roman"/>
      <w:color w:val="auto"/>
      <w:kern w:val="0"/>
      <w:szCs w:val="22"/>
    </w:rPr>
  </w:style>
  <w:style w:type="character" w:customStyle="1" w:styleId="highlighttext">
    <w:name w:val="highlighttex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pPr>
      <w:spacing w:after="0" w:line="240" w:lineRule="auto"/>
    </w:pPr>
    <w:rPr>
      <w:rFonts w:ascii="Times New Roman" w:eastAsia="MS UI Gothic" w:hAnsi="Times New Roman"/>
      <w:color w:val="auto"/>
      <w:kern w:val="0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pPr>
      <w:spacing w:after="0" w:line="240" w:lineRule="auto"/>
    </w:pPr>
    <w:rPr>
      <w:rFonts w:ascii="Times New Roman" w:eastAsia="MS UI Gothic" w:hAnsi="Times New Roman" w:cs="Arial"/>
      <w:b/>
      <w:bCs/>
      <w:color w:val="auto"/>
      <w:kern w:val="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MS Mincho" w:hAnsi="Times New Roman"/>
      <w:color w:val="auto"/>
      <w:kern w:val="0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after="0" w:line="240" w:lineRule="atLeast"/>
      <w:ind w:hanging="360"/>
    </w:pPr>
    <w:rPr>
      <w:rFonts w:ascii="Times New Roman" w:eastAsia="MS Mincho" w:hAnsi="Times New Roman"/>
      <w:color w:val="auto"/>
      <w:kern w:val="0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pPr>
      <w:spacing w:after="0" w:line="240" w:lineRule="auto"/>
    </w:pPr>
    <w:rPr>
      <w:rFonts w:ascii="Courier New" w:eastAsia="MS Mincho" w:hAnsi="Courier New"/>
      <w:color w:val="auto"/>
      <w:kern w:val="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pPr>
      <w:spacing w:after="0" w:line="240" w:lineRule="auto"/>
    </w:pPr>
    <w:rPr>
      <w:rFonts w:ascii="Arial" w:eastAsia="MS UI Gothic" w:hAnsi="Arial"/>
      <w:b/>
      <w:color w:val="auto"/>
      <w:kern w:val="0"/>
      <w:sz w:val="32"/>
      <w:szCs w:val="24"/>
    </w:rPr>
  </w:style>
  <w:style w:type="paragraph" w:customStyle="1" w:styleId="TH5">
    <w:name w:val="TH5"/>
    <w:basedOn w:val="Normal"/>
    <w:uiPriority w:val="99"/>
    <w:rsid w:val="00BB11B6"/>
    <w:pPr>
      <w:spacing w:after="0" w:line="240" w:lineRule="auto"/>
    </w:pPr>
    <w:rPr>
      <w:rFonts w:ascii="Arial" w:eastAsia="MS UI Gothic" w:hAnsi="Arial"/>
      <w:color w:val="auto"/>
      <w:kern w:val="0"/>
      <w:sz w:val="28"/>
      <w:szCs w:val="24"/>
    </w:rPr>
  </w:style>
  <w:style w:type="paragraph" w:customStyle="1" w:styleId="titlepagedate">
    <w:name w:val="titlepagedate"/>
    <w:basedOn w:val="Normal"/>
    <w:uiPriority w:val="99"/>
    <w:rsid w:val="00BB11B6"/>
    <w:pPr>
      <w:spacing w:after="0" w:line="240" w:lineRule="auto"/>
      <w:jc w:val="center"/>
    </w:pPr>
    <w:rPr>
      <w:rFonts w:ascii="Times New Roman" w:eastAsia="MS UI Gothic" w:hAnsi="Times New Roman"/>
      <w:b/>
      <w:color w:val="auto"/>
      <w:kern w:val="0"/>
      <w:sz w:val="28"/>
      <w:szCs w:val="24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Cs w:val="24"/>
    </w:rPr>
  </w:style>
  <w:style w:type="character" w:styleId="Hyperlink">
    <w:name w:val="Hyperlink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EB784C"/>
    <w:pPr>
      <w:tabs>
        <w:tab w:val="right" w:leader="dot" w:pos="9350"/>
      </w:tabs>
      <w:spacing w:before="240" w:after="240" w:line="240" w:lineRule="auto"/>
    </w:pPr>
    <w:rPr>
      <w:rFonts w:ascii="Times New Roman" w:eastAsia="MS UI Gothic" w:hAnsi="Times New Roman"/>
      <w:b/>
      <w:color w:val="auto"/>
      <w:kern w:val="0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 w:after="0" w:line="240" w:lineRule="auto"/>
      <w:ind w:left="216"/>
    </w:pPr>
    <w:rPr>
      <w:rFonts w:ascii="Times New Roman" w:eastAsia="MS UI Gothic" w:hAnsi="Times New Roman"/>
      <w:b/>
      <w:color w:val="auto"/>
      <w:kern w:val="0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BB11B6"/>
    <w:pPr>
      <w:spacing w:after="0" w:line="240" w:lineRule="auto"/>
      <w:ind w:left="432"/>
    </w:pPr>
    <w:rPr>
      <w:rFonts w:ascii="Times New Roman" w:eastAsia="MS UI Gothic" w:hAnsi="Times New Roman"/>
      <w:color w:val="auto"/>
      <w:kern w:val="0"/>
      <w:szCs w:val="24"/>
    </w:rPr>
  </w:style>
  <w:style w:type="paragraph" w:styleId="TOC4">
    <w:name w:val="toc 4"/>
    <w:basedOn w:val="Normal"/>
    <w:next w:val="Normal"/>
    <w:autoRedefine/>
    <w:uiPriority w:val="39"/>
    <w:locked/>
    <w:rsid w:val="00BB11B6"/>
    <w:pPr>
      <w:spacing w:after="0" w:line="240" w:lineRule="auto"/>
      <w:ind w:left="648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customStyle="1" w:styleId="tocheader">
    <w:name w:val="tocheader"/>
    <w:basedOn w:val="Normal"/>
    <w:uiPriority w:val="99"/>
    <w:rsid w:val="00BB11B6"/>
    <w:pPr>
      <w:spacing w:after="0" w:line="240" w:lineRule="auto"/>
    </w:pPr>
    <w:rPr>
      <w:rFonts w:ascii="Times New Roman" w:eastAsia="MS UI Gothic" w:hAnsi="Times New Roman"/>
      <w:color w:val="auto"/>
      <w:kern w:val="0"/>
      <w:sz w:val="40"/>
      <w:szCs w:val="24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spacing w:after="0" w:line="240" w:lineRule="auto"/>
      <w:ind w:left="864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link w:val="NormalLightBlue"/>
    <w:uiPriority w:val="99"/>
    <w:locked/>
    <w:rsid w:val="00B101D2"/>
    <w:rPr>
      <w:rFonts w:ascii="Arial" w:hAnsi="Arial" w:cs="Arial"/>
      <w:b/>
      <w:bCs/>
      <w:color w:val="3366FF"/>
      <w:kern w:val="32"/>
      <w:sz w:val="32"/>
      <w:szCs w:val="32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link w:val="normalLightBlue0"/>
    <w:uiPriority w:val="99"/>
    <w:locked/>
    <w:rsid w:val="00B101D2"/>
    <w:rPr>
      <w:rFonts w:cs="Times New Roman"/>
      <w:b/>
      <w:color w:val="3366FF"/>
      <w:sz w:val="24"/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"/>
      </w:numPr>
    </w:pPr>
  </w:style>
  <w:style w:type="paragraph" w:customStyle="1" w:styleId="Normalbold">
    <w:name w:val="Normal (bold)"/>
    <w:basedOn w:val="Normal"/>
    <w:uiPriority w:val="99"/>
    <w:rsid w:val="004E35E8"/>
    <w:pPr>
      <w:spacing w:after="0" w:line="240" w:lineRule="auto"/>
    </w:pPr>
    <w:rPr>
      <w:rFonts w:ascii="Times New Roman" w:eastAsia="MS UI Gothic" w:hAnsi="Times New Roman"/>
      <w:b/>
      <w:color w:val="auto"/>
      <w:kern w:val="0"/>
      <w:szCs w:val="24"/>
    </w:rPr>
  </w:style>
  <w:style w:type="paragraph" w:styleId="TOC6">
    <w:name w:val="toc 6"/>
    <w:basedOn w:val="Normal"/>
    <w:next w:val="Normal"/>
    <w:autoRedefine/>
    <w:uiPriority w:val="99"/>
    <w:rsid w:val="00FF6779"/>
    <w:pPr>
      <w:spacing w:after="0" w:line="240" w:lineRule="auto"/>
      <w:ind w:left="1080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styleId="TOC7">
    <w:name w:val="toc 7"/>
    <w:basedOn w:val="Normal"/>
    <w:next w:val="Normal"/>
    <w:autoRedefine/>
    <w:uiPriority w:val="99"/>
    <w:rsid w:val="00FF6779"/>
    <w:pPr>
      <w:spacing w:after="0" w:line="240" w:lineRule="auto"/>
      <w:ind w:left="1296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styleId="TOC8">
    <w:name w:val="toc 8"/>
    <w:basedOn w:val="Normal"/>
    <w:next w:val="Normal"/>
    <w:autoRedefine/>
    <w:uiPriority w:val="99"/>
    <w:rsid w:val="00FF6779"/>
    <w:pPr>
      <w:spacing w:after="0" w:line="240" w:lineRule="auto"/>
      <w:ind w:left="1512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styleId="TOC9">
    <w:name w:val="toc 9"/>
    <w:basedOn w:val="Normal"/>
    <w:next w:val="Normal"/>
    <w:autoRedefine/>
    <w:uiPriority w:val="99"/>
    <w:rsid w:val="00FF6779"/>
    <w:pPr>
      <w:spacing w:after="0" w:line="240" w:lineRule="auto"/>
      <w:ind w:left="1728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uiPriority w:val="99"/>
    <w:rsid w:val="00EE37D7"/>
    <w:pPr>
      <w:keepNext/>
      <w:pBdr>
        <w:top w:val="single" w:sz="6" w:space="1" w:color="auto"/>
      </w:pBdr>
      <w:spacing w:before="240" w:after="240" w:line="240" w:lineRule="auto"/>
    </w:pPr>
    <w:rPr>
      <w:rFonts w:ascii="Arial" w:eastAsia="MS Mincho" w:hAnsi="Arial"/>
      <w:smallCaps/>
      <w:color w:val="auto"/>
      <w:kern w:val="0"/>
      <w:position w:val="-14"/>
      <w:sz w:val="36"/>
    </w:rPr>
  </w:style>
  <w:style w:type="paragraph" w:styleId="NoSpacing">
    <w:name w:val="No Spacing"/>
    <w:basedOn w:val="Normal"/>
    <w:link w:val="NoSpacingChar"/>
    <w:uiPriority w:val="1"/>
    <w:qFormat/>
    <w:rsid w:val="00001E0F"/>
    <w:pPr>
      <w:spacing w:after="0" w:line="240" w:lineRule="auto"/>
    </w:pPr>
    <w:rPr>
      <w:rFonts w:eastAsia="Calibri"/>
      <w:kern w:val="0"/>
      <w:lang w:eastAsia="ja-JP"/>
    </w:rPr>
  </w:style>
  <w:style w:type="character" w:customStyle="1" w:styleId="NoSpacingChar">
    <w:name w:val="No Spacing Char"/>
    <w:link w:val="NoSpacing"/>
    <w:uiPriority w:val="1"/>
    <w:rsid w:val="00B55BFB"/>
    <w:rPr>
      <w:rFonts w:ascii="Calibri" w:eastAsia="Calibri" w:hAnsi="Calibr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9723BA"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</w:rPr>
  </w:style>
  <w:style w:type="table" w:styleId="LightShading-Accent5">
    <w:name w:val="Light Shading Accent 5"/>
    <w:basedOn w:val="TableNormal"/>
    <w:uiPriority w:val="60"/>
    <w:rsid w:val="001F3DF1"/>
    <w:rPr>
      <w:rFonts w:asciiTheme="minorHAnsi" w:eastAsiaTheme="minorEastAsia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1F3DF1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CC78D8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ph">
    <w:name w:val="ph"/>
    <w:basedOn w:val="DefaultParagraphFont"/>
    <w:rsid w:val="00B06084"/>
  </w:style>
  <w:style w:type="table" w:styleId="LightShading-Accent1">
    <w:name w:val="Light Shading Accent 1"/>
    <w:basedOn w:val="TableNormal"/>
    <w:uiPriority w:val="60"/>
    <w:rsid w:val="00FB5445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84D1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27A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D6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61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5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38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8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8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21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3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078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4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7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2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5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7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52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8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2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9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9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9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66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26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2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2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4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2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6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8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9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uta.edu/administration/provost/policies-and-resources/digital-measur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uta.edu/ier/student-feedback-survey/sfs-missing-reports1.ph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smartevals.com/schoollist.asp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image" Target="media/image2.png"/><Relationship Id="rId30" Type="http://schemas.openxmlformats.org/officeDocument/2006/relationships/footer" Target="footer7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sb\OneDrive%20-%20University%20of%20Texas%20at%20Arlington\Training%20Guides\Training%20Guide-%20SF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4F5798181BC4FAACFE3D14C58BE92" ma:contentTypeVersion="13" ma:contentTypeDescription="Create a new document." ma:contentTypeScope="" ma:versionID="16b8e8a4ddafb6b8182c5cf8ec8a1cb7">
  <xsd:schema xmlns:xsd="http://www.w3.org/2001/XMLSchema" xmlns:xs="http://www.w3.org/2001/XMLSchema" xmlns:p="http://schemas.microsoft.com/office/2006/metadata/properties" xmlns:ns2="f323b9af-b71f-410f-8cd2-c1c1bbd27912" xmlns:ns3="6de4f653-305e-4b24-a946-1880da0172d5" targetNamespace="http://schemas.microsoft.com/office/2006/metadata/properties" ma:root="true" ma:fieldsID="82f40811197a29335cd35b17fdb217f0" ns2:_="" ns3:_="">
    <xsd:import namespace="f323b9af-b71f-410f-8cd2-c1c1bbd27912"/>
    <xsd:import namespace="6de4f653-305e-4b24-a946-1880da01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b9af-b71f-410f-8cd2-c1c1bbd2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4f653-305e-4b24-a946-1880da01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9175C-C139-46ED-9C88-B46E95E4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3b9af-b71f-410f-8cd2-c1c1bbd27912"/>
    <ds:schemaRef ds:uri="6de4f653-305e-4b24-a946-1880da01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5103E-E707-43F9-8DC5-C458BA5C3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ABFFD-2CE0-4BDE-AC9A-A9F43F48EA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20AD8-EF71-46F9-803E-5D8DDCBB5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Guide- SFS</Template>
  <TotalTime>33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1281</CharactersWithSpaces>
  <SharedDoc>false</SharedDoc>
  <HLinks>
    <vt:vector size="30" baseType="variant">
      <vt:variant>
        <vt:i4>3538993</vt:i4>
      </vt:variant>
      <vt:variant>
        <vt:i4>21</vt:i4>
      </vt:variant>
      <vt:variant>
        <vt:i4>0</vt:i4>
      </vt:variant>
      <vt:variant>
        <vt:i4>5</vt:i4>
      </vt:variant>
      <vt:variant>
        <vt:lpwstr>https://www.uta.edu/administration/provost/policies-and-resources/digital-measures</vt:lpwstr>
      </vt:variant>
      <vt:variant>
        <vt:lpwstr/>
      </vt:variant>
      <vt:variant>
        <vt:i4>6094920</vt:i4>
      </vt:variant>
      <vt:variant>
        <vt:i4>18</vt:i4>
      </vt:variant>
      <vt:variant>
        <vt:i4>0</vt:i4>
      </vt:variant>
      <vt:variant>
        <vt:i4>5</vt:i4>
      </vt:variant>
      <vt:variant>
        <vt:lpwstr>https://www.uta.edu/ier/student-feedback-survey/sfs-missing-reports1.php</vt:lpwstr>
      </vt:variant>
      <vt:variant>
        <vt:lpwstr/>
      </vt:variant>
      <vt:variant>
        <vt:i4>6291518</vt:i4>
      </vt:variant>
      <vt:variant>
        <vt:i4>15</vt:i4>
      </vt:variant>
      <vt:variant>
        <vt:i4>0</vt:i4>
      </vt:variant>
      <vt:variant>
        <vt:i4>5</vt:i4>
      </vt:variant>
      <vt:variant>
        <vt:lpwstr>https://www.smartevals.com/schoollist.aspx</vt:lpwstr>
      </vt:variant>
      <vt:variant>
        <vt:lpwstr/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_Toc98856760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_Toc98856759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Samantha Baker</dc:creator>
  <cp:keywords/>
  <cp:lastModifiedBy>Moore, Samantha Baker</cp:lastModifiedBy>
  <cp:revision>33</cp:revision>
  <cp:lastPrinted>2016-10-14T18:22:00Z</cp:lastPrinted>
  <dcterms:created xsi:type="dcterms:W3CDTF">2022-03-22T22:41:00Z</dcterms:created>
  <dcterms:modified xsi:type="dcterms:W3CDTF">2022-03-30T13:35:00Z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2011, Oracle and/or its affiliates.  All rights reserved.</vt:lpwstr>
  </property>
  <property fmtid="{D5CDD505-2E9C-101B-9397-08002B2CF9AE}" pid="3" name="ContentTypeId">
    <vt:lpwstr>0x0101005B64F5798181BC4FAACFE3D14C58BE92</vt:lpwstr>
  </property>
</Properties>
</file>