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page" w:horzAnchor="page" w:tblpYSpec="top"/>
        <w:tblW w:w="12438" w:type="dxa"/>
        <w:tblLook w:val="04A0" w:firstRow="1" w:lastRow="0" w:firstColumn="1" w:lastColumn="0" w:noHBand="0" w:noVBand="1"/>
      </w:tblPr>
      <w:tblGrid>
        <w:gridCol w:w="3150"/>
        <w:gridCol w:w="9288"/>
      </w:tblGrid>
      <w:tr w:rsidR="00A972CC" w14:paraId="7977CCCD" w14:textId="77777777" w:rsidTr="006363BB">
        <w:trPr>
          <w:trHeight w:val="1440"/>
        </w:trPr>
        <w:tc>
          <w:tcPr>
            <w:tcW w:w="2208" w:type="dxa"/>
            <w:tcBorders>
              <w:right w:val="single" w:sz="24" w:space="0" w:color="F58026"/>
            </w:tcBorders>
            <w:shd w:val="clear" w:color="auto" w:fill="0064B1"/>
            <w:vAlign w:val="center"/>
          </w:tcPr>
          <w:p w14:paraId="7977CCCB" w14:textId="77777777" w:rsidR="001B3BC4" w:rsidRDefault="001B3BC4"/>
        </w:tc>
        <w:tc>
          <w:tcPr>
            <w:tcW w:w="10230" w:type="dxa"/>
            <w:tcBorders>
              <w:left w:val="single" w:sz="24" w:space="0" w:color="F58026"/>
            </w:tcBorders>
            <w:shd w:val="clear" w:color="auto" w:fill="0064B1"/>
            <w:vAlign w:val="center"/>
          </w:tcPr>
          <w:p w14:paraId="7977CCCC" w14:textId="77777777" w:rsidR="001B3BC4" w:rsidRDefault="001B3BC4">
            <w:pPr>
              <w:pStyle w:val="NoSpacing"/>
              <w:ind w:right="72"/>
              <w:rPr>
                <w:rFonts w:ascii="Cambria" w:eastAsia="Times New Roman" w:hAnsi="Cambria"/>
                <w:b/>
                <w:bCs/>
                <w:color w:val="FFFFFF"/>
                <w:szCs w:val="24"/>
              </w:rPr>
            </w:pPr>
          </w:p>
        </w:tc>
      </w:tr>
      <w:tr w:rsidR="00A972CC" w14:paraId="7977CCD2" w14:textId="77777777" w:rsidTr="006363BB">
        <w:trPr>
          <w:trHeight w:val="2880"/>
        </w:trPr>
        <w:tc>
          <w:tcPr>
            <w:tcW w:w="2208" w:type="dxa"/>
            <w:tcBorders>
              <w:right w:val="single" w:sz="24" w:space="0" w:color="F58026"/>
            </w:tcBorders>
          </w:tcPr>
          <w:p w14:paraId="7977CCCE" w14:textId="43AC2B19" w:rsidR="001B3BC4" w:rsidRDefault="00A72AAF">
            <w:pPr>
              <w:spacing w:before="120"/>
              <w:ind w:right="72"/>
              <w:jc w:val="right"/>
            </w:pPr>
            <w:r>
              <w:rPr>
                <w:noProof/>
              </w:rPr>
              <w:drawing>
                <wp:inline distT="0" distB="0" distL="0" distR="0" wp14:anchorId="79FF8FFE" wp14:editId="49BF098D">
                  <wp:extent cx="1817407" cy="2799173"/>
                  <wp:effectExtent l="0" t="0" r="0" b="127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407" cy="2799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30" w:type="dxa"/>
            <w:tcBorders>
              <w:left w:val="single" w:sz="24" w:space="0" w:color="F58026"/>
            </w:tcBorders>
            <w:shd w:val="clear" w:color="auto" w:fill="auto"/>
          </w:tcPr>
          <w:p w14:paraId="7977CCD1" w14:textId="2B01273F" w:rsidR="0068368D" w:rsidRDefault="0068368D" w:rsidP="008A1DC2">
            <w:pPr>
              <w:pStyle w:val="NoSpacing"/>
              <w:rPr>
                <w:color w:val="76923C"/>
                <w:szCs w:val="24"/>
              </w:rPr>
            </w:pPr>
          </w:p>
        </w:tc>
      </w:tr>
    </w:tbl>
    <w:p w14:paraId="6CEA726C" w14:textId="77777777" w:rsidR="006363BB" w:rsidRDefault="006363BB" w:rsidP="006363BB">
      <w:pPr>
        <w:pStyle w:val="paragraph"/>
        <w:textAlignment w:val="baseline"/>
      </w:pPr>
      <w:r>
        <w:rPr>
          <w:rStyle w:val="eop"/>
          <w:rFonts w:ascii="Calibri" w:hAnsi="Calibri" w:cs="Calibri"/>
        </w:rPr>
        <w:t> </w:t>
      </w:r>
    </w:p>
    <w:p w14:paraId="7977CCD3" w14:textId="77777777" w:rsidR="001B3BC4" w:rsidRDefault="001B3BC4"/>
    <w:p w14:paraId="7977CCD4" w14:textId="77777777" w:rsidR="001B3BC4" w:rsidRDefault="001B3BC4">
      <w:pPr>
        <w:pStyle w:val="titlepagetitle"/>
      </w:pPr>
    </w:p>
    <w:p w14:paraId="7977CCD5" w14:textId="77777777" w:rsidR="001B3BC4" w:rsidRDefault="001B3BC4">
      <w:pPr>
        <w:pStyle w:val="titlepagetitle"/>
      </w:pPr>
    </w:p>
    <w:p w14:paraId="7977CCD6" w14:textId="77777777" w:rsidR="001B3BC4" w:rsidRDefault="001B3BC4">
      <w:pPr>
        <w:pStyle w:val="titlepagetitle"/>
      </w:pPr>
    </w:p>
    <w:p w14:paraId="7977CCD7" w14:textId="77777777" w:rsidR="001B3BC4" w:rsidRDefault="001B3BC4">
      <w:pPr>
        <w:pStyle w:val="titlepagetitle"/>
      </w:pPr>
    </w:p>
    <w:p w14:paraId="7977CCD8" w14:textId="77777777" w:rsidR="001B3BC4" w:rsidRDefault="001B3BC4">
      <w:pPr>
        <w:pStyle w:val="titlepagetitle"/>
      </w:pPr>
    </w:p>
    <w:p w14:paraId="7977CCD9" w14:textId="77777777" w:rsidR="001B3BC4" w:rsidRDefault="001B3BC4">
      <w:pPr>
        <w:pStyle w:val="titlepagetitle"/>
      </w:pPr>
    </w:p>
    <w:p w14:paraId="7977CCDA" w14:textId="77777777" w:rsidR="001B3BC4" w:rsidRDefault="001B3BC4">
      <w:pPr>
        <w:pStyle w:val="titlepagetitle"/>
      </w:pPr>
    </w:p>
    <w:p w14:paraId="7977CCDB" w14:textId="77777777" w:rsidR="00560987" w:rsidRDefault="00560987" w:rsidP="00560987">
      <w:pPr>
        <w:pStyle w:val="titlepagetitle"/>
        <w:spacing w:after="120"/>
        <w:rPr>
          <w:rFonts w:ascii="Arial" w:hAnsi="Arial" w:cs="Arial"/>
          <w:sz w:val="36"/>
          <w:szCs w:val="36"/>
        </w:rPr>
      </w:pPr>
    </w:p>
    <w:p w14:paraId="7977CCDC" w14:textId="35F724C6" w:rsidR="00560987" w:rsidRPr="001C5B0C" w:rsidRDefault="00933CA4" w:rsidP="00560987">
      <w:pPr>
        <w:pStyle w:val="titlepagetitle"/>
        <w:spacing w:after="120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sz w:val="36"/>
          <w:szCs w:val="36"/>
        </w:rPr>
        <w:t xml:space="preserve">How to Upload Your </w:t>
      </w:r>
      <w:r w:rsidR="00A77386">
        <w:rPr>
          <w:rFonts w:asciiTheme="minorHAnsi" w:hAnsiTheme="minorHAnsi" w:cstheme="minorHAnsi"/>
          <w:sz w:val="36"/>
          <w:szCs w:val="36"/>
        </w:rPr>
        <w:t>CV into DM</w:t>
      </w:r>
    </w:p>
    <w:p w14:paraId="7977CCDD" w14:textId="77777777" w:rsidR="001B3BC4" w:rsidRDefault="001B3BC4">
      <w:pPr>
        <w:pStyle w:val="titlepagetitle"/>
      </w:pPr>
    </w:p>
    <w:p w14:paraId="7977CCDE" w14:textId="77777777" w:rsidR="004574C8" w:rsidRDefault="004574C8">
      <w:pPr>
        <w:pStyle w:val="titlepagetitle"/>
      </w:pPr>
    </w:p>
    <w:p w14:paraId="7977CCDF" w14:textId="77777777" w:rsidR="00164C1F" w:rsidRDefault="000B0618">
      <w:pPr>
        <w:pStyle w:val="titlepage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7977CCEA" wp14:editId="7977CCEB">
                <wp:simplePos x="0" y="0"/>
                <wp:positionH relativeFrom="column">
                  <wp:posOffset>-533400</wp:posOffset>
                </wp:positionH>
                <wp:positionV relativeFrom="paragraph">
                  <wp:posOffset>4229100</wp:posOffset>
                </wp:positionV>
                <wp:extent cx="7054850" cy="0"/>
                <wp:effectExtent l="0" t="38100" r="12700" b="381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54850" cy="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64B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3DE828" id="Straight Connector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pt,333pt" to="513.5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" strokecolor="#0064b1" strokeweight="6pt"/>
            </w:pict>
          </mc:Fallback>
        </mc:AlternateContent>
      </w:r>
    </w:p>
    <w:p w14:paraId="7977CCE0" w14:textId="77777777" w:rsidR="00560987" w:rsidRDefault="00560987" w:rsidP="00560987">
      <w:pPr>
        <w:framePr w:w="11570" w:wrap="auto" w:vAnchor="text" w:hAnchor="page" w:x="271" w:y="7334"/>
        <w:sectPr w:rsidR="00560987" w:rsidSect="00C51C93">
          <w:footerReference w:type="even" r:id="rId12"/>
          <w:pgSz w:w="12240" w:h="15840" w:code="1"/>
          <w:pgMar w:top="1440" w:right="1440" w:bottom="1440" w:left="1440" w:header="706" w:footer="706" w:gutter="0"/>
          <w:cols w:space="708"/>
          <w:docGrid w:linePitch="360"/>
        </w:sectPr>
      </w:pPr>
    </w:p>
    <w:p w14:paraId="7977CCE1" w14:textId="77777777" w:rsidR="001B3BC4" w:rsidRPr="00C63184" w:rsidRDefault="001F05D5" w:rsidP="00DC0387">
      <w:pPr>
        <w:pStyle w:val="tocheader"/>
        <w:jc w:val="center"/>
        <w:rPr>
          <w:rFonts w:asciiTheme="minorHAnsi" w:hAnsiTheme="minorHAnsi" w:cstheme="minorHAnsi"/>
        </w:rPr>
      </w:pPr>
      <w:r w:rsidRPr="00C63184">
        <w:rPr>
          <w:rFonts w:asciiTheme="minorHAnsi" w:hAnsiTheme="minorHAnsi" w:cstheme="minorHAnsi"/>
        </w:rPr>
        <w:lastRenderedPageBreak/>
        <w:t>Table of Contents</w:t>
      </w:r>
    </w:p>
    <w:p w14:paraId="4BFC1A07" w14:textId="73001D07" w:rsidR="00F74241" w:rsidRDefault="00B71E52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C63184">
        <w:rPr>
          <w:rFonts w:asciiTheme="minorHAnsi" w:hAnsiTheme="minorHAnsi" w:cstheme="minorHAnsi"/>
        </w:rPr>
        <w:fldChar w:fldCharType="begin"/>
      </w:r>
      <w:r w:rsidR="001831E0" w:rsidRPr="00C63184">
        <w:rPr>
          <w:rFonts w:asciiTheme="minorHAnsi" w:hAnsiTheme="minorHAnsi" w:cstheme="minorHAnsi"/>
        </w:rPr>
        <w:instrText xml:space="preserve"> TOC \o "1-9" \h \z \t </w:instrText>
      </w:r>
      <w:r w:rsidRPr="00C63184">
        <w:rPr>
          <w:rFonts w:asciiTheme="minorHAnsi" w:hAnsiTheme="minorHAnsi" w:cstheme="minorHAnsi"/>
        </w:rPr>
        <w:fldChar w:fldCharType="separate"/>
      </w:r>
      <w:hyperlink w:anchor="_Toc99551084" w:history="1">
        <w:r w:rsidR="00F74241" w:rsidRPr="00A33A16">
          <w:rPr>
            <w:rStyle w:val="Hyperlink"/>
            <w:rFonts w:cstheme="minorHAnsi"/>
            <w:noProof/>
          </w:rPr>
          <w:t>How to Upload Your CV</w:t>
        </w:r>
        <w:r w:rsidR="00F74241">
          <w:rPr>
            <w:noProof/>
            <w:webHidden/>
          </w:rPr>
          <w:tab/>
        </w:r>
        <w:r w:rsidR="00F74241">
          <w:rPr>
            <w:noProof/>
            <w:webHidden/>
          </w:rPr>
          <w:fldChar w:fldCharType="begin"/>
        </w:r>
        <w:r w:rsidR="00F74241">
          <w:rPr>
            <w:noProof/>
            <w:webHidden/>
          </w:rPr>
          <w:instrText xml:space="preserve"> PAGEREF _Toc99551084 \h </w:instrText>
        </w:r>
        <w:r w:rsidR="00F74241">
          <w:rPr>
            <w:noProof/>
            <w:webHidden/>
          </w:rPr>
        </w:r>
        <w:r w:rsidR="00F74241">
          <w:rPr>
            <w:noProof/>
            <w:webHidden/>
          </w:rPr>
          <w:fldChar w:fldCharType="separate"/>
        </w:r>
        <w:r w:rsidR="00F74241">
          <w:rPr>
            <w:noProof/>
            <w:webHidden/>
          </w:rPr>
          <w:t>1</w:t>
        </w:r>
        <w:r w:rsidR="00F74241">
          <w:rPr>
            <w:noProof/>
            <w:webHidden/>
          </w:rPr>
          <w:fldChar w:fldCharType="end"/>
        </w:r>
      </w:hyperlink>
    </w:p>
    <w:p w14:paraId="7977CCE3" w14:textId="217F5F94" w:rsidR="001B3BC4" w:rsidRDefault="00B71E52" w:rsidP="007E2294">
      <w:pPr>
        <w:spacing w:before="240" w:after="240"/>
        <w:rPr>
          <w:rFonts w:asciiTheme="minorHAnsi" w:hAnsiTheme="minorHAnsi" w:cstheme="minorHAnsi"/>
        </w:rPr>
      </w:pPr>
      <w:r w:rsidRPr="00C63184">
        <w:rPr>
          <w:rFonts w:asciiTheme="minorHAnsi" w:hAnsiTheme="minorHAnsi" w:cstheme="minorHAnsi"/>
        </w:rPr>
        <w:fldChar w:fldCharType="end"/>
      </w:r>
    </w:p>
    <w:p w14:paraId="481BA929" w14:textId="77777777" w:rsidR="00933CA4" w:rsidRDefault="00933CA4" w:rsidP="007E2294">
      <w:pPr>
        <w:spacing w:before="240" w:after="240"/>
      </w:pPr>
    </w:p>
    <w:p w14:paraId="7977CCE4" w14:textId="77777777" w:rsidR="001B3BC4" w:rsidRDefault="001B3BC4" w:rsidP="006A6AFD">
      <w:pPr>
        <w:framePr w:w="9505" w:wrap="auto" w:hAnchor="text" w:x="1350"/>
        <w:spacing w:before="240" w:after="240"/>
        <w:sectPr w:rsidR="001B3BC4" w:rsidSect="001F05D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440" w:right="1440" w:bottom="1440" w:left="1440" w:header="708" w:footer="708" w:gutter="0"/>
          <w:pgNumType w:fmt="lowerRoman"/>
          <w:cols w:space="708"/>
          <w:docGrid w:linePitch="326"/>
        </w:sectPr>
      </w:pPr>
    </w:p>
    <w:p w14:paraId="7977CCE5" w14:textId="1F1D2E84" w:rsidR="001F3DF1" w:rsidRDefault="00207411" w:rsidP="00BA5661">
      <w:pPr>
        <w:pStyle w:val="Heading1"/>
        <w:rPr>
          <w:rFonts w:asciiTheme="minorHAnsi" w:hAnsiTheme="minorHAnsi" w:cstheme="minorHAnsi"/>
        </w:rPr>
      </w:pPr>
      <w:bookmarkStart w:id="0" w:name="_Toc99551084"/>
      <w:r>
        <w:rPr>
          <w:rFonts w:asciiTheme="minorHAnsi" w:hAnsiTheme="minorHAnsi" w:cstheme="minorHAnsi"/>
        </w:rPr>
        <w:lastRenderedPageBreak/>
        <w:t>How to</w:t>
      </w:r>
      <w:r w:rsidR="00FA1A07">
        <w:rPr>
          <w:rFonts w:asciiTheme="minorHAnsi" w:hAnsiTheme="minorHAnsi" w:cstheme="minorHAnsi"/>
        </w:rPr>
        <w:t xml:space="preserve"> Upload Your CV</w:t>
      </w:r>
      <w:bookmarkEnd w:id="0"/>
    </w:p>
    <w:p w14:paraId="03474927" w14:textId="77777777" w:rsidR="000E4383" w:rsidRDefault="000E4383" w:rsidP="000E4383"/>
    <w:p w14:paraId="5A397472" w14:textId="41B315D9" w:rsidR="000E4383" w:rsidRDefault="0011322B" w:rsidP="0011322B">
      <w:pPr>
        <w:pStyle w:val="ListParagraph"/>
        <w:numPr>
          <w:ilvl w:val="0"/>
          <w:numId w:val="45"/>
        </w:numPr>
      </w:pPr>
      <w:r>
        <w:t xml:space="preserve">Login to </w:t>
      </w:r>
      <w:hyperlink r:id="rId19" w:history="1">
        <w:r w:rsidRPr="00443F34">
          <w:rPr>
            <w:rStyle w:val="Hyperlink"/>
          </w:rPr>
          <w:t>D</w:t>
        </w:r>
        <w:r w:rsidR="00087E84" w:rsidRPr="00443F34">
          <w:rPr>
            <w:rStyle w:val="Hyperlink"/>
          </w:rPr>
          <w:t>igital Measures (DM)</w:t>
        </w:r>
      </w:hyperlink>
    </w:p>
    <w:p w14:paraId="72F86287" w14:textId="046D4C5E" w:rsidR="00443F34" w:rsidRDefault="00557807" w:rsidP="0011322B">
      <w:pPr>
        <w:pStyle w:val="ListParagraph"/>
        <w:numPr>
          <w:ilvl w:val="0"/>
          <w:numId w:val="45"/>
        </w:numPr>
      </w:pPr>
      <w:r>
        <w:t xml:space="preserve">Click on </w:t>
      </w:r>
      <w:r>
        <w:rPr>
          <w:b/>
          <w:bCs/>
        </w:rPr>
        <w:t>Activities</w:t>
      </w:r>
      <w:r>
        <w:t xml:space="preserve"> in the blue bar across the top</w:t>
      </w:r>
    </w:p>
    <w:p w14:paraId="358F2933" w14:textId="5E66BD56" w:rsidR="00557807" w:rsidRPr="00E9666E" w:rsidRDefault="00AD1023" w:rsidP="0011322B">
      <w:pPr>
        <w:pStyle w:val="ListParagraph"/>
        <w:numPr>
          <w:ilvl w:val="0"/>
          <w:numId w:val="45"/>
        </w:numPr>
      </w:pPr>
      <w:r>
        <w:rPr>
          <w:noProof/>
        </w:rPr>
        <w:drawing>
          <wp:anchor distT="0" distB="0" distL="114300" distR="114300" simplePos="0" relativeHeight="251659265" behindDoc="0" locked="0" layoutInCell="1" allowOverlap="1" wp14:anchorId="0D5C5558" wp14:editId="04E9EF82">
            <wp:simplePos x="0" y="0"/>
            <wp:positionH relativeFrom="column">
              <wp:posOffset>198120</wp:posOffset>
            </wp:positionH>
            <wp:positionV relativeFrom="paragraph">
              <wp:posOffset>283210</wp:posOffset>
            </wp:positionV>
            <wp:extent cx="5920740" cy="2141220"/>
            <wp:effectExtent l="0" t="0" r="381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740" cy="21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954D0">
        <w:t xml:space="preserve">Under </w:t>
      </w:r>
      <w:r w:rsidR="00AC5A0F">
        <w:rPr>
          <w:b/>
          <w:bCs/>
        </w:rPr>
        <w:t>Administration Data</w:t>
      </w:r>
      <w:r w:rsidR="00AC5A0F">
        <w:t xml:space="preserve">, click on </w:t>
      </w:r>
      <w:r w:rsidR="00AC5A0F">
        <w:rPr>
          <w:b/>
          <w:bCs/>
        </w:rPr>
        <w:t>Personal and Contact Information</w:t>
      </w:r>
    </w:p>
    <w:p w14:paraId="61CFD4A7" w14:textId="3D9CB957" w:rsidR="00E9666E" w:rsidRPr="006C73BB" w:rsidRDefault="00E9666E" w:rsidP="00E9666E">
      <w:pPr>
        <w:pStyle w:val="ListParagraph"/>
      </w:pPr>
    </w:p>
    <w:p w14:paraId="18FE8214" w14:textId="3F811BE7" w:rsidR="006C73BB" w:rsidRDefault="00E9666E" w:rsidP="0011322B">
      <w:pPr>
        <w:pStyle w:val="ListParagraph"/>
        <w:numPr>
          <w:ilvl w:val="0"/>
          <w:numId w:val="45"/>
        </w:numPr>
      </w:pPr>
      <w:r>
        <w:rPr>
          <w:noProof/>
        </w:rPr>
        <w:drawing>
          <wp:anchor distT="0" distB="0" distL="114300" distR="114300" simplePos="0" relativeHeight="251660289" behindDoc="0" locked="0" layoutInCell="1" allowOverlap="1" wp14:anchorId="3EF21645" wp14:editId="560C786E">
            <wp:simplePos x="0" y="0"/>
            <wp:positionH relativeFrom="column">
              <wp:posOffset>160020</wp:posOffset>
            </wp:positionH>
            <wp:positionV relativeFrom="paragraph">
              <wp:posOffset>351155</wp:posOffset>
            </wp:positionV>
            <wp:extent cx="5935980" cy="2110740"/>
            <wp:effectExtent l="0" t="0" r="7620" b="3810"/>
            <wp:wrapTopAndBottom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3E93">
        <w:t>Scroll down to the very bottom of the screen and upload your CV</w:t>
      </w:r>
    </w:p>
    <w:p w14:paraId="593A6986" w14:textId="4D0146AB" w:rsidR="00E9666E" w:rsidRDefault="00E9666E" w:rsidP="00E9666E">
      <w:pPr>
        <w:pStyle w:val="ListParagraph"/>
      </w:pPr>
    </w:p>
    <w:p w14:paraId="53F42BA0" w14:textId="455FCACC" w:rsidR="00E9666E" w:rsidRDefault="00E9666E" w:rsidP="0011322B">
      <w:pPr>
        <w:pStyle w:val="ListParagraph"/>
        <w:numPr>
          <w:ilvl w:val="0"/>
          <w:numId w:val="45"/>
        </w:numPr>
      </w:pPr>
      <w:r>
        <w:t xml:space="preserve">Click </w:t>
      </w:r>
      <w:r>
        <w:rPr>
          <w:b/>
          <w:bCs/>
        </w:rPr>
        <w:t>Save</w:t>
      </w:r>
      <w:r>
        <w:t xml:space="preserve"> at the top </w:t>
      </w:r>
      <w:r w:rsidR="00AD1023">
        <w:t>right-hand</w:t>
      </w:r>
      <w:r>
        <w:t xml:space="preserve"> corner</w:t>
      </w:r>
    </w:p>
    <w:p w14:paraId="22BEE5B7" w14:textId="77777777" w:rsidR="00AD1023" w:rsidRDefault="00AD1023" w:rsidP="00AD1023">
      <w:pPr>
        <w:pStyle w:val="ListParagraph"/>
      </w:pPr>
    </w:p>
    <w:p w14:paraId="39D7B170" w14:textId="77777777" w:rsidR="00AD1023" w:rsidRDefault="00AD1023" w:rsidP="00AD1023"/>
    <w:p w14:paraId="6D17E63C" w14:textId="77777777" w:rsidR="00AD1023" w:rsidRDefault="00AD1023" w:rsidP="00AD1023"/>
    <w:p w14:paraId="17C38234" w14:textId="77777777" w:rsidR="00AD1023" w:rsidRDefault="00AD1023" w:rsidP="00AD1023"/>
    <w:p w14:paraId="78E9E942" w14:textId="77777777" w:rsidR="00AD1023" w:rsidRDefault="00AD1023" w:rsidP="00AD1023"/>
    <w:p w14:paraId="4EEF66A2" w14:textId="77777777" w:rsidR="00AD1023" w:rsidRDefault="00AD1023" w:rsidP="00AD1023"/>
    <w:p w14:paraId="4E9497DB" w14:textId="18669080" w:rsidR="00AD1023" w:rsidRDefault="00E23FD2" w:rsidP="00AD1023">
      <w:r>
        <w:rPr>
          <w:noProof/>
        </w:rPr>
        <w:lastRenderedPageBreak/>
        <w:drawing>
          <wp:anchor distT="0" distB="0" distL="114300" distR="114300" simplePos="0" relativeHeight="251661313" behindDoc="0" locked="0" layoutInCell="1" allowOverlap="1" wp14:anchorId="54B7DB5F" wp14:editId="54AF9088">
            <wp:simplePos x="0" y="0"/>
            <wp:positionH relativeFrom="column">
              <wp:posOffset>205105</wp:posOffset>
            </wp:positionH>
            <wp:positionV relativeFrom="paragraph">
              <wp:posOffset>219710</wp:posOffset>
            </wp:positionV>
            <wp:extent cx="5530215" cy="1965960"/>
            <wp:effectExtent l="0" t="0" r="0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215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6BF37C" w14:textId="4664EA4C" w:rsidR="00F74241" w:rsidRDefault="00E23FD2" w:rsidP="00AD1023">
      <w:r>
        <w:t xml:space="preserve">*Note: </w:t>
      </w:r>
      <w:r>
        <w:rPr>
          <w:rFonts w:ascii="Segoe UI" w:hAnsi="Segoe UI" w:cs="Segoe UI"/>
          <w:color w:val="252423"/>
          <w:sz w:val="22"/>
          <w:szCs w:val="22"/>
          <w:shd w:val="clear" w:color="auto" w:fill="FFFFFF"/>
        </w:rPr>
        <w:t>That file will then appear in your next Faculty Annual Review report.  It will not update the information in Digital Measures.</w:t>
      </w:r>
    </w:p>
    <w:p w14:paraId="54C9FFBB" w14:textId="77777777" w:rsidR="00AD1023" w:rsidRDefault="00AD1023" w:rsidP="00AD1023"/>
    <w:p w14:paraId="7E9ADBDE" w14:textId="77777777" w:rsidR="00AD1023" w:rsidRDefault="00AD1023" w:rsidP="00AD1023"/>
    <w:p w14:paraId="76AA22C6" w14:textId="77777777" w:rsidR="00AD1023" w:rsidRDefault="00AD1023" w:rsidP="00AD1023"/>
    <w:p w14:paraId="71D7CE8B" w14:textId="77777777" w:rsidR="00AD1023" w:rsidRPr="00AC5A0F" w:rsidRDefault="00AD1023" w:rsidP="00AD1023"/>
    <w:p w14:paraId="5DD172A8" w14:textId="5A89EC8A" w:rsidR="00AC5A0F" w:rsidRPr="000E4383" w:rsidRDefault="00AC5A0F" w:rsidP="00E9666E"/>
    <w:p w14:paraId="106E1D66" w14:textId="716DAF7B" w:rsidR="00245EA6" w:rsidRDefault="00245EA6" w:rsidP="00DF5CA0"/>
    <w:p w14:paraId="1367E304" w14:textId="7765D342" w:rsidR="00181EC1" w:rsidRPr="00AD1023" w:rsidRDefault="00181EC1" w:rsidP="00AD1023">
      <w:pPr>
        <w:spacing w:after="0" w:line="240" w:lineRule="auto"/>
        <w:rPr>
          <w:rFonts w:eastAsia="MingLiU"/>
        </w:rPr>
      </w:pPr>
    </w:p>
    <w:p w14:paraId="6119D216" w14:textId="76622ADE" w:rsidR="003224B4" w:rsidRPr="00AD1023" w:rsidRDefault="003224B4" w:rsidP="003224B4">
      <w:pPr>
        <w:rPr>
          <w:rFonts w:eastAsia="MingLiU"/>
        </w:rPr>
      </w:pPr>
    </w:p>
    <w:p w14:paraId="305F005B" w14:textId="010AA12D" w:rsidR="0066018C" w:rsidRPr="00175C21" w:rsidRDefault="0066018C" w:rsidP="00175C21">
      <w:pPr>
        <w:spacing w:after="0" w:line="240" w:lineRule="auto"/>
        <w:rPr>
          <w:rFonts w:eastAsia="MingLiU"/>
        </w:rPr>
      </w:pPr>
    </w:p>
    <w:sectPr w:rsidR="0066018C" w:rsidRPr="00175C21" w:rsidSect="00367A06">
      <w:footerReference w:type="even" r:id="rId23"/>
      <w:footerReference w:type="default" r:id="rId24"/>
      <w:pgSz w:w="12240" w:h="15840" w:code="9"/>
      <w:pgMar w:top="1440" w:right="1440" w:bottom="864" w:left="1440" w:header="706" w:footer="70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A5F19" w14:textId="77777777" w:rsidR="00685F18" w:rsidRDefault="00685F18" w:rsidP="007632BF">
      <w:r>
        <w:separator/>
      </w:r>
    </w:p>
  </w:endnote>
  <w:endnote w:type="continuationSeparator" w:id="0">
    <w:p w14:paraId="3E3A8237" w14:textId="77777777" w:rsidR="00685F18" w:rsidRDefault="00685F18" w:rsidP="007632BF">
      <w:r>
        <w:continuationSeparator/>
      </w:r>
    </w:p>
  </w:endnote>
  <w:endnote w:type="continuationNotice" w:id="1">
    <w:p w14:paraId="1FD06F76" w14:textId="77777777" w:rsidR="00685F18" w:rsidRDefault="00685F1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7CCF0" w14:textId="77777777" w:rsidR="00560987" w:rsidRPr="009D4E2B" w:rsidRDefault="00560987" w:rsidP="009D4E2B">
    <w:pPr>
      <w:pStyle w:val="Footer"/>
      <w:rPr>
        <w:rStyle w:val="PageNumber"/>
        <w:rFonts w:eastAsia="MS Mincho"/>
      </w:rPr>
    </w:pPr>
  </w:p>
  <w:p w14:paraId="7977CCF1" w14:textId="77777777" w:rsidR="00560987" w:rsidRPr="009D4E2B" w:rsidRDefault="00560987" w:rsidP="009D4E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8856"/>
    </w:tblGrid>
    <w:tr w:rsidR="003373CE" w:rsidRPr="009D4E2B" w14:paraId="7977CCFF" w14:textId="77777777" w:rsidTr="009D4E2B">
      <w:tc>
        <w:tcPr>
          <w:tcW w:w="8856" w:type="dxa"/>
          <w:tcBorders>
            <w:top w:val="single" w:sz="4" w:space="0" w:color="auto"/>
          </w:tcBorders>
        </w:tcPr>
        <w:p w14:paraId="7977CCFD" w14:textId="52922A50" w:rsidR="003373CE" w:rsidRPr="00B9223D" w:rsidRDefault="003373CE" w:rsidP="00682361">
          <w:pPr>
            <w:pStyle w:val="Footer"/>
            <w:framePr w:wrap="around" w:vAnchor="text" w:hAnchor="margin" w:xAlign="outside" w:y="1"/>
            <w:rPr>
              <w:rStyle w:val="PageNumber"/>
              <w:rFonts w:ascii="Arial" w:eastAsia="MS Mincho" w:hAnsi="Arial" w:cs="Arial"/>
              <w:sz w:val="16"/>
              <w:szCs w:val="16"/>
            </w:rPr>
          </w:pPr>
          <w:r w:rsidRPr="00B9223D">
            <w:rPr>
              <w:rStyle w:val="PageNumber"/>
              <w:rFonts w:ascii="Arial" w:eastAsia="MS Mincho" w:hAnsi="Arial" w:cs="Arial"/>
              <w:sz w:val="16"/>
              <w:szCs w:val="16"/>
            </w:rPr>
            <w:t xml:space="preserve">Page </w:t>
          </w:r>
          <w:r w:rsidRPr="00B9223D">
            <w:rPr>
              <w:rStyle w:val="PageNumber"/>
              <w:rFonts w:ascii="Arial" w:eastAsia="MS Mincho" w:hAnsi="Arial" w:cs="Arial"/>
              <w:sz w:val="16"/>
              <w:szCs w:val="16"/>
            </w:rPr>
            <w:fldChar w:fldCharType="begin"/>
          </w:r>
          <w:r w:rsidRPr="00B9223D">
            <w:rPr>
              <w:rStyle w:val="PageNumber"/>
              <w:rFonts w:ascii="Arial" w:eastAsia="MS Mincho" w:hAnsi="Arial" w:cs="Arial"/>
              <w:sz w:val="16"/>
              <w:szCs w:val="16"/>
            </w:rPr>
            <w:instrText xml:space="preserve">PAGE  </w:instrText>
          </w:r>
          <w:r w:rsidRPr="00B9223D">
            <w:rPr>
              <w:rStyle w:val="PageNumber"/>
              <w:rFonts w:ascii="Arial" w:eastAsia="MS Mincho" w:hAnsi="Arial" w:cs="Arial"/>
              <w:sz w:val="16"/>
              <w:szCs w:val="16"/>
            </w:rPr>
            <w:fldChar w:fldCharType="separate"/>
          </w:r>
          <w:r>
            <w:rPr>
              <w:rStyle w:val="PageNumber"/>
              <w:rFonts w:ascii="Arial" w:eastAsia="MS Mincho" w:hAnsi="Arial" w:cs="Arial"/>
              <w:noProof/>
              <w:sz w:val="16"/>
              <w:szCs w:val="16"/>
            </w:rPr>
            <w:t>ii</w:t>
          </w:r>
          <w:r w:rsidRPr="00B9223D">
            <w:rPr>
              <w:rStyle w:val="PageNumber"/>
              <w:rFonts w:ascii="Arial" w:eastAsia="MS Mincho" w:hAnsi="Arial" w:cs="Arial"/>
              <w:sz w:val="16"/>
              <w:szCs w:val="16"/>
            </w:rPr>
            <w:fldChar w:fldCharType="end"/>
          </w:r>
          <w:r w:rsidRPr="00B9223D">
            <w:rPr>
              <w:rStyle w:val="PageNumber"/>
              <w:rFonts w:ascii="Arial" w:eastAsia="MS Mincho" w:hAnsi="Arial" w:cs="Arial"/>
              <w:sz w:val="16"/>
              <w:szCs w:val="16"/>
            </w:rPr>
            <w:t xml:space="preserve"> </w:t>
          </w:r>
          <w:r>
            <w:rPr>
              <w:rStyle w:val="PageNumber"/>
              <w:rFonts w:ascii="Arial" w:eastAsia="MS Mincho" w:hAnsi="Arial" w:cs="Arial"/>
              <w:sz w:val="16"/>
              <w:szCs w:val="16"/>
            </w:rPr>
            <w:t xml:space="preserve">                                                             </w:t>
          </w:r>
          <w:r w:rsidRPr="00B9223D">
            <w:rPr>
              <w:rStyle w:val="PageNumber"/>
              <w:rFonts w:ascii="Arial" w:eastAsia="MS Mincho" w:hAnsi="Arial" w:cs="Arial"/>
              <w:sz w:val="16"/>
              <w:szCs w:val="16"/>
            </w:rPr>
            <w:t xml:space="preserve">Created: </w:t>
          </w:r>
          <w:r>
            <w:rPr>
              <w:rStyle w:val="PageNumber"/>
              <w:rFonts w:ascii="Arial" w:eastAsia="MS Mincho" w:hAnsi="Arial" w:cs="Arial"/>
              <w:sz w:val="16"/>
              <w:szCs w:val="16"/>
            </w:rPr>
            <w:fldChar w:fldCharType="begin"/>
          </w:r>
          <w:r>
            <w:rPr>
              <w:rStyle w:val="PageNumber"/>
              <w:rFonts w:ascii="Arial" w:eastAsia="MS Mincho" w:hAnsi="Arial" w:cs="Arial"/>
              <w:sz w:val="16"/>
              <w:szCs w:val="16"/>
            </w:rPr>
            <w:instrText xml:space="preserve"> DATE \@ "M/d/yyyy" </w:instrText>
          </w:r>
          <w:r>
            <w:rPr>
              <w:rStyle w:val="PageNumber"/>
              <w:rFonts w:ascii="Arial" w:eastAsia="MS Mincho" w:hAnsi="Arial" w:cs="Arial"/>
              <w:sz w:val="16"/>
              <w:szCs w:val="16"/>
            </w:rPr>
            <w:fldChar w:fldCharType="separate"/>
          </w:r>
          <w:r w:rsidR="003A138D">
            <w:rPr>
              <w:rStyle w:val="PageNumber"/>
              <w:rFonts w:ascii="Arial" w:eastAsia="MS Mincho" w:hAnsi="Arial" w:cs="Arial"/>
              <w:noProof/>
              <w:sz w:val="16"/>
              <w:szCs w:val="16"/>
            </w:rPr>
            <w:t>3/30/2022</w:t>
          </w:r>
          <w:r>
            <w:rPr>
              <w:rStyle w:val="PageNumber"/>
              <w:rFonts w:ascii="Arial" w:eastAsia="MS Mincho" w:hAnsi="Arial" w:cs="Arial"/>
              <w:sz w:val="16"/>
              <w:szCs w:val="16"/>
            </w:rPr>
            <w:fldChar w:fldCharType="end"/>
          </w:r>
          <w:r w:rsidRPr="00B9223D">
            <w:rPr>
              <w:rStyle w:val="PageNumber"/>
              <w:rFonts w:ascii="Arial" w:eastAsia="MS Mincho" w:hAnsi="Arial" w:cs="Arial"/>
              <w:sz w:val="16"/>
              <w:szCs w:val="16"/>
            </w:rPr>
            <w:tab/>
            <w:t xml:space="preserve">                             University of Texas at Arlington</w:t>
          </w:r>
          <w:r w:rsidRPr="00B9223D">
            <w:rPr>
              <w:rStyle w:val="PageNumber"/>
              <w:rFonts w:ascii="Arial" w:eastAsia="MS Mincho" w:hAnsi="Arial" w:cs="Arial"/>
              <w:sz w:val="16"/>
              <w:szCs w:val="16"/>
            </w:rPr>
            <w:tab/>
          </w:r>
        </w:p>
        <w:p w14:paraId="7977CCFE" w14:textId="77777777" w:rsidR="003373CE" w:rsidRPr="00B9223D" w:rsidRDefault="003373CE" w:rsidP="00B9223D">
          <w:pPr>
            <w:pStyle w:val="Footer"/>
            <w:framePr w:wrap="around" w:vAnchor="text" w:hAnchor="margin" w:xAlign="outside" w:y="1"/>
            <w:rPr>
              <w:rStyle w:val="PageNumber"/>
              <w:rFonts w:ascii="Arial" w:eastAsia="MS Mincho" w:hAnsi="Arial" w:cs="Arial"/>
              <w:sz w:val="16"/>
              <w:szCs w:val="16"/>
            </w:rPr>
          </w:pPr>
        </w:p>
      </w:tc>
    </w:tr>
  </w:tbl>
  <w:p w14:paraId="7977CD00" w14:textId="77777777" w:rsidR="003373CE" w:rsidRPr="009D4E2B" w:rsidRDefault="003373CE" w:rsidP="009D4E2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5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9558"/>
    </w:tblGrid>
    <w:tr w:rsidR="003373CE" w:rsidRPr="009D4E2B" w14:paraId="7977CD02" w14:textId="77777777" w:rsidTr="002D41F2">
      <w:tc>
        <w:tcPr>
          <w:tcW w:w="9558" w:type="dxa"/>
          <w:tcBorders>
            <w:top w:val="single" w:sz="4" w:space="0" w:color="auto"/>
          </w:tcBorders>
          <w:vAlign w:val="center"/>
        </w:tcPr>
        <w:p w14:paraId="7977CD01" w14:textId="77777777" w:rsidR="003373CE" w:rsidRPr="00A64EB6" w:rsidRDefault="003373CE" w:rsidP="002D41F2">
          <w:pPr>
            <w:pStyle w:val="Footer"/>
            <w:framePr w:wrap="around" w:vAnchor="text" w:hAnchor="page" w:x="1411" w:y="51"/>
            <w:jc w:val="right"/>
            <w:rPr>
              <w:rStyle w:val="PageNumber"/>
              <w:rFonts w:ascii="Arial" w:eastAsia="MS Mincho" w:hAnsi="Arial" w:cs="Arial"/>
              <w:sz w:val="20"/>
              <w:szCs w:val="20"/>
            </w:rPr>
          </w:pPr>
          <w:r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t xml:space="preserve">Page </w:t>
          </w:r>
          <w:r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begin"/>
          </w:r>
          <w:r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instrText xml:space="preserve">PAGE  </w:instrText>
          </w:r>
          <w:r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separate"/>
          </w:r>
          <w:r w:rsidR="0092112F">
            <w:rPr>
              <w:rStyle w:val="PageNumber"/>
              <w:rFonts w:ascii="Arial" w:eastAsia="MS Mincho" w:hAnsi="Arial" w:cs="Arial"/>
              <w:noProof/>
              <w:sz w:val="20"/>
              <w:szCs w:val="20"/>
            </w:rPr>
            <w:t>ii</w:t>
          </w:r>
          <w:r w:rsidRPr="00A64EB6">
            <w:rPr>
              <w:rStyle w:val="PageNumber"/>
              <w:rFonts w:ascii="Arial" w:eastAsia="MS Mincho" w:hAnsi="Arial" w:cs="Arial"/>
              <w:sz w:val="20"/>
              <w:szCs w:val="20"/>
            </w:rPr>
            <w:fldChar w:fldCharType="end"/>
          </w:r>
        </w:p>
      </w:tc>
    </w:tr>
  </w:tbl>
  <w:p w14:paraId="7977CD03" w14:textId="77777777" w:rsidR="003373CE" w:rsidRPr="009D4E2B" w:rsidRDefault="003373CE" w:rsidP="009D4E2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7CD05" w14:textId="77777777" w:rsidR="003373CE" w:rsidRPr="009D4E2B" w:rsidRDefault="003373CE" w:rsidP="009D4E2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8856"/>
    </w:tblGrid>
    <w:tr w:rsidR="003373CE" w:rsidRPr="009D4E2B" w14:paraId="7977CD08" w14:textId="77777777" w:rsidTr="003B3C2D">
      <w:tc>
        <w:tcPr>
          <w:tcW w:w="8856" w:type="dxa"/>
          <w:tcBorders>
            <w:top w:val="single" w:sz="4" w:space="0" w:color="auto"/>
          </w:tcBorders>
        </w:tcPr>
        <w:p w14:paraId="7977CD06" w14:textId="3B3A2CE8" w:rsidR="003373CE" w:rsidRDefault="003373CE" w:rsidP="00253A5B">
          <w:pPr>
            <w:pStyle w:val="Footer"/>
            <w:framePr w:wrap="around" w:vAnchor="text" w:hAnchor="margin" w:xAlign="outside" w:y="1"/>
            <w:rPr>
              <w:rStyle w:val="PageNumber"/>
              <w:rFonts w:ascii="Arial" w:eastAsia="MS Mincho" w:hAnsi="Arial" w:cs="Arial"/>
              <w:sz w:val="16"/>
              <w:szCs w:val="16"/>
            </w:rPr>
          </w:pPr>
          <w:r w:rsidRPr="00B9223D">
            <w:rPr>
              <w:rStyle w:val="PageNumber"/>
              <w:rFonts w:ascii="Arial" w:eastAsia="MS Mincho" w:hAnsi="Arial" w:cs="Arial"/>
              <w:sz w:val="16"/>
              <w:szCs w:val="16"/>
            </w:rPr>
            <w:t xml:space="preserve">Page </w:t>
          </w:r>
          <w:r w:rsidRPr="00B9223D">
            <w:rPr>
              <w:rStyle w:val="PageNumber"/>
              <w:rFonts w:ascii="Arial" w:eastAsia="MS Mincho" w:hAnsi="Arial" w:cs="Arial"/>
              <w:sz w:val="16"/>
              <w:szCs w:val="16"/>
            </w:rPr>
            <w:fldChar w:fldCharType="begin"/>
          </w:r>
          <w:r w:rsidRPr="00B9223D">
            <w:rPr>
              <w:rStyle w:val="PageNumber"/>
              <w:rFonts w:ascii="Arial" w:eastAsia="MS Mincho" w:hAnsi="Arial" w:cs="Arial"/>
              <w:sz w:val="16"/>
              <w:szCs w:val="16"/>
            </w:rPr>
            <w:instrText xml:space="preserve">PAGE  </w:instrText>
          </w:r>
          <w:r w:rsidRPr="00B9223D">
            <w:rPr>
              <w:rStyle w:val="PageNumber"/>
              <w:rFonts w:ascii="Arial" w:eastAsia="MS Mincho" w:hAnsi="Arial" w:cs="Arial"/>
              <w:sz w:val="16"/>
              <w:szCs w:val="16"/>
            </w:rPr>
            <w:fldChar w:fldCharType="separate"/>
          </w:r>
          <w:r>
            <w:rPr>
              <w:rStyle w:val="PageNumber"/>
              <w:rFonts w:ascii="Arial" w:eastAsia="MS Mincho" w:hAnsi="Arial" w:cs="Arial"/>
              <w:noProof/>
              <w:sz w:val="16"/>
              <w:szCs w:val="16"/>
            </w:rPr>
            <w:t>2</w:t>
          </w:r>
          <w:r w:rsidRPr="00B9223D">
            <w:rPr>
              <w:rStyle w:val="PageNumber"/>
              <w:rFonts w:ascii="Arial" w:eastAsia="MS Mincho" w:hAnsi="Arial" w:cs="Arial"/>
              <w:sz w:val="16"/>
              <w:szCs w:val="16"/>
            </w:rPr>
            <w:fldChar w:fldCharType="end"/>
          </w:r>
          <w:r w:rsidRPr="00B9223D">
            <w:rPr>
              <w:rStyle w:val="PageNumber"/>
              <w:rFonts w:ascii="Arial" w:eastAsia="MS Mincho" w:hAnsi="Arial" w:cs="Arial"/>
              <w:sz w:val="16"/>
              <w:szCs w:val="16"/>
            </w:rPr>
            <w:t xml:space="preserve">    </w:t>
          </w:r>
          <w:r>
            <w:rPr>
              <w:rStyle w:val="PageNumber"/>
              <w:rFonts w:ascii="Arial" w:eastAsia="MS Mincho" w:hAnsi="Arial" w:cs="Arial"/>
              <w:sz w:val="16"/>
              <w:szCs w:val="16"/>
            </w:rPr>
            <w:t xml:space="preserve">                                                            Created:  </w:t>
          </w:r>
          <w:r>
            <w:rPr>
              <w:rStyle w:val="PageNumber"/>
              <w:rFonts w:ascii="Arial" w:eastAsia="MS Mincho" w:hAnsi="Arial" w:cs="Arial"/>
              <w:sz w:val="16"/>
              <w:szCs w:val="16"/>
            </w:rPr>
            <w:fldChar w:fldCharType="begin"/>
          </w:r>
          <w:r>
            <w:rPr>
              <w:rStyle w:val="PageNumber"/>
              <w:rFonts w:ascii="Arial" w:eastAsia="MS Mincho" w:hAnsi="Arial" w:cs="Arial"/>
              <w:sz w:val="16"/>
              <w:szCs w:val="16"/>
            </w:rPr>
            <w:instrText xml:space="preserve"> DATE \@ "M/d/yyyy" </w:instrText>
          </w:r>
          <w:r>
            <w:rPr>
              <w:rStyle w:val="PageNumber"/>
              <w:rFonts w:ascii="Arial" w:eastAsia="MS Mincho" w:hAnsi="Arial" w:cs="Arial"/>
              <w:sz w:val="16"/>
              <w:szCs w:val="16"/>
            </w:rPr>
            <w:fldChar w:fldCharType="separate"/>
          </w:r>
          <w:r w:rsidR="003A138D">
            <w:rPr>
              <w:rStyle w:val="PageNumber"/>
              <w:rFonts w:ascii="Arial" w:eastAsia="MS Mincho" w:hAnsi="Arial" w:cs="Arial"/>
              <w:noProof/>
              <w:sz w:val="16"/>
              <w:szCs w:val="16"/>
            </w:rPr>
            <w:t>3/30/2022</w:t>
          </w:r>
          <w:r>
            <w:rPr>
              <w:rStyle w:val="PageNumber"/>
              <w:rFonts w:ascii="Arial" w:eastAsia="MS Mincho" w:hAnsi="Arial" w:cs="Arial"/>
              <w:sz w:val="16"/>
              <w:szCs w:val="16"/>
            </w:rPr>
            <w:fldChar w:fldCharType="end"/>
          </w:r>
          <w:r w:rsidRPr="00B9223D">
            <w:rPr>
              <w:rStyle w:val="PageNumber"/>
              <w:rFonts w:ascii="Arial" w:eastAsia="MS Mincho" w:hAnsi="Arial" w:cs="Arial"/>
              <w:sz w:val="16"/>
              <w:szCs w:val="16"/>
            </w:rPr>
            <w:t xml:space="preserve">                      </w:t>
          </w:r>
          <w:r>
            <w:rPr>
              <w:rStyle w:val="PageNumber"/>
              <w:rFonts w:ascii="Arial" w:eastAsia="MS Mincho" w:hAnsi="Arial" w:cs="Arial"/>
              <w:sz w:val="16"/>
              <w:szCs w:val="16"/>
            </w:rPr>
            <w:t xml:space="preserve">    </w:t>
          </w:r>
          <w:r w:rsidRPr="00B9223D">
            <w:rPr>
              <w:rStyle w:val="PageNumber"/>
              <w:rFonts w:ascii="Arial" w:eastAsia="MS Mincho" w:hAnsi="Arial" w:cs="Arial"/>
              <w:sz w:val="16"/>
              <w:szCs w:val="16"/>
            </w:rPr>
            <w:t xml:space="preserve"> University of Texas at Arlington</w:t>
          </w:r>
        </w:p>
        <w:p w14:paraId="7977CD07" w14:textId="77777777" w:rsidR="003373CE" w:rsidRPr="00B9223D" w:rsidRDefault="003373CE" w:rsidP="00253A5B">
          <w:pPr>
            <w:pStyle w:val="Footer"/>
            <w:framePr w:wrap="around" w:vAnchor="text" w:hAnchor="margin" w:xAlign="outside" w:y="1"/>
            <w:rPr>
              <w:rStyle w:val="PageNumber"/>
              <w:rFonts w:ascii="Arial" w:eastAsia="MS Mincho" w:hAnsi="Arial" w:cs="Arial"/>
              <w:sz w:val="16"/>
              <w:szCs w:val="16"/>
            </w:rPr>
          </w:pPr>
        </w:p>
      </w:tc>
    </w:tr>
  </w:tbl>
  <w:p w14:paraId="7977CD09" w14:textId="77777777" w:rsidR="003373CE" w:rsidRPr="00B3418B" w:rsidRDefault="003373CE" w:rsidP="005A1794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58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7716"/>
      <w:gridCol w:w="1842"/>
    </w:tblGrid>
    <w:tr w:rsidR="003373CE" w:rsidRPr="009D4E2B" w14:paraId="7977CD0C" w14:textId="77777777" w:rsidTr="00777458">
      <w:tc>
        <w:tcPr>
          <w:tcW w:w="7716" w:type="dxa"/>
          <w:tcBorders>
            <w:top w:val="single" w:sz="4" w:space="0" w:color="auto"/>
          </w:tcBorders>
        </w:tcPr>
        <w:p w14:paraId="7977CD0A" w14:textId="61C9DEF9" w:rsidR="003373CE" w:rsidRPr="00B9223D" w:rsidRDefault="003373CE" w:rsidP="00BA5661">
          <w:pPr>
            <w:pStyle w:val="Footer"/>
            <w:framePr w:wrap="around" w:vAnchor="text" w:hAnchor="page" w:x="1411" w:y="51"/>
            <w:rPr>
              <w:rStyle w:val="PageNumber"/>
              <w:rFonts w:ascii="Arial" w:eastAsia="MS Mincho" w:hAnsi="Arial" w:cs="Arial"/>
              <w:sz w:val="16"/>
              <w:szCs w:val="16"/>
            </w:rPr>
          </w:pPr>
          <w:r>
            <w:rPr>
              <w:rStyle w:val="PageNumber"/>
              <w:rFonts w:ascii="Arial" w:eastAsia="MS Mincho" w:hAnsi="Arial" w:cs="Arial"/>
              <w:sz w:val="16"/>
              <w:szCs w:val="16"/>
            </w:rPr>
            <w:t>Last Revision:</w:t>
          </w:r>
          <w:r w:rsidR="00D702EA">
            <w:rPr>
              <w:rStyle w:val="PageNumber"/>
              <w:rFonts w:ascii="Arial" w:eastAsia="MS Mincho" w:hAnsi="Arial" w:cs="Arial"/>
              <w:sz w:val="16"/>
              <w:szCs w:val="16"/>
            </w:rPr>
            <w:t xml:space="preserve"> </w:t>
          </w:r>
          <w:r w:rsidR="00F74241">
            <w:rPr>
              <w:rStyle w:val="PageNumber"/>
              <w:rFonts w:ascii="Arial" w:eastAsia="MS Mincho" w:hAnsi="Arial" w:cs="Arial"/>
              <w:sz w:val="16"/>
              <w:szCs w:val="16"/>
            </w:rPr>
            <w:t>March 30, 2022</w:t>
          </w:r>
        </w:p>
      </w:tc>
      <w:tc>
        <w:tcPr>
          <w:tcW w:w="1842" w:type="dxa"/>
          <w:tcBorders>
            <w:top w:val="single" w:sz="4" w:space="0" w:color="auto"/>
          </w:tcBorders>
        </w:tcPr>
        <w:p w14:paraId="7977CD0B" w14:textId="77777777" w:rsidR="003373CE" w:rsidRPr="00B9223D" w:rsidRDefault="003373CE" w:rsidP="00F31826">
          <w:pPr>
            <w:rPr>
              <w:rStyle w:val="PageNumber"/>
              <w:rFonts w:ascii="Arial" w:eastAsia="MS Mincho" w:hAnsi="Arial" w:cs="Arial"/>
              <w:sz w:val="16"/>
              <w:szCs w:val="16"/>
            </w:rPr>
          </w:pPr>
          <w:r>
            <w:rPr>
              <w:rStyle w:val="PageNumber"/>
              <w:rFonts w:ascii="Arial" w:eastAsia="MS Mincho" w:hAnsi="Arial" w:cs="Arial"/>
              <w:sz w:val="16"/>
              <w:szCs w:val="16"/>
            </w:rPr>
            <w:t xml:space="preserve">                </w:t>
          </w:r>
          <w:r w:rsidRPr="00B9223D">
            <w:rPr>
              <w:rStyle w:val="PageNumber"/>
              <w:rFonts w:ascii="Arial" w:eastAsia="MS Mincho" w:hAnsi="Arial" w:cs="Arial"/>
              <w:sz w:val="16"/>
              <w:szCs w:val="16"/>
            </w:rPr>
            <w:t xml:space="preserve">Page </w:t>
          </w:r>
          <w:r w:rsidRPr="00B9223D">
            <w:rPr>
              <w:rStyle w:val="PageNumber"/>
              <w:rFonts w:ascii="Arial" w:eastAsia="MS Mincho" w:hAnsi="Arial" w:cs="Arial"/>
              <w:sz w:val="16"/>
              <w:szCs w:val="16"/>
            </w:rPr>
            <w:fldChar w:fldCharType="begin"/>
          </w:r>
          <w:r w:rsidRPr="00B9223D">
            <w:rPr>
              <w:rStyle w:val="PageNumber"/>
              <w:rFonts w:ascii="Arial" w:eastAsia="MS Mincho" w:hAnsi="Arial" w:cs="Arial"/>
              <w:sz w:val="16"/>
              <w:szCs w:val="16"/>
            </w:rPr>
            <w:instrText xml:space="preserve">PAGE  </w:instrText>
          </w:r>
          <w:r w:rsidRPr="00B9223D">
            <w:rPr>
              <w:rStyle w:val="PageNumber"/>
              <w:rFonts w:ascii="Arial" w:eastAsia="MS Mincho" w:hAnsi="Arial" w:cs="Arial"/>
              <w:sz w:val="16"/>
              <w:szCs w:val="16"/>
            </w:rPr>
            <w:fldChar w:fldCharType="separate"/>
          </w:r>
          <w:r w:rsidR="0092112F">
            <w:rPr>
              <w:rStyle w:val="PageNumber"/>
              <w:rFonts w:ascii="Arial" w:eastAsia="MS Mincho" w:hAnsi="Arial" w:cs="Arial"/>
              <w:noProof/>
              <w:sz w:val="16"/>
              <w:szCs w:val="16"/>
            </w:rPr>
            <w:t>1</w:t>
          </w:r>
          <w:r w:rsidRPr="00B9223D">
            <w:rPr>
              <w:rStyle w:val="PageNumber"/>
              <w:rFonts w:ascii="Arial" w:eastAsia="MS Mincho" w:hAnsi="Arial" w:cs="Arial"/>
              <w:sz w:val="16"/>
              <w:szCs w:val="16"/>
            </w:rPr>
            <w:fldChar w:fldCharType="end"/>
          </w:r>
        </w:p>
      </w:tc>
    </w:tr>
  </w:tbl>
  <w:p w14:paraId="7977CD0D" w14:textId="77777777" w:rsidR="003373CE" w:rsidRPr="005A1794" w:rsidRDefault="003373CE" w:rsidP="005A17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5B57A" w14:textId="77777777" w:rsidR="00685F18" w:rsidRDefault="00685F18" w:rsidP="007632BF">
      <w:r>
        <w:separator/>
      </w:r>
    </w:p>
  </w:footnote>
  <w:footnote w:type="continuationSeparator" w:id="0">
    <w:p w14:paraId="6A2932AB" w14:textId="77777777" w:rsidR="00685F18" w:rsidRDefault="00685F18" w:rsidP="007632BF">
      <w:r>
        <w:continuationSeparator/>
      </w:r>
    </w:p>
  </w:footnote>
  <w:footnote w:type="continuationNotice" w:id="1">
    <w:p w14:paraId="417510C2" w14:textId="77777777" w:rsidR="00685F18" w:rsidRDefault="00685F1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31" w:type="pct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6497"/>
      <w:gridCol w:w="3344"/>
    </w:tblGrid>
    <w:tr w:rsidR="003373CE" w14:paraId="7977CCF4" w14:textId="77777777" w:rsidTr="00E065B7">
      <w:tc>
        <w:tcPr>
          <w:tcW w:w="3301" w:type="pct"/>
        </w:tcPr>
        <w:p w14:paraId="7977CCF2" w14:textId="77777777" w:rsidR="003373CE" w:rsidRPr="00AE2872" w:rsidRDefault="003373CE" w:rsidP="003D26F3">
          <w:pPr>
            <w:pStyle w:val="Header"/>
            <w:rPr>
              <w:rFonts w:eastAsia="MS UI Gothic"/>
            </w:rPr>
          </w:pPr>
          <w:r w:rsidRPr="00AE2872">
            <w:rPr>
              <w:rFonts w:eastAsia="MS UI Gothic"/>
            </w:rPr>
            <w:t>Training Guide</w:t>
          </w:r>
        </w:p>
      </w:tc>
      <w:tc>
        <w:tcPr>
          <w:tcW w:w="1699" w:type="pct"/>
          <w:vMerge w:val="restart"/>
          <w:vAlign w:val="center"/>
        </w:tcPr>
        <w:p w14:paraId="7977CCF3" w14:textId="77777777" w:rsidR="003373CE" w:rsidRDefault="003373CE" w:rsidP="003D26F3">
          <w:pPr>
            <w:jc w:val="right"/>
          </w:pPr>
        </w:p>
      </w:tc>
    </w:tr>
    <w:tr w:rsidR="003373CE" w14:paraId="7977CCF7" w14:textId="77777777" w:rsidTr="00E065B7">
      <w:tc>
        <w:tcPr>
          <w:tcW w:w="3301" w:type="pct"/>
        </w:tcPr>
        <w:p w14:paraId="7977CCF5" w14:textId="77777777" w:rsidR="003373CE" w:rsidRPr="00496800" w:rsidRDefault="003373CE" w:rsidP="003D26F3">
          <w:pPr>
            <w:pStyle w:val="Normalbold"/>
            <w:rPr>
              <w:rFonts w:ascii="Arial" w:hAnsi="Arial" w:cs="Arial"/>
              <w:sz w:val="20"/>
              <w:szCs w:val="20"/>
            </w:rPr>
          </w:pPr>
          <w:r w:rsidRPr="00496800">
            <w:rPr>
              <w:rFonts w:ascii="Arial" w:hAnsi="Arial" w:cs="Arial"/>
              <w:sz w:val="20"/>
              <w:szCs w:val="20"/>
            </w:rPr>
            <w:fldChar w:fldCharType="begin"/>
          </w:r>
          <w:r w:rsidRPr="00496800">
            <w:rPr>
              <w:rFonts w:ascii="Arial" w:hAnsi="Arial" w:cs="Arial"/>
              <w:sz w:val="20"/>
              <w:szCs w:val="20"/>
            </w:rPr>
            <w:instrText xml:space="preserve"> STYLEREF  titlepagetitle </w:instrText>
          </w:r>
          <w:r w:rsidRPr="00496800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1699" w:type="pct"/>
          <w:vMerge/>
          <w:vAlign w:val="center"/>
        </w:tcPr>
        <w:p w14:paraId="7977CCF6" w14:textId="77777777" w:rsidR="003373CE" w:rsidRDefault="003373CE" w:rsidP="008A04FB"/>
      </w:tc>
    </w:tr>
  </w:tbl>
  <w:p w14:paraId="7977CCF8" w14:textId="77777777" w:rsidR="003373CE" w:rsidRPr="008A04FB" w:rsidRDefault="003373CE" w:rsidP="008A04F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31" w:type="pct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3312"/>
      <w:gridCol w:w="6529"/>
    </w:tblGrid>
    <w:tr w:rsidR="003373CE" w:rsidRPr="00F4146A" w14:paraId="7977CCFB" w14:textId="77777777" w:rsidTr="00492F87">
      <w:tc>
        <w:tcPr>
          <w:tcW w:w="1683" w:type="pct"/>
          <w:vAlign w:val="center"/>
        </w:tcPr>
        <w:p w14:paraId="7977CCF9" w14:textId="77777777" w:rsidR="003373CE" w:rsidRPr="00F4146A" w:rsidRDefault="003373CE" w:rsidP="00492F87">
          <w:pPr>
            <w:rPr>
              <w:sz w:val="16"/>
              <w:szCs w:val="16"/>
            </w:rPr>
          </w:pPr>
        </w:p>
      </w:tc>
      <w:tc>
        <w:tcPr>
          <w:tcW w:w="3317" w:type="pct"/>
          <w:vAlign w:val="center"/>
        </w:tcPr>
        <w:p w14:paraId="7977CCFA" w14:textId="38B3695C" w:rsidR="00F74241" w:rsidRPr="00F74241" w:rsidRDefault="00F74241" w:rsidP="00F74241">
          <w:pPr>
            <w:pStyle w:val="Header"/>
            <w:jc w:val="right"/>
            <w:rPr>
              <w:rFonts w:asciiTheme="minorHAnsi" w:hAnsiTheme="minorHAnsi" w:cs="Arial"/>
              <w:sz w:val="20"/>
              <w:szCs w:val="20"/>
            </w:rPr>
          </w:pPr>
          <w:r>
            <w:rPr>
              <w:rFonts w:asciiTheme="minorHAnsi" w:hAnsiTheme="minorHAnsi" w:cs="Arial"/>
              <w:sz w:val="20"/>
              <w:szCs w:val="20"/>
            </w:rPr>
            <w:t>CV Upload</w:t>
          </w:r>
        </w:p>
      </w:tc>
    </w:tr>
  </w:tbl>
  <w:p w14:paraId="7977CCFC" w14:textId="77777777" w:rsidR="003373CE" w:rsidRPr="009D4E2B" w:rsidRDefault="003373CE" w:rsidP="0038097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7CD04" w14:textId="77777777" w:rsidR="003373CE" w:rsidRPr="009D4E2B" w:rsidRDefault="003373CE" w:rsidP="009D4E2B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ECaJG4uXdcIwh+" int2:id="bkOecLkM">
      <int2:state int2:value="Rejected" int2:type="AugLoop_Acronyms_AcronymsCritique"/>
    </int2:textHash>
    <int2:textHash int2:hashCode="A2iLpqo0C4dUkI" int2:id="ovn78QiF">
      <int2:state int2:value="Rejected" int2:type="AugLoop_Acronyms_Acronyms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30E9B"/>
    <w:multiLevelType w:val="hybridMultilevel"/>
    <w:tmpl w:val="16A4F19C"/>
    <w:lvl w:ilvl="0" w:tplc="135AC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D1AAB"/>
    <w:multiLevelType w:val="hybridMultilevel"/>
    <w:tmpl w:val="8196D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C4319"/>
    <w:multiLevelType w:val="hybridMultilevel"/>
    <w:tmpl w:val="C4D4976A"/>
    <w:lvl w:ilvl="0" w:tplc="135ACC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6B0C4850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FB0BEF6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254605E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896C702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CDC9642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20A44BC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50E9E26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30FC3E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0C3463F9"/>
    <w:multiLevelType w:val="hybridMultilevel"/>
    <w:tmpl w:val="0FD85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D8037D"/>
    <w:multiLevelType w:val="hybridMultilevel"/>
    <w:tmpl w:val="28000CD8"/>
    <w:lvl w:ilvl="0" w:tplc="135AC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31B4C"/>
    <w:multiLevelType w:val="hybridMultilevel"/>
    <w:tmpl w:val="75EC57FA"/>
    <w:lvl w:ilvl="0" w:tplc="7EE69DA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D1458"/>
    <w:multiLevelType w:val="hybridMultilevel"/>
    <w:tmpl w:val="6738325E"/>
    <w:lvl w:ilvl="0" w:tplc="BF941C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164AF"/>
    <w:multiLevelType w:val="hybridMultilevel"/>
    <w:tmpl w:val="CCD8FDD6"/>
    <w:lvl w:ilvl="0" w:tplc="ADCABAC6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D18A352A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FE0B8F2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D9E2738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8B2EA1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9FA8B48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BB820C9C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04A4E08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E5060EE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17A96AA9"/>
    <w:multiLevelType w:val="hybridMultilevel"/>
    <w:tmpl w:val="2988B366"/>
    <w:lvl w:ilvl="0" w:tplc="D8829FA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8B8059D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F901D1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0A494B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346A0C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38C5D7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604E31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1E230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616BA7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1C563A1F"/>
    <w:multiLevelType w:val="hybridMultilevel"/>
    <w:tmpl w:val="CEDC54EE"/>
    <w:lvl w:ilvl="0" w:tplc="135ACC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F72334"/>
    <w:multiLevelType w:val="hybridMultilevel"/>
    <w:tmpl w:val="6DA85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A646F"/>
    <w:multiLevelType w:val="hybridMultilevel"/>
    <w:tmpl w:val="8D42C5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F3727"/>
    <w:multiLevelType w:val="hybridMultilevel"/>
    <w:tmpl w:val="A1D01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14535"/>
    <w:multiLevelType w:val="hybridMultilevel"/>
    <w:tmpl w:val="82FA5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E80128"/>
    <w:multiLevelType w:val="hybridMultilevel"/>
    <w:tmpl w:val="FE2C9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A82B90"/>
    <w:multiLevelType w:val="hybridMultilevel"/>
    <w:tmpl w:val="E8BE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D077DC"/>
    <w:multiLevelType w:val="hybridMultilevel"/>
    <w:tmpl w:val="4224DD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2C41E9"/>
    <w:multiLevelType w:val="hybridMultilevel"/>
    <w:tmpl w:val="920096CA"/>
    <w:lvl w:ilvl="0" w:tplc="135ACC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232134"/>
    <w:multiLevelType w:val="hybridMultilevel"/>
    <w:tmpl w:val="17C06ACC"/>
    <w:lvl w:ilvl="0" w:tplc="B090FB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2067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48D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ECA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9CA9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0838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908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86E2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9E7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1CF0EFF"/>
    <w:multiLevelType w:val="hybridMultilevel"/>
    <w:tmpl w:val="E202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9065937"/>
    <w:multiLevelType w:val="hybridMultilevel"/>
    <w:tmpl w:val="C0E816D8"/>
    <w:lvl w:ilvl="0" w:tplc="A5CACE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965209"/>
    <w:multiLevelType w:val="hybridMultilevel"/>
    <w:tmpl w:val="E634EDD0"/>
    <w:lvl w:ilvl="0" w:tplc="135AC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C4152"/>
    <w:multiLevelType w:val="hybridMultilevel"/>
    <w:tmpl w:val="65D4E24E"/>
    <w:lvl w:ilvl="0" w:tplc="7A62A08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82E41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8AA08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C8C1E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6889B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992213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3223E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A097B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B0DE1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F8E66A3"/>
    <w:multiLevelType w:val="hybridMultilevel"/>
    <w:tmpl w:val="83FCD29E"/>
    <w:lvl w:ilvl="0" w:tplc="F414287C">
      <w:numFmt w:val="bullet"/>
      <w:lvlText w:val="•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D4382E"/>
    <w:multiLevelType w:val="hybridMultilevel"/>
    <w:tmpl w:val="E49E1F04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 w15:restartNumberingAfterBreak="0">
    <w:nsid w:val="4C09384E"/>
    <w:multiLevelType w:val="hybridMultilevel"/>
    <w:tmpl w:val="8E5E48FC"/>
    <w:lvl w:ilvl="0" w:tplc="135ACC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C0C20ED"/>
    <w:multiLevelType w:val="hybridMultilevel"/>
    <w:tmpl w:val="DA989BF0"/>
    <w:lvl w:ilvl="0" w:tplc="135ACC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94C82B4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982CC2E" w:tentative="1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4728332" w:tentative="1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4A86286" w:tentative="1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38C13FC" w:tentative="1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B74AC6A" w:tentative="1">
      <w:start w:val="1"/>
      <w:numFmt w:val="bullet"/>
      <w:lvlText w:val="–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3D2A31C" w:tentative="1">
      <w:start w:val="1"/>
      <w:numFmt w:val="bullet"/>
      <w:lvlText w:val="–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60880F6" w:tentative="1">
      <w:start w:val="1"/>
      <w:numFmt w:val="bullet"/>
      <w:lvlText w:val="–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7" w15:restartNumberingAfterBreak="0">
    <w:nsid w:val="50DE1617"/>
    <w:multiLevelType w:val="hybridMultilevel"/>
    <w:tmpl w:val="26E0BF3E"/>
    <w:lvl w:ilvl="0" w:tplc="90B62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74E1F"/>
    <w:multiLevelType w:val="hybridMultilevel"/>
    <w:tmpl w:val="81924142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9" w15:restartNumberingAfterBreak="0">
    <w:nsid w:val="54046766"/>
    <w:multiLevelType w:val="hybridMultilevel"/>
    <w:tmpl w:val="DE480DA6"/>
    <w:lvl w:ilvl="0" w:tplc="0AD04CE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7EBDF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9C031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CA067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96E8B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766E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6C071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9C13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2C5EA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54406E07"/>
    <w:multiLevelType w:val="hybridMultilevel"/>
    <w:tmpl w:val="3312CB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B82424B"/>
    <w:multiLevelType w:val="hybridMultilevel"/>
    <w:tmpl w:val="DC8EB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5D058E"/>
    <w:multiLevelType w:val="hybridMultilevel"/>
    <w:tmpl w:val="79820E9A"/>
    <w:lvl w:ilvl="0" w:tplc="89C84F0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AC9FA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E2B6D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66A81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B8094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6B10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2AAFE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CFF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E0209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44441F6"/>
    <w:multiLevelType w:val="hybridMultilevel"/>
    <w:tmpl w:val="582873C6"/>
    <w:lvl w:ilvl="0" w:tplc="135AC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7F4EAA"/>
    <w:multiLevelType w:val="hybridMultilevel"/>
    <w:tmpl w:val="34005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6D5979"/>
    <w:multiLevelType w:val="multilevel"/>
    <w:tmpl w:val="75B62B2A"/>
    <w:lvl w:ilvl="0">
      <w:start w:val="1"/>
      <w:numFmt w:val="decimal"/>
      <w:pStyle w:val="numberedsteptext"/>
      <w:suff w:val="nothing"/>
      <w:lvlText w:val="%1."/>
      <w:lvlJc w:val="left"/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1512" w:hanging="360"/>
      </w:pPr>
      <w:rPr>
        <w:rFonts w:cs="Times New Roman" w:hint="default"/>
      </w:rPr>
    </w:lvl>
    <w:lvl w:ilvl="3">
      <w:start w:val="1"/>
      <w:numFmt w:val="decimal"/>
      <w:suff w:val="nothing"/>
      <w:lvlText w:val="%4."/>
      <w:lvlJc w:val="left"/>
      <w:pPr>
        <w:ind w:left="1872" w:hanging="360"/>
      </w:pPr>
      <w:rPr>
        <w:rFonts w:cs="Times New Roman" w:hint="default"/>
      </w:rPr>
    </w:lvl>
    <w:lvl w:ilvl="4">
      <w:start w:val="1"/>
      <w:numFmt w:val="decimal"/>
      <w:suff w:val="nothing"/>
      <w:lvlText w:val="%5."/>
      <w:lvlJc w:val="left"/>
      <w:pPr>
        <w:ind w:left="2232" w:hanging="360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2592" w:hanging="360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2952" w:hanging="360"/>
      </w:pPr>
      <w:rPr>
        <w:rFonts w:cs="Times New Roman" w:hint="default"/>
      </w:rPr>
    </w:lvl>
    <w:lvl w:ilvl="7">
      <w:start w:val="1"/>
      <w:numFmt w:val="decimal"/>
      <w:suff w:val="nothing"/>
      <w:lvlText w:val="%8."/>
      <w:lvlJc w:val="left"/>
      <w:pPr>
        <w:ind w:left="3312" w:hanging="360"/>
      </w:pPr>
      <w:rPr>
        <w:rFonts w:cs="Times New Roman" w:hint="default"/>
      </w:rPr>
    </w:lvl>
    <w:lvl w:ilvl="8">
      <w:start w:val="1"/>
      <w:numFmt w:val="decimal"/>
      <w:suff w:val="nothing"/>
      <w:lvlText w:val="%9."/>
      <w:lvlJc w:val="left"/>
      <w:pPr>
        <w:ind w:left="3672" w:hanging="360"/>
      </w:pPr>
      <w:rPr>
        <w:rFonts w:cs="Times New Roman" w:hint="default"/>
      </w:rPr>
    </w:lvl>
  </w:abstractNum>
  <w:abstractNum w:abstractNumId="36" w15:restartNumberingAfterBreak="0">
    <w:nsid w:val="6B4F16F3"/>
    <w:multiLevelType w:val="hybridMultilevel"/>
    <w:tmpl w:val="20D6F44C"/>
    <w:lvl w:ilvl="0" w:tplc="135AC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F44FFB"/>
    <w:multiLevelType w:val="hybridMultilevel"/>
    <w:tmpl w:val="0E4E4B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E5F733C"/>
    <w:multiLevelType w:val="hybridMultilevel"/>
    <w:tmpl w:val="6366AF78"/>
    <w:lvl w:ilvl="0" w:tplc="3D3476B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DC2317"/>
    <w:multiLevelType w:val="hybridMultilevel"/>
    <w:tmpl w:val="C722E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3A21AD"/>
    <w:multiLevelType w:val="hybridMultilevel"/>
    <w:tmpl w:val="629A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880057"/>
    <w:multiLevelType w:val="hybridMultilevel"/>
    <w:tmpl w:val="5A34020E"/>
    <w:lvl w:ilvl="0" w:tplc="1B04DD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3020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62EB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621C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506C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26E6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5E5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4402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68F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78CC00B0"/>
    <w:multiLevelType w:val="hybridMultilevel"/>
    <w:tmpl w:val="1210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341F94"/>
    <w:multiLevelType w:val="hybridMultilevel"/>
    <w:tmpl w:val="584CDCEC"/>
    <w:lvl w:ilvl="0" w:tplc="135ACC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6B6AB8"/>
    <w:multiLevelType w:val="hybridMultilevel"/>
    <w:tmpl w:val="EA1852DC"/>
    <w:lvl w:ilvl="0" w:tplc="162268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2E4DED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666C93D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476248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734154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CA24AF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2EE47D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C368E0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6B46EA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35"/>
  </w:num>
  <w:num w:numId="2">
    <w:abstractNumId w:val="13"/>
  </w:num>
  <w:num w:numId="3">
    <w:abstractNumId w:val="26"/>
  </w:num>
  <w:num w:numId="4">
    <w:abstractNumId w:val="2"/>
  </w:num>
  <w:num w:numId="5">
    <w:abstractNumId w:val="36"/>
  </w:num>
  <w:num w:numId="6">
    <w:abstractNumId w:val="4"/>
  </w:num>
  <w:num w:numId="7">
    <w:abstractNumId w:val="43"/>
  </w:num>
  <w:num w:numId="8">
    <w:abstractNumId w:val="0"/>
  </w:num>
  <w:num w:numId="9">
    <w:abstractNumId w:val="32"/>
  </w:num>
  <w:num w:numId="10">
    <w:abstractNumId w:val="8"/>
  </w:num>
  <w:num w:numId="11">
    <w:abstractNumId w:val="21"/>
  </w:num>
  <w:num w:numId="12">
    <w:abstractNumId w:val="29"/>
  </w:num>
  <w:num w:numId="13">
    <w:abstractNumId w:val="33"/>
  </w:num>
  <w:num w:numId="14">
    <w:abstractNumId w:val="12"/>
  </w:num>
  <w:num w:numId="15">
    <w:abstractNumId w:val="14"/>
  </w:num>
  <w:num w:numId="16">
    <w:abstractNumId w:val="23"/>
  </w:num>
  <w:num w:numId="17">
    <w:abstractNumId w:val="37"/>
  </w:num>
  <w:num w:numId="18">
    <w:abstractNumId w:val="3"/>
  </w:num>
  <w:num w:numId="19">
    <w:abstractNumId w:val="19"/>
  </w:num>
  <w:num w:numId="20">
    <w:abstractNumId w:val="30"/>
  </w:num>
  <w:num w:numId="21">
    <w:abstractNumId w:val="27"/>
  </w:num>
  <w:num w:numId="22">
    <w:abstractNumId w:val="38"/>
  </w:num>
  <w:num w:numId="23">
    <w:abstractNumId w:val="20"/>
  </w:num>
  <w:num w:numId="24">
    <w:abstractNumId w:val="6"/>
  </w:num>
  <w:num w:numId="25">
    <w:abstractNumId w:val="44"/>
  </w:num>
  <w:num w:numId="26">
    <w:abstractNumId w:val="16"/>
  </w:num>
  <w:num w:numId="27">
    <w:abstractNumId w:val="5"/>
  </w:num>
  <w:num w:numId="28">
    <w:abstractNumId w:val="25"/>
  </w:num>
  <w:num w:numId="29">
    <w:abstractNumId w:val="9"/>
  </w:num>
  <w:num w:numId="30">
    <w:abstractNumId w:val="17"/>
  </w:num>
  <w:num w:numId="31">
    <w:abstractNumId w:val="18"/>
  </w:num>
  <w:num w:numId="32">
    <w:abstractNumId w:val="41"/>
  </w:num>
  <w:num w:numId="33">
    <w:abstractNumId w:val="22"/>
  </w:num>
  <w:num w:numId="34">
    <w:abstractNumId w:val="40"/>
  </w:num>
  <w:num w:numId="35">
    <w:abstractNumId w:val="15"/>
  </w:num>
  <w:num w:numId="36">
    <w:abstractNumId w:val="10"/>
  </w:num>
  <w:num w:numId="37">
    <w:abstractNumId w:val="39"/>
  </w:num>
  <w:num w:numId="38">
    <w:abstractNumId w:val="1"/>
  </w:num>
  <w:num w:numId="39">
    <w:abstractNumId w:val="42"/>
  </w:num>
  <w:num w:numId="40">
    <w:abstractNumId w:val="7"/>
  </w:num>
  <w:num w:numId="41">
    <w:abstractNumId w:val="28"/>
  </w:num>
  <w:num w:numId="42">
    <w:abstractNumId w:val="24"/>
  </w:num>
  <w:num w:numId="43">
    <w:abstractNumId w:val="11"/>
  </w:num>
  <w:num w:numId="44">
    <w:abstractNumId w:val="31"/>
  </w:num>
  <w:num w:numId="45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Copyright" w:val="肜̝脴̝臌̝艤̝苼̝莔̝萬̝"/>
    <w:docVar w:name="LastUsedBookmarkIndex" w:val="19"/>
    <w:docVar w:name="ToolbarPosition" w:val="4"/>
  </w:docVars>
  <w:rsids>
    <w:rsidRoot w:val="0000401A"/>
    <w:rsid w:val="00000122"/>
    <w:rsid w:val="00000351"/>
    <w:rsid w:val="00001AF8"/>
    <w:rsid w:val="00001B29"/>
    <w:rsid w:val="00001E0F"/>
    <w:rsid w:val="00003CA9"/>
    <w:rsid w:val="00003F45"/>
    <w:rsid w:val="0000401A"/>
    <w:rsid w:val="0000514C"/>
    <w:rsid w:val="00005A02"/>
    <w:rsid w:val="00005B86"/>
    <w:rsid w:val="00005C19"/>
    <w:rsid w:val="00006024"/>
    <w:rsid w:val="00007AD5"/>
    <w:rsid w:val="000110FF"/>
    <w:rsid w:val="00011194"/>
    <w:rsid w:val="000117B3"/>
    <w:rsid w:val="00011DB1"/>
    <w:rsid w:val="0001206A"/>
    <w:rsid w:val="0001272E"/>
    <w:rsid w:val="0001281A"/>
    <w:rsid w:val="00012BDB"/>
    <w:rsid w:val="00014A36"/>
    <w:rsid w:val="00017144"/>
    <w:rsid w:val="0001719E"/>
    <w:rsid w:val="00017CE6"/>
    <w:rsid w:val="000208D7"/>
    <w:rsid w:val="00020E4E"/>
    <w:rsid w:val="00022156"/>
    <w:rsid w:val="0002266D"/>
    <w:rsid w:val="00024A52"/>
    <w:rsid w:val="00024A7E"/>
    <w:rsid w:val="00025261"/>
    <w:rsid w:val="00025489"/>
    <w:rsid w:val="000300B0"/>
    <w:rsid w:val="000301CF"/>
    <w:rsid w:val="0003052F"/>
    <w:rsid w:val="00030614"/>
    <w:rsid w:val="0003073D"/>
    <w:rsid w:val="00030E9A"/>
    <w:rsid w:val="00036A68"/>
    <w:rsid w:val="000372FB"/>
    <w:rsid w:val="00037911"/>
    <w:rsid w:val="00040704"/>
    <w:rsid w:val="00040AED"/>
    <w:rsid w:val="00041039"/>
    <w:rsid w:val="00042BA9"/>
    <w:rsid w:val="00042EF2"/>
    <w:rsid w:val="000439D3"/>
    <w:rsid w:val="00043A3B"/>
    <w:rsid w:val="0004425A"/>
    <w:rsid w:val="000443CD"/>
    <w:rsid w:val="00044A54"/>
    <w:rsid w:val="00045651"/>
    <w:rsid w:val="00047136"/>
    <w:rsid w:val="00047630"/>
    <w:rsid w:val="000476A5"/>
    <w:rsid w:val="000477E1"/>
    <w:rsid w:val="00050B08"/>
    <w:rsid w:val="00051244"/>
    <w:rsid w:val="00051E17"/>
    <w:rsid w:val="00052C1E"/>
    <w:rsid w:val="00054B36"/>
    <w:rsid w:val="00054E0A"/>
    <w:rsid w:val="0005568D"/>
    <w:rsid w:val="0005591A"/>
    <w:rsid w:val="00060303"/>
    <w:rsid w:val="000608AD"/>
    <w:rsid w:val="000615D7"/>
    <w:rsid w:val="00062005"/>
    <w:rsid w:val="00062156"/>
    <w:rsid w:val="000625A5"/>
    <w:rsid w:val="0006506B"/>
    <w:rsid w:val="0006520F"/>
    <w:rsid w:val="0006570D"/>
    <w:rsid w:val="000661A8"/>
    <w:rsid w:val="00067026"/>
    <w:rsid w:val="0006710C"/>
    <w:rsid w:val="00067129"/>
    <w:rsid w:val="0007018F"/>
    <w:rsid w:val="00070276"/>
    <w:rsid w:val="00070695"/>
    <w:rsid w:val="00070782"/>
    <w:rsid w:val="000709CB"/>
    <w:rsid w:val="00071ABA"/>
    <w:rsid w:val="00072009"/>
    <w:rsid w:val="0007225F"/>
    <w:rsid w:val="0007269D"/>
    <w:rsid w:val="000732EF"/>
    <w:rsid w:val="000739B0"/>
    <w:rsid w:val="0007431C"/>
    <w:rsid w:val="00075A6E"/>
    <w:rsid w:val="000776C2"/>
    <w:rsid w:val="00080B4C"/>
    <w:rsid w:val="00080B70"/>
    <w:rsid w:val="00081FFC"/>
    <w:rsid w:val="00082521"/>
    <w:rsid w:val="00082C98"/>
    <w:rsid w:val="0008377E"/>
    <w:rsid w:val="00083C09"/>
    <w:rsid w:val="0008519F"/>
    <w:rsid w:val="0008530C"/>
    <w:rsid w:val="000859D6"/>
    <w:rsid w:val="00085B62"/>
    <w:rsid w:val="000860AB"/>
    <w:rsid w:val="000874C9"/>
    <w:rsid w:val="00087E84"/>
    <w:rsid w:val="00087F65"/>
    <w:rsid w:val="000907E5"/>
    <w:rsid w:val="00090E9E"/>
    <w:rsid w:val="0009218E"/>
    <w:rsid w:val="00094ACB"/>
    <w:rsid w:val="00094B04"/>
    <w:rsid w:val="0009511D"/>
    <w:rsid w:val="000957BB"/>
    <w:rsid w:val="00096056"/>
    <w:rsid w:val="00096A7B"/>
    <w:rsid w:val="00097DB0"/>
    <w:rsid w:val="000A012E"/>
    <w:rsid w:val="000A1E06"/>
    <w:rsid w:val="000A2F1E"/>
    <w:rsid w:val="000A31F6"/>
    <w:rsid w:val="000A4D01"/>
    <w:rsid w:val="000A528C"/>
    <w:rsid w:val="000A535D"/>
    <w:rsid w:val="000A53D5"/>
    <w:rsid w:val="000A5840"/>
    <w:rsid w:val="000A7946"/>
    <w:rsid w:val="000A7E23"/>
    <w:rsid w:val="000B01B4"/>
    <w:rsid w:val="000B0406"/>
    <w:rsid w:val="000B0618"/>
    <w:rsid w:val="000B12F7"/>
    <w:rsid w:val="000B1BA6"/>
    <w:rsid w:val="000B271E"/>
    <w:rsid w:val="000B356E"/>
    <w:rsid w:val="000B377B"/>
    <w:rsid w:val="000B4492"/>
    <w:rsid w:val="000B45D5"/>
    <w:rsid w:val="000B5EF8"/>
    <w:rsid w:val="000B6815"/>
    <w:rsid w:val="000B6872"/>
    <w:rsid w:val="000C0645"/>
    <w:rsid w:val="000C080B"/>
    <w:rsid w:val="000C2530"/>
    <w:rsid w:val="000C39A0"/>
    <w:rsid w:val="000C4A6E"/>
    <w:rsid w:val="000C68C9"/>
    <w:rsid w:val="000D03C3"/>
    <w:rsid w:val="000D0A01"/>
    <w:rsid w:val="000D0A70"/>
    <w:rsid w:val="000D132D"/>
    <w:rsid w:val="000D3219"/>
    <w:rsid w:val="000D332B"/>
    <w:rsid w:val="000D337C"/>
    <w:rsid w:val="000D440B"/>
    <w:rsid w:val="000D4C1C"/>
    <w:rsid w:val="000D543A"/>
    <w:rsid w:val="000D5942"/>
    <w:rsid w:val="000D7605"/>
    <w:rsid w:val="000D7961"/>
    <w:rsid w:val="000D7BB8"/>
    <w:rsid w:val="000E00C2"/>
    <w:rsid w:val="000E0A7C"/>
    <w:rsid w:val="000E0EAC"/>
    <w:rsid w:val="000E1D59"/>
    <w:rsid w:val="000E1F20"/>
    <w:rsid w:val="000E2FE0"/>
    <w:rsid w:val="000E4383"/>
    <w:rsid w:val="000E4C02"/>
    <w:rsid w:val="000E4DD7"/>
    <w:rsid w:val="000E54E7"/>
    <w:rsid w:val="000E550B"/>
    <w:rsid w:val="000E5901"/>
    <w:rsid w:val="000E7012"/>
    <w:rsid w:val="000E72B0"/>
    <w:rsid w:val="000E7A9B"/>
    <w:rsid w:val="000F08EA"/>
    <w:rsid w:val="000F0BCE"/>
    <w:rsid w:val="000F14F3"/>
    <w:rsid w:val="000F230F"/>
    <w:rsid w:val="000F2C7E"/>
    <w:rsid w:val="000F32C2"/>
    <w:rsid w:val="000F4562"/>
    <w:rsid w:val="000F58AB"/>
    <w:rsid w:val="000F61C8"/>
    <w:rsid w:val="000F7663"/>
    <w:rsid w:val="0010028B"/>
    <w:rsid w:val="0010049F"/>
    <w:rsid w:val="00100DF8"/>
    <w:rsid w:val="001016E3"/>
    <w:rsid w:val="00102BE5"/>
    <w:rsid w:val="00103C4C"/>
    <w:rsid w:val="00103EB9"/>
    <w:rsid w:val="00104CC4"/>
    <w:rsid w:val="001054D3"/>
    <w:rsid w:val="00106BD7"/>
    <w:rsid w:val="0011016E"/>
    <w:rsid w:val="00110872"/>
    <w:rsid w:val="001112A3"/>
    <w:rsid w:val="00111EE9"/>
    <w:rsid w:val="00112F85"/>
    <w:rsid w:val="0011322B"/>
    <w:rsid w:val="00113527"/>
    <w:rsid w:val="001165BC"/>
    <w:rsid w:val="00120044"/>
    <w:rsid w:val="001201BD"/>
    <w:rsid w:val="00121108"/>
    <w:rsid w:val="001216CB"/>
    <w:rsid w:val="00121732"/>
    <w:rsid w:val="00121787"/>
    <w:rsid w:val="00121AB1"/>
    <w:rsid w:val="00122B0F"/>
    <w:rsid w:val="0012380D"/>
    <w:rsid w:val="0012431F"/>
    <w:rsid w:val="0012547F"/>
    <w:rsid w:val="001255B4"/>
    <w:rsid w:val="00126F74"/>
    <w:rsid w:val="0012716A"/>
    <w:rsid w:val="001322C3"/>
    <w:rsid w:val="00132B20"/>
    <w:rsid w:val="001335F7"/>
    <w:rsid w:val="00133FA8"/>
    <w:rsid w:val="001353A3"/>
    <w:rsid w:val="00135809"/>
    <w:rsid w:val="001367DB"/>
    <w:rsid w:val="00136D80"/>
    <w:rsid w:val="001371EE"/>
    <w:rsid w:val="00140E4D"/>
    <w:rsid w:val="00142AE7"/>
    <w:rsid w:val="001434C6"/>
    <w:rsid w:val="001437B9"/>
    <w:rsid w:val="00143858"/>
    <w:rsid w:val="001438D5"/>
    <w:rsid w:val="0014469F"/>
    <w:rsid w:val="00144BB6"/>
    <w:rsid w:val="0014646C"/>
    <w:rsid w:val="00146D11"/>
    <w:rsid w:val="0015077D"/>
    <w:rsid w:val="00150898"/>
    <w:rsid w:val="00150C96"/>
    <w:rsid w:val="00150EB5"/>
    <w:rsid w:val="001512A2"/>
    <w:rsid w:val="00152924"/>
    <w:rsid w:val="00152997"/>
    <w:rsid w:val="00152DB4"/>
    <w:rsid w:val="00154936"/>
    <w:rsid w:val="0015523E"/>
    <w:rsid w:val="00155B5F"/>
    <w:rsid w:val="001563A2"/>
    <w:rsid w:val="001570E2"/>
    <w:rsid w:val="00160DF1"/>
    <w:rsid w:val="00162E16"/>
    <w:rsid w:val="00163C8D"/>
    <w:rsid w:val="00163EC4"/>
    <w:rsid w:val="001648B2"/>
    <w:rsid w:val="00164C1F"/>
    <w:rsid w:val="00164F56"/>
    <w:rsid w:val="00164F89"/>
    <w:rsid w:val="0016528E"/>
    <w:rsid w:val="00165F32"/>
    <w:rsid w:val="00166148"/>
    <w:rsid w:val="00166D57"/>
    <w:rsid w:val="0016722F"/>
    <w:rsid w:val="00167A38"/>
    <w:rsid w:val="00167FA7"/>
    <w:rsid w:val="00170B60"/>
    <w:rsid w:val="00171102"/>
    <w:rsid w:val="0017193B"/>
    <w:rsid w:val="00171F0E"/>
    <w:rsid w:val="0017213C"/>
    <w:rsid w:val="0017439C"/>
    <w:rsid w:val="00174631"/>
    <w:rsid w:val="00175127"/>
    <w:rsid w:val="00175B71"/>
    <w:rsid w:val="00175C21"/>
    <w:rsid w:val="0017629E"/>
    <w:rsid w:val="00177549"/>
    <w:rsid w:val="00177913"/>
    <w:rsid w:val="0018105A"/>
    <w:rsid w:val="00181EC1"/>
    <w:rsid w:val="00181ED7"/>
    <w:rsid w:val="00182109"/>
    <w:rsid w:val="0018215B"/>
    <w:rsid w:val="001831E0"/>
    <w:rsid w:val="00183E0F"/>
    <w:rsid w:val="00185C28"/>
    <w:rsid w:val="00187417"/>
    <w:rsid w:val="00187AB0"/>
    <w:rsid w:val="00190DBF"/>
    <w:rsid w:val="00191627"/>
    <w:rsid w:val="0019327C"/>
    <w:rsid w:val="0019342A"/>
    <w:rsid w:val="001934EB"/>
    <w:rsid w:val="00194271"/>
    <w:rsid w:val="00195CE0"/>
    <w:rsid w:val="001A0322"/>
    <w:rsid w:val="001A0E04"/>
    <w:rsid w:val="001A165F"/>
    <w:rsid w:val="001A189A"/>
    <w:rsid w:val="001A23CC"/>
    <w:rsid w:val="001A294F"/>
    <w:rsid w:val="001A41C3"/>
    <w:rsid w:val="001A4587"/>
    <w:rsid w:val="001A4EF5"/>
    <w:rsid w:val="001A607B"/>
    <w:rsid w:val="001A667E"/>
    <w:rsid w:val="001A6F77"/>
    <w:rsid w:val="001B02F0"/>
    <w:rsid w:val="001B06FF"/>
    <w:rsid w:val="001B10E5"/>
    <w:rsid w:val="001B2224"/>
    <w:rsid w:val="001B22AF"/>
    <w:rsid w:val="001B3BC4"/>
    <w:rsid w:val="001B5619"/>
    <w:rsid w:val="001B7C04"/>
    <w:rsid w:val="001C0AA3"/>
    <w:rsid w:val="001C1112"/>
    <w:rsid w:val="001C156C"/>
    <w:rsid w:val="001C168D"/>
    <w:rsid w:val="001C2688"/>
    <w:rsid w:val="001C3218"/>
    <w:rsid w:val="001C44AE"/>
    <w:rsid w:val="001C51C9"/>
    <w:rsid w:val="001C5B0C"/>
    <w:rsid w:val="001C65D6"/>
    <w:rsid w:val="001C686E"/>
    <w:rsid w:val="001C7028"/>
    <w:rsid w:val="001C7E11"/>
    <w:rsid w:val="001D07A6"/>
    <w:rsid w:val="001D0C10"/>
    <w:rsid w:val="001D1543"/>
    <w:rsid w:val="001D26F2"/>
    <w:rsid w:val="001D4630"/>
    <w:rsid w:val="001D57B2"/>
    <w:rsid w:val="001D63C6"/>
    <w:rsid w:val="001D63F4"/>
    <w:rsid w:val="001D77C9"/>
    <w:rsid w:val="001E0F15"/>
    <w:rsid w:val="001E1E45"/>
    <w:rsid w:val="001E2DB8"/>
    <w:rsid w:val="001E314F"/>
    <w:rsid w:val="001E4448"/>
    <w:rsid w:val="001E5A66"/>
    <w:rsid w:val="001E62FE"/>
    <w:rsid w:val="001E7222"/>
    <w:rsid w:val="001F0056"/>
    <w:rsid w:val="001F05D5"/>
    <w:rsid w:val="001F07E2"/>
    <w:rsid w:val="001F0E36"/>
    <w:rsid w:val="001F2A13"/>
    <w:rsid w:val="001F39FE"/>
    <w:rsid w:val="001F3DF1"/>
    <w:rsid w:val="001F3E71"/>
    <w:rsid w:val="001F4688"/>
    <w:rsid w:val="001F5670"/>
    <w:rsid w:val="001F5B60"/>
    <w:rsid w:val="001F6BFE"/>
    <w:rsid w:val="0020266D"/>
    <w:rsid w:val="00204D8B"/>
    <w:rsid w:val="00205170"/>
    <w:rsid w:val="00205858"/>
    <w:rsid w:val="002061CF"/>
    <w:rsid w:val="00207367"/>
    <w:rsid w:val="00207411"/>
    <w:rsid w:val="00207C5E"/>
    <w:rsid w:val="00210B29"/>
    <w:rsid w:val="00210C9D"/>
    <w:rsid w:val="00210D80"/>
    <w:rsid w:val="0021135F"/>
    <w:rsid w:val="0021195F"/>
    <w:rsid w:val="0021237D"/>
    <w:rsid w:val="00214060"/>
    <w:rsid w:val="00214364"/>
    <w:rsid w:val="0021440D"/>
    <w:rsid w:val="00214A56"/>
    <w:rsid w:val="00215648"/>
    <w:rsid w:val="00215AA5"/>
    <w:rsid w:val="002175C2"/>
    <w:rsid w:val="002200F5"/>
    <w:rsid w:val="002208B4"/>
    <w:rsid w:val="00220C6E"/>
    <w:rsid w:val="00220EDB"/>
    <w:rsid w:val="0022127D"/>
    <w:rsid w:val="00221F19"/>
    <w:rsid w:val="00222069"/>
    <w:rsid w:val="002241B4"/>
    <w:rsid w:val="00225394"/>
    <w:rsid w:val="0022616F"/>
    <w:rsid w:val="00226199"/>
    <w:rsid w:val="00226507"/>
    <w:rsid w:val="002266F4"/>
    <w:rsid w:val="002271F7"/>
    <w:rsid w:val="00230CA3"/>
    <w:rsid w:val="00230CFE"/>
    <w:rsid w:val="00230ED6"/>
    <w:rsid w:val="00231C70"/>
    <w:rsid w:val="0023416D"/>
    <w:rsid w:val="002341A8"/>
    <w:rsid w:val="002344A1"/>
    <w:rsid w:val="00235201"/>
    <w:rsid w:val="00236AAC"/>
    <w:rsid w:val="00236DE3"/>
    <w:rsid w:val="0023707C"/>
    <w:rsid w:val="00240D7A"/>
    <w:rsid w:val="00243D55"/>
    <w:rsid w:val="0024403F"/>
    <w:rsid w:val="002440B2"/>
    <w:rsid w:val="0024566F"/>
    <w:rsid w:val="00245BCA"/>
    <w:rsid w:val="00245EA6"/>
    <w:rsid w:val="00246AB4"/>
    <w:rsid w:val="0024711B"/>
    <w:rsid w:val="00250359"/>
    <w:rsid w:val="002517F6"/>
    <w:rsid w:val="002536C8"/>
    <w:rsid w:val="00253A5B"/>
    <w:rsid w:val="002546DF"/>
    <w:rsid w:val="002549ED"/>
    <w:rsid w:val="002554AF"/>
    <w:rsid w:val="00255FB3"/>
    <w:rsid w:val="00256A66"/>
    <w:rsid w:val="00256C32"/>
    <w:rsid w:val="00256E77"/>
    <w:rsid w:val="002573B6"/>
    <w:rsid w:val="00261CCA"/>
    <w:rsid w:val="00262303"/>
    <w:rsid w:val="0026264B"/>
    <w:rsid w:val="002631C2"/>
    <w:rsid w:val="0026611A"/>
    <w:rsid w:val="002662F0"/>
    <w:rsid w:val="00266FDD"/>
    <w:rsid w:val="002705EA"/>
    <w:rsid w:val="00270836"/>
    <w:rsid w:val="00270A37"/>
    <w:rsid w:val="00271536"/>
    <w:rsid w:val="0027221D"/>
    <w:rsid w:val="002725DA"/>
    <w:rsid w:val="002728AE"/>
    <w:rsid w:val="0027498A"/>
    <w:rsid w:val="0027601C"/>
    <w:rsid w:val="00276AFD"/>
    <w:rsid w:val="00277910"/>
    <w:rsid w:val="00277916"/>
    <w:rsid w:val="0028080D"/>
    <w:rsid w:val="00280CE3"/>
    <w:rsid w:val="00281606"/>
    <w:rsid w:val="00281742"/>
    <w:rsid w:val="002834A2"/>
    <w:rsid w:val="002839E1"/>
    <w:rsid w:val="00286760"/>
    <w:rsid w:val="002873D2"/>
    <w:rsid w:val="002874E7"/>
    <w:rsid w:val="00287F1E"/>
    <w:rsid w:val="002916DC"/>
    <w:rsid w:val="002924C2"/>
    <w:rsid w:val="00292784"/>
    <w:rsid w:val="00292DE6"/>
    <w:rsid w:val="0029332B"/>
    <w:rsid w:val="002937AA"/>
    <w:rsid w:val="0029389A"/>
    <w:rsid w:val="0029541B"/>
    <w:rsid w:val="00295DD5"/>
    <w:rsid w:val="00295F7D"/>
    <w:rsid w:val="0029719C"/>
    <w:rsid w:val="002972AE"/>
    <w:rsid w:val="002A1588"/>
    <w:rsid w:val="002A25E5"/>
    <w:rsid w:val="002A2E51"/>
    <w:rsid w:val="002A599C"/>
    <w:rsid w:val="002A5C23"/>
    <w:rsid w:val="002A64FC"/>
    <w:rsid w:val="002B0231"/>
    <w:rsid w:val="002B1772"/>
    <w:rsid w:val="002B1D89"/>
    <w:rsid w:val="002B2331"/>
    <w:rsid w:val="002B44F4"/>
    <w:rsid w:val="002B5121"/>
    <w:rsid w:val="002B5BB1"/>
    <w:rsid w:val="002B64BE"/>
    <w:rsid w:val="002B7255"/>
    <w:rsid w:val="002B74F7"/>
    <w:rsid w:val="002C0084"/>
    <w:rsid w:val="002C05F6"/>
    <w:rsid w:val="002C1B2F"/>
    <w:rsid w:val="002C24E5"/>
    <w:rsid w:val="002C4BAF"/>
    <w:rsid w:val="002C4E15"/>
    <w:rsid w:val="002C7D5F"/>
    <w:rsid w:val="002D047E"/>
    <w:rsid w:val="002D10DA"/>
    <w:rsid w:val="002D194E"/>
    <w:rsid w:val="002D3D0D"/>
    <w:rsid w:val="002D41F2"/>
    <w:rsid w:val="002D43D3"/>
    <w:rsid w:val="002D50B1"/>
    <w:rsid w:val="002D51A0"/>
    <w:rsid w:val="002D6033"/>
    <w:rsid w:val="002D61AC"/>
    <w:rsid w:val="002D6BB2"/>
    <w:rsid w:val="002E0009"/>
    <w:rsid w:val="002E1908"/>
    <w:rsid w:val="002E1B44"/>
    <w:rsid w:val="002E2941"/>
    <w:rsid w:val="002E2A90"/>
    <w:rsid w:val="002E35E8"/>
    <w:rsid w:val="002E3A36"/>
    <w:rsid w:val="002E4614"/>
    <w:rsid w:val="002E5761"/>
    <w:rsid w:val="002E5F2A"/>
    <w:rsid w:val="002E6CE8"/>
    <w:rsid w:val="002E7741"/>
    <w:rsid w:val="002F0F1C"/>
    <w:rsid w:val="002F1B7E"/>
    <w:rsid w:val="002F28F5"/>
    <w:rsid w:val="002F33A1"/>
    <w:rsid w:val="002F387A"/>
    <w:rsid w:val="002F4938"/>
    <w:rsid w:val="002F4BD5"/>
    <w:rsid w:val="002F51D8"/>
    <w:rsid w:val="002F68A6"/>
    <w:rsid w:val="002F7527"/>
    <w:rsid w:val="003010B0"/>
    <w:rsid w:val="0030284A"/>
    <w:rsid w:val="00305A45"/>
    <w:rsid w:val="00310CC9"/>
    <w:rsid w:val="00310E11"/>
    <w:rsid w:val="003134DD"/>
    <w:rsid w:val="003142C2"/>
    <w:rsid w:val="00314315"/>
    <w:rsid w:val="003173A2"/>
    <w:rsid w:val="00317802"/>
    <w:rsid w:val="00317B7F"/>
    <w:rsid w:val="00317BCA"/>
    <w:rsid w:val="00317C4D"/>
    <w:rsid w:val="00321499"/>
    <w:rsid w:val="00321865"/>
    <w:rsid w:val="00321DB3"/>
    <w:rsid w:val="003224B4"/>
    <w:rsid w:val="00322960"/>
    <w:rsid w:val="00323764"/>
    <w:rsid w:val="003237C2"/>
    <w:rsid w:val="00325B47"/>
    <w:rsid w:val="00325DE2"/>
    <w:rsid w:val="003263E0"/>
    <w:rsid w:val="00326B55"/>
    <w:rsid w:val="0032732E"/>
    <w:rsid w:val="0033027F"/>
    <w:rsid w:val="0033103D"/>
    <w:rsid w:val="003316A5"/>
    <w:rsid w:val="00331D8A"/>
    <w:rsid w:val="00332450"/>
    <w:rsid w:val="00334DB5"/>
    <w:rsid w:val="00336315"/>
    <w:rsid w:val="00336798"/>
    <w:rsid w:val="00336830"/>
    <w:rsid w:val="003373CE"/>
    <w:rsid w:val="003403AC"/>
    <w:rsid w:val="0034055D"/>
    <w:rsid w:val="00340E7C"/>
    <w:rsid w:val="00341335"/>
    <w:rsid w:val="003434A8"/>
    <w:rsid w:val="003444A3"/>
    <w:rsid w:val="00344AA2"/>
    <w:rsid w:val="00344F66"/>
    <w:rsid w:val="003459EB"/>
    <w:rsid w:val="00346EA4"/>
    <w:rsid w:val="003501D1"/>
    <w:rsid w:val="003502CA"/>
    <w:rsid w:val="00350511"/>
    <w:rsid w:val="003507BA"/>
    <w:rsid w:val="00351E6B"/>
    <w:rsid w:val="0035249C"/>
    <w:rsid w:val="00352830"/>
    <w:rsid w:val="00355358"/>
    <w:rsid w:val="00356197"/>
    <w:rsid w:val="003564B1"/>
    <w:rsid w:val="00356A9F"/>
    <w:rsid w:val="00357215"/>
    <w:rsid w:val="003577FE"/>
    <w:rsid w:val="00357F7A"/>
    <w:rsid w:val="00360A53"/>
    <w:rsid w:val="0036273B"/>
    <w:rsid w:val="0036321F"/>
    <w:rsid w:val="003641B7"/>
    <w:rsid w:val="003647F8"/>
    <w:rsid w:val="0036529B"/>
    <w:rsid w:val="00367A06"/>
    <w:rsid w:val="00371AE5"/>
    <w:rsid w:val="00372606"/>
    <w:rsid w:val="00372616"/>
    <w:rsid w:val="00373670"/>
    <w:rsid w:val="0037451A"/>
    <w:rsid w:val="00376728"/>
    <w:rsid w:val="00377490"/>
    <w:rsid w:val="0038097E"/>
    <w:rsid w:val="003825E5"/>
    <w:rsid w:val="00382D05"/>
    <w:rsid w:val="00382DE1"/>
    <w:rsid w:val="00383050"/>
    <w:rsid w:val="00385748"/>
    <w:rsid w:val="00386535"/>
    <w:rsid w:val="00386EBD"/>
    <w:rsid w:val="00387BFF"/>
    <w:rsid w:val="00387C04"/>
    <w:rsid w:val="00390110"/>
    <w:rsid w:val="0039018F"/>
    <w:rsid w:val="00390657"/>
    <w:rsid w:val="00390A2A"/>
    <w:rsid w:val="003919FE"/>
    <w:rsid w:val="00391ADC"/>
    <w:rsid w:val="003927C4"/>
    <w:rsid w:val="003927CE"/>
    <w:rsid w:val="003935B0"/>
    <w:rsid w:val="003939AC"/>
    <w:rsid w:val="003947DB"/>
    <w:rsid w:val="00394EF4"/>
    <w:rsid w:val="00396203"/>
    <w:rsid w:val="003A138D"/>
    <w:rsid w:val="003A1B01"/>
    <w:rsid w:val="003A27BA"/>
    <w:rsid w:val="003A2F75"/>
    <w:rsid w:val="003A48F1"/>
    <w:rsid w:val="003A5633"/>
    <w:rsid w:val="003A5CFE"/>
    <w:rsid w:val="003A6127"/>
    <w:rsid w:val="003A678D"/>
    <w:rsid w:val="003A7442"/>
    <w:rsid w:val="003A7538"/>
    <w:rsid w:val="003B19F7"/>
    <w:rsid w:val="003B1C3E"/>
    <w:rsid w:val="003B1DCF"/>
    <w:rsid w:val="003B2D6B"/>
    <w:rsid w:val="003B33C4"/>
    <w:rsid w:val="003B3C2D"/>
    <w:rsid w:val="003B47E1"/>
    <w:rsid w:val="003B49A5"/>
    <w:rsid w:val="003B5C1C"/>
    <w:rsid w:val="003B6166"/>
    <w:rsid w:val="003B684C"/>
    <w:rsid w:val="003B6B97"/>
    <w:rsid w:val="003B6EC5"/>
    <w:rsid w:val="003C0CD2"/>
    <w:rsid w:val="003C16FD"/>
    <w:rsid w:val="003C2556"/>
    <w:rsid w:val="003C4D3F"/>
    <w:rsid w:val="003C61D5"/>
    <w:rsid w:val="003C71B1"/>
    <w:rsid w:val="003D040A"/>
    <w:rsid w:val="003D0C80"/>
    <w:rsid w:val="003D1395"/>
    <w:rsid w:val="003D210E"/>
    <w:rsid w:val="003D26F3"/>
    <w:rsid w:val="003D516E"/>
    <w:rsid w:val="003D5FD7"/>
    <w:rsid w:val="003D6C52"/>
    <w:rsid w:val="003D71AE"/>
    <w:rsid w:val="003D71DC"/>
    <w:rsid w:val="003E0E1E"/>
    <w:rsid w:val="003E23D0"/>
    <w:rsid w:val="003E3B4E"/>
    <w:rsid w:val="003E4373"/>
    <w:rsid w:val="003E4529"/>
    <w:rsid w:val="003E4A2C"/>
    <w:rsid w:val="003E4E30"/>
    <w:rsid w:val="003E5808"/>
    <w:rsid w:val="003E6397"/>
    <w:rsid w:val="003E6DAA"/>
    <w:rsid w:val="003E7792"/>
    <w:rsid w:val="003F07DA"/>
    <w:rsid w:val="003F4328"/>
    <w:rsid w:val="003F5BC0"/>
    <w:rsid w:val="004006B4"/>
    <w:rsid w:val="00400CEB"/>
    <w:rsid w:val="004016A4"/>
    <w:rsid w:val="00401AAA"/>
    <w:rsid w:val="00401E0E"/>
    <w:rsid w:val="00402B58"/>
    <w:rsid w:val="00402D2A"/>
    <w:rsid w:val="004036A1"/>
    <w:rsid w:val="0040428E"/>
    <w:rsid w:val="00404350"/>
    <w:rsid w:val="004048AB"/>
    <w:rsid w:val="00404984"/>
    <w:rsid w:val="00405330"/>
    <w:rsid w:val="00405596"/>
    <w:rsid w:val="004059B5"/>
    <w:rsid w:val="004074F5"/>
    <w:rsid w:val="004076F6"/>
    <w:rsid w:val="00407DC3"/>
    <w:rsid w:val="004115AA"/>
    <w:rsid w:val="00413B93"/>
    <w:rsid w:val="00413C03"/>
    <w:rsid w:val="00414848"/>
    <w:rsid w:val="004160F0"/>
    <w:rsid w:val="00416AF3"/>
    <w:rsid w:val="004170E9"/>
    <w:rsid w:val="0042050D"/>
    <w:rsid w:val="004207CD"/>
    <w:rsid w:val="00422C17"/>
    <w:rsid w:val="00425865"/>
    <w:rsid w:val="004266CB"/>
    <w:rsid w:val="00426E62"/>
    <w:rsid w:val="00427E1C"/>
    <w:rsid w:val="00430462"/>
    <w:rsid w:val="004310E1"/>
    <w:rsid w:val="00431EDC"/>
    <w:rsid w:val="0043594E"/>
    <w:rsid w:val="00436219"/>
    <w:rsid w:val="0043659D"/>
    <w:rsid w:val="00437033"/>
    <w:rsid w:val="0043747B"/>
    <w:rsid w:val="00440649"/>
    <w:rsid w:val="00440C5D"/>
    <w:rsid w:val="0044116D"/>
    <w:rsid w:val="00441E7C"/>
    <w:rsid w:val="004422DB"/>
    <w:rsid w:val="004436CE"/>
    <w:rsid w:val="00443D33"/>
    <w:rsid w:val="00443F34"/>
    <w:rsid w:val="00444467"/>
    <w:rsid w:val="00445CF4"/>
    <w:rsid w:val="00447175"/>
    <w:rsid w:val="0044737E"/>
    <w:rsid w:val="004503B6"/>
    <w:rsid w:val="00450793"/>
    <w:rsid w:val="0045149F"/>
    <w:rsid w:val="0045199E"/>
    <w:rsid w:val="0045275C"/>
    <w:rsid w:val="00453B56"/>
    <w:rsid w:val="00454179"/>
    <w:rsid w:val="004542C2"/>
    <w:rsid w:val="00455503"/>
    <w:rsid w:val="00455889"/>
    <w:rsid w:val="004574C8"/>
    <w:rsid w:val="00462591"/>
    <w:rsid w:val="00462B89"/>
    <w:rsid w:val="00463523"/>
    <w:rsid w:val="0046383E"/>
    <w:rsid w:val="0046398B"/>
    <w:rsid w:val="00463C80"/>
    <w:rsid w:val="00464345"/>
    <w:rsid w:val="00465742"/>
    <w:rsid w:val="00466E51"/>
    <w:rsid w:val="00467056"/>
    <w:rsid w:val="00467665"/>
    <w:rsid w:val="00467C01"/>
    <w:rsid w:val="00470C9E"/>
    <w:rsid w:val="00470DD6"/>
    <w:rsid w:val="0047353D"/>
    <w:rsid w:val="00475F8A"/>
    <w:rsid w:val="00475FAA"/>
    <w:rsid w:val="0047765D"/>
    <w:rsid w:val="00480404"/>
    <w:rsid w:val="004816D4"/>
    <w:rsid w:val="00482810"/>
    <w:rsid w:val="0048349D"/>
    <w:rsid w:val="00483A51"/>
    <w:rsid w:val="00484552"/>
    <w:rsid w:val="004847A3"/>
    <w:rsid w:val="004866E2"/>
    <w:rsid w:val="00490D0E"/>
    <w:rsid w:val="00491572"/>
    <w:rsid w:val="00492F87"/>
    <w:rsid w:val="0049328A"/>
    <w:rsid w:val="004933D3"/>
    <w:rsid w:val="0049354D"/>
    <w:rsid w:val="0049374B"/>
    <w:rsid w:val="0049381A"/>
    <w:rsid w:val="004954D0"/>
    <w:rsid w:val="00495668"/>
    <w:rsid w:val="00496086"/>
    <w:rsid w:val="00496800"/>
    <w:rsid w:val="004A0A02"/>
    <w:rsid w:val="004A0AEE"/>
    <w:rsid w:val="004A1BB3"/>
    <w:rsid w:val="004A2607"/>
    <w:rsid w:val="004A29D6"/>
    <w:rsid w:val="004A3C28"/>
    <w:rsid w:val="004A3C74"/>
    <w:rsid w:val="004A4058"/>
    <w:rsid w:val="004A4F64"/>
    <w:rsid w:val="004A641E"/>
    <w:rsid w:val="004A667F"/>
    <w:rsid w:val="004A67FA"/>
    <w:rsid w:val="004A6960"/>
    <w:rsid w:val="004A731F"/>
    <w:rsid w:val="004A787E"/>
    <w:rsid w:val="004A7BFC"/>
    <w:rsid w:val="004B16B6"/>
    <w:rsid w:val="004B2078"/>
    <w:rsid w:val="004B33EF"/>
    <w:rsid w:val="004B3676"/>
    <w:rsid w:val="004B4599"/>
    <w:rsid w:val="004B535E"/>
    <w:rsid w:val="004B58E7"/>
    <w:rsid w:val="004C0578"/>
    <w:rsid w:val="004C27D1"/>
    <w:rsid w:val="004C36AA"/>
    <w:rsid w:val="004C4536"/>
    <w:rsid w:val="004C4B42"/>
    <w:rsid w:val="004C4B8C"/>
    <w:rsid w:val="004C56EE"/>
    <w:rsid w:val="004C5BA4"/>
    <w:rsid w:val="004C6637"/>
    <w:rsid w:val="004C73CE"/>
    <w:rsid w:val="004D01FC"/>
    <w:rsid w:val="004D0563"/>
    <w:rsid w:val="004D100A"/>
    <w:rsid w:val="004D1F2E"/>
    <w:rsid w:val="004D2F03"/>
    <w:rsid w:val="004D60D1"/>
    <w:rsid w:val="004D7E9D"/>
    <w:rsid w:val="004E1CCE"/>
    <w:rsid w:val="004E35E8"/>
    <w:rsid w:val="004E3BCB"/>
    <w:rsid w:val="004E3F3E"/>
    <w:rsid w:val="004E42D7"/>
    <w:rsid w:val="004E45FE"/>
    <w:rsid w:val="004E4F00"/>
    <w:rsid w:val="004E6461"/>
    <w:rsid w:val="004E70C6"/>
    <w:rsid w:val="004E7F74"/>
    <w:rsid w:val="004F080E"/>
    <w:rsid w:val="004F0D36"/>
    <w:rsid w:val="004F1BA3"/>
    <w:rsid w:val="004F1E86"/>
    <w:rsid w:val="004F2585"/>
    <w:rsid w:val="004F32A6"/>
    <w:rsid w:val="004F40A0"/>
    <w:rsid w:val="004F4409"/>
    <w:rsid w:val="004F44E6"/>
    <w:rsid w:val="004F450B"/>
    <w:rsid w:val="004F4B2A"/>
    <w:rsid w:val="004F591E"/>
    <w:rsid w:val="004F5B13"/>
    <w:rsid w:val="004F5C28"/>
    <w:rsid w:val="004F652F"/>
    <w:rsid w:val="004F6DE7"/>
    <w:rsid w:val="004F7316"/>
    <w:rsid w:val="004F76BD"/>
    <w:rsid w:val="0050091E"/>
    <w:rsid w:val="00500D17"/>
    <w:rsid w:val="00500E04"/>
    <w:rsid w:val="00501B3D"/>
    <w:rsid w:val="00501C32"/>
    <w:rsid w:val="00502668"/>
    <w:rsid w:val="00502B16"/>
    <w:rsid w:val="00502DC7"/>
    <w:rsid w:val="00503488"/>
    <w:rsid w:val="005038DF"/>
    <w:rsid w:val="00504C2B"/>
    <w:rsid w:val="00505805"/>
    <w:rsid w:val="00505AAC"/>
    <w:rsid w:val="00506056"/>
    <w:rsid w:val="005065EF"/>
    <w:rsid w:val="005068A3"/>
    <w:rsid w:val="0051007F"/>
    <w:rsid w:val="005106B0"/>
    <w:rsid w:val="00511F15"/>
    <w:rsid w:val="005143FE"/>
    <w:rsid w:val="00514CE8"/>
    <w:rsid w:val="005153E9"/>
    <w:rsid w:val="005154D3"/>
    <w:rsid w:val="00515AE8"/>
    <w:rsid w:val="005160EB"/>
    <w:rsid w:val="005168DD"/>
    <w:rsid w:val="00517228"/>
    <w:rsid w:val="00517795"/>
    <w:rsid w:val="0052036F"/>
    <w:rsid w:val="005209A2"/>
    <w:rsid w:val="00522FF6"/>
    <w:rsid w:val="00523224"/>
    <w:rsid w:val="00523974"/>
    <w:rsid w:val="005255B3"/>
    <w:rsid w:val="00525A56"/>
    <w:rsid w:val="00525C24"/>
    <w:rsid w:val="00530639"/>
    <w:rsid w:val="00530C17"/>
    <w:rsid w:val="00530D34"/>
    <w:rsid w:val="00530DEA"/>
    <w:rsid w:val="00532646"/>
    <w:rsid w:val="00532A9F"/>
    <w:rsid w:val="0053353C"/>
    <w:rsid w:val="00533F53"/>
    <w:rsid w:val="005345AC"/>
    <w:rsid w:val="00536692"/>
    <w:rsid w:val="00537500"/>
    <w:rsid w:val="005378C8"/>
    <w:rsid w:val="00540D70"/>
    <w:rsid w:val="00540E12"/>
    <w:rsid w:val="0054192D"/>
    <w:rsid w:val="00541D8A"/>
    <w:rsid w:val="005425A2"/>
    <w:rsid w:val="005437A3"/>
    <w:rsid w:val="0054385E"/>
    <w:rsid w:val="005447CA"/>
    <w:rsid w:val="00544885"/>
    <w:rsid w:val="0054644E"/>
    <w:rsid w:val="005471CE"/>
    <w:rsid w:val="00550B75"/>
    <w:rsid w:val="00551419"/>
    <w:rsid w:val="005536D9"/>
    <w:rsid w:val="00553854"/>
    <w:rsid w:val="00554917"/>
    <w:rsid w:val="00554988"/>
    <w:rsid w:val="00554DF7"/>
    <w:rsid w:val="00555A46"/>
    <w:rsid w:val="00555D57"/>
    <w:rsid w:val="00555F89"/>
    <w:rsid w:val="00556C47"/>
    <w:rsid w:val="00556F98"/>
    <w:rsid w:val="00557807"/>
    <w:rsid w:val="00557E47"/>
    <w:rsid w:val="00560987"/>
    <w:rsid w:val="00560A06"/>
    <w:rsid w:val="005611E8"/>
    <w:rsid w:val="005614BA"/>
    <w:rsid w:val="00561AA1"/>
    <w:rsid w:val="00561F43"/>
    <w:rsid w:val="005627CF"/>
    <w:rsid w:val="00562C9F"/>
    <w:rsid w:val="005641E1"/>
    <w:rsid w:val="005641F0"/>
    <w:rsid w:val="005655FC"/>
    <w:rsid w:val="005659C2"/>
    <w:rsid w:val="00566E54"/>
    <w:rsid w:val="00567895"/>
    <w:rsid w:val="005712D4"/>
    <w:rsid w:val="00572A22"/>
    <w:rsid w:val="00573400"/>
    <w:rsid w:val="005736AA"/>
    <w:rsid w:val="00576890"/>
    <w:rsid w:val="00581E19"/>
    <w:rsid w:val="0058202A"/>
    <w:rsid w:val="00582CBC"/>
    <w:rsid w:val="005830BB"/>
    <w:rsid w:val="00583FFC"/>
    <w:rsid w:val="00584058"/>
    <w:rsid w:val="00584376"/>
    <w:rsid w:val="00584739"/>
    <w:rsid w:val="005847D7"/>
    <w:rsid w:val="00584F74"/>
    <w:rsid w:val="00585F72"/>
    <w:rsid w:val="005860D4"/>
    <w:rsid w:val="0058648B"/>
    <w:rsid w:val="00586649"/>
    <w:rsid w:val="00586EA1"/>
    <w:rsid w:val="0058765C"/>
    <w:rsid w:val="0059079C"/>
    <w:rsid w:val="00590A27"/>
    <w:rsid w:val="005928AA"/>
    <w:rsid w:val="0059312B"/>
    <w:rsid w:val="00594062"/>
    <w:rsid w:val="00594695"/>
    <w:rsid w:val="00595252"/>
    <w:rsid w:val="00596013"/>
    <w:rsid w:val="005965CD"/>
    <w:rsid w:val="005971E8"/>
    <w:rsid w:val="005976D7"/>
    <w:rsid w:val="005A0A08"/>
    <w:rsid w:val="005A1794"/>
    <w:rsid w:val="005A1B23"/>
    <w:rsid w:val="005A1EBA"/>
    <w:rsid w:val="005A2760"/>
    <w:rsid w:val="005A2B31"/>
    <w:rsid w:val="005A3F73"/>
    <w:rsid w:val="005A5085"/>
    <w:rsid w:val="005A569F"/>
    <w:rsid w:val="005A628D"/>
    <w:rsid w:val="005A630E"/>
    <w:rsid w:val="005A6392"/>
    <w:rsid w:val="005A7692"/>
    <w:rsid w:val="005A7B71"/>
    <w:rsid w:val="005B0308"/>
    <w:rsid w:val="005B274B"/>
    <w:rsid w:val="005B3EFB"/>
    <w:rsid w:val="005B43F3"/>
    <w:rsid w:val="005B46F8"/>
    <w:rsid w:val="005B4860"/>
    <w:rsid w:val="005B4974"/>
    <w:rsid w:val="005B49FE"/>
    <w:rsid w:val="005B5875"/>
    <w:rsid w:val="005B6DBE"/>
    <w:rsid w:val="005B7A9D"/>
    <w:rsid w:val="005B7DD7"/>
    <w:rsid w:val="005C00A7"/>
    <w:rsid w:val="005C1B16"/>
    <w:rsid w:val="005C2395"/>
    <w:rsid w:val="005C29AC"/>
    <w:rsid w:val="005C2ADC"/>
    <w:rsid w:val="005C5D06"/>
    <w:rsid w:val="005C61A3"/>
    <w:rsid w:val="005C6C26"/>
    <w:rsid w:val="005D099C"/>
    <w:rsid w:val="005D0E6D"/>
    <w:rsid w:val="005D30D3"/>
    <w:rsid w:val="005D3E14"/>
    <w:rsid w:val="005D5A61"/>
    <w:rsid w:val="005D64F9"/>
    <w:rsid w:val="005D7303"/>
    <w:rsid w:val="005D77E3"/>
    <w:rsid w:val="005D7CBB"/>
    <w:rsid w:val="005E0FD0"/>
    <w:rsid w:val="005E1031"/>
    <w:rsid w:val="005E1ADC"/>
    <w:rsid w:val="005E22C2"/>
    <w:rsid w:val="005E5C32"/>
    <w:rsid w:val="005E5D47"/>
    <w:rsid w:val="005E65D6"/>
    <w:rsid w:val="005E772E"/>
    <w:rsid w:val="005E7CA0"/>
    <w:rsid w:val="005F0108"/>
    <w:rsid w:val="005F0399"/>
    <w:rsid w:val="005F12C6"/>
    <w:rsid w:val="005F28EC"/>
    <w:rsid w:val="005F43A1"/>
    <w:rsid w:val="005F5626"/>
    <w:rsid w:val="005F5ECD"/>
    <w:rsid w:val="005F6729"/>
    <w:rsid w:val="005F6C60"/>
    <w:rsid w:val="006014B9"/>
    <w:rsid w:val="006026A0"/>
    <w:rsid w:val="0060424A"/>
    <w:rsid w:val="00604CA1"/>
    <w:rsid w:val="00604FD9"/>
    <w:rsid w:val="006059EB"/>
    <w:rsid w:val="00606901"/>
    <w:rsid w:val="00611011"/>
    <w:rsid w:val="00611698"/>
    <w:rsid w:val="00612DC7"/>
    <w:rsid w:val="00612EB9"/>
    <w:rsid w:val="00614823"/>
    <w:rsid w:val="006164A1"/>
    <w:rsid w:val="00616FC8"/>
    <w:rsid w:val="006179C6"/>
    <w:rsid w:val="00617E8B"/>
    <w:rsid w:val="00623CDD"/>
    <w:rsid w:val="00623E59"/>
    <w:rsid w:val="00624A9B"/>
    <w:rsid w:val="00624BEE"/>
    <w:rsid w:val="0062728D"/>
    <w:rsid w:val="0062765A"/>
    <w:rsid w:val="00631BA1"/>
    <w:rsid w:val="0063266E"/>
    <w:rsid w:val="00632CD7"/>
    <w:rsid w:val="00633458"/>
    <w:rsid w:val="00633CE3"/>
    <w:rsid w:val="00634C57"/>
    <w:rsid w:val="006360D5"/>
    <w:rsid w:val="006363BB"/>
    <w:rsid w:val="0064406C"/>
    <w:rsid w:val="00646E12"/>
    <w:rsid w:val="00650D1F"/>
    <w:rsid w:val="00652348"/>
    <w:rsid w:val="00652A14"/>
    <w:rsid w:val="00652BCE"/>
    <w:rsid w:val="006539D0"/>
    <w:rsid w:val="00654FC4"/>
    <w:rsid w:val="00655119"/>
    <w:rsid w:val="006570A0"/>
    <w:rsid w:val="00657ED0"/>
    <w:rsid w:val="0066018C"/>
    <w:rsid w:val="00661ECE"/>
    <w:rsid w:val="00662450"/>
    <w:rsid w:val="006626CB"/>
    <w:rsid w:val="00663217"/>
    <w:rsid w:val="00663DE6"/>
    <w:rsid w:val="0066412E"/>
    <w:rsid w:val="00664567"/>
    <w:rsid w:val="006645D2"/>
    <w:rsid w:val="006649C0"/>
    <w:rsid w:val="006651EA"/>
    <w:rsid w:val="00665B26"/>
    <w:rsid w:val="0066638D"/>
    <w:rsid w:val="00667182"/>
    <w:rsid w:val="006672D7"/>
    <w:rsid w:val="00667825"/>
    <w:rsid w:val="00670F84"/>
    <w:rsid w:val="00673DC4"/>
    <w:rsid w:val="0067441A"/>
    <w:rsid w:val="00674506"/>
    <w:rsid w:val="0067504B"/>
    <w:rsid w:val="006751B9"/>
    <w:rsid w:val="0067550F"/>
    <w:rsid w:val="0067558A"/>
    <w:rsid w:val="006756D4"/>
    <w:rsid w:val="00676BF9"/>
    <w:rsid w:val="006774F2"/>
    <w:rsid w:val="00677946"/>
    <w:rsid w:val="00677A74"/>
    <w:rsid w:val="00680358"/>
    <w:rsid w:val="0068064F"/>
    <w:rsid w:val="00680C59"/>
    <w:rsid w:val="00681364"/>
    <w:rsid w:val="006814F9"/>
    <w:rsid w:val="00681719"/>
    <w:rsid w:val="00681E67"/>
    <w:rsid w:val="00681F68"/>
    <w:rsid w:val="00682092"/>
    <w:rsid w:val="00682118"/>
    <w:rsid w:val="00682361"/>
    <w:rsid w:val="006828E4"/>
    <w:rsid w:val="0068368D"/>
    <w:rsid w:val="00683F9F"/>
    <w:rsid w:val="0068440C"/>
    <w:rsid w:val="00684EE4"/>
    <w:rsid w:val="00685142"/>
    <w:rsid w:val="00685F18"/>
    <w:rsid w:val="00686750"/>
    <w:rsid w:val="006874E1"/>
    <w:rsid w:val="00690D62"/>
    <w:rsid w:val="00691377"/>
    <w:rsid w:val="00691C74"/>
    <w:rsid w:val="00693B39"/>
    <w:rsid w:val="0069532D"/>
    <w:rsid w:val="0069601D"/>
    <w:rsid w:val="00697C82"/>
    <w:rsid w:val="00697D5B"/>
    <w:rsid w:val="006A000D"/>
    <w:rsid w:val="006A10E8"/>
    <w:rsid w:val="006A1FF2"/>
    <w:rsid w:val="006A3096"/>
    <w:rsid w:val="006A3D2F"/>
    <w:rsid w:val="006A4520"/>
    <w:rsid w:val="006A4AE3"/>
    <w:rsid w:val="006A4AF1"/>
    <w:rsid w:val="006A6135"/>
    <w:rsid w:val="006A6AFD"/>
    <w:rsid w:val="006B01F7"/>
    <w:rsid w:val="006B1965"/>
    <w:rsid w:val="006B25E7"/>
    <w:rsid w:val="006B2E8B"/>
    <w:rsid w:val="006B30D1"/>
    <w:rsid w:val="006B5CEC"/>
    <w:rsid w:val="006B6455"/>
    <w:rsid w:val="006B646D"/>
    <w:rsid w:val="006B702E"/>
    <w:rsid w:val="006B7222"/>
    <w:rsid w:val="006B7FE8"/>
    <w:rsid w:val="006C01F5"/>
    <w:rsid w:val="006C0BCE"/>
    <w:rsid w:val="006C118C"/>
    <w:rsid w:val="006C2034"/>
    <w:rsid w:val="006C4027"/>
    <w:rsid w:val="006C4B95"/>
    <w:rsid w:val="006C535A"/>
    <w:rsid w:val="006C73BB"/>
    <w:rsid w:val="006C7BFA"/>
    <w:rsid w:val="006D0F6C"/>
    <w:rsid w:val="006D28D8"/>
    <w:rsid w:val="006D3CE3"/>
    <w:rsid w:val="006D491B"/>
    <w:rsid w:val="006D666D"/>
    <w:rsid w:val="006D73FC"/>
    <w:rsid w:val="006D76B5"/>
    <w:rsid w:val="006E0045"/>
    <w:rsid w:val="006E04F7"/>
    <w:rsid w:val="006E1782"/>
    <w:rsid w:val="006E32A2"/>
    <w:rsid w:val="006E4175"/>
    <w:rsid w:val="006E4A5B"/>
    <w:rsid w:val="006E520A"/>
    <w:rsid w:val="006E568C"/>
    <w:rsid w:val="006E6DBF"/>
    <w:rsid w:val="006E6DFA"/>
    <w:rsid w:val="006F0208"/>
    <w:rsid w:val="006F09F5"/>
    <w:rsid w:val="006F0CF9"/>
    <w:rsid w:val="006F2023"/>
    <w:rsid w:val="006F27DB"/>
    <w:rsid w:val="006F5FA7"/>
    <w:rsid w:val="00700C05"/>
    <w:rsid w:val="00700D04"/>
    <w:rsid w:val="007011EA"/>
    <w:rsid w:val="00701A4B"/>
    <w:rsid w:val="0070434D"/>
    <w:rsid w:val="007061F3"/>
    <w:rsid w:val="007069CB"/>
    <w:rsid w:val="00706C50"/>
    <w:rsid w:val="00707791"/>
    <w:rsid w:val="00707F0F"/>
    <w:rsid w:val="00711515"/>
    <w:rsid w:val="007121E4"/>
    <w:rsid w:val="0071236F"/>
    <w:rsid w:val="00712FC5"/>
    <w:rsid w:val="00713A7C"/>
    <w:rsid w:val="00714E9D"/>
    <w:rsid w:val="007161AA"/>
    <w:rsid w:val="007176EE"/>
    <w:rsid w:val="00720790"/>
    <w:rsid w:val="00722DE9"/>
    <w:rsid w:val="00722FFA"/>
    <w:rsid w:val="007245CD"/>
    <w:rsid w:val="00724C4A"/>
    <w:rsid w:val="00724EBA"/>
    <w:rsid w:val="00725132"/>
    <w:rsid w:val="00725E11"/>
    <w:rsid w:val="0072647D"/>
    <w:rsid w:val="00726B7B"/>
    <w:rsid w:val="00727A3D"/>
    <w:rsid w:val="00727B50"/>
    <w:rsid w:val="00731CB8"/>
    <w:rsid w:val="007321CE"/>
    <w:rsid w:val="0073278A"/>
    <w:rsid w:val="0073336B"/>
    <w:rsid w:val="00734892"/>
    <w:rsid w:val="007359C7"/>
    <w:rsid w:val="00736FE2"/>
    <w:rsid w:val="00737708"/>
    <w:rsid w:val="007418C8"/>
    <w:rsid w:val="007420CC"/>
    <w:rsid w:val="00745D8D"/>
    <w:rsid w:val="0074629B"/>
    <w:rsid w:val="007465FE"/>
    <w:rsid w:val="007468F4"/>
    <w:rsid w:val="00747DA2"/>
    <w:rsid w:val="00750806"/>
    <w:rsid w:val="00750AFC"/>
    <w:rsid w:val="007510EA"/>
    <w:rsid w:val="0075291B"/>
    <w:rsid w:val="00753BCB"/>
    <w:rsid w:val="00753E93"/>
    <w:rsid w:val="00757332"/>
    <w:rsid w:val="00757FA7"/>
    <w:rsid w:val="0076035B"/>
    <w:rsid w:val="0076084F"/>
    <w:rsid w:val="007615C8"/>
    <w:rsid w:val="00762EEB"/>
    <w:rsid w:val="00763213"/>
    <w:rsid w:val="007632BF"/>
    <w:rsid w:val="00763DF9"/>
    <w:rsid w:val="00764B89"/>
    <w:rsid w:val="007651B0"/>
    <w:rsid w:val="0076554B"/>
    <w:rsid w:val="007655D9"/>
    <w:rsid w:val="00766043"/>
    <w:rsid w:val="00766369"/>
    <w:rsid w:val="00766733"/>
    <w:rsid w:val="00767104"/>
    <w:rsid w:val="00770958"/>
    <w:rsid w:val="00770A93"/>
    <w:rsid w:val="00771260"/>
    <w:rsid w:val="00773327"/>
    <w:rsid w:val="00773AFB"/>
    <w:rsid w:val="00774789"/>
    <w:rsid w:val="00774EAE"/>
    <w:rsid w:val="00775190"/>
    <w:rsid w:val="00777458"/>
    <w:rsid w:val="00777A86"/>
    <w:rsid w:val="00781884"/>
    <w:rsid w:val="00781B80"/>
    <w:rsid w:val="0078321E"/>
    <w:rsid w:val="0078331F"/>
    <w:rsid w:val="00784D4B"/>
    <w:rsid w:val="00785289"/>
    <w:rsid w:val="00786AE8"/>
    <w:rsid w:val="0078716D"/>
    <w:rsid w:val="00787E1F"/>
    <w:rsid w:val="007916F3"/>
    <w:rsid w:val="00791AD3"/>
    <w:rsid w:val="00793002"/>
    <w:rsid w:val="007940DD"/>
    <w:rsid w:val="0079471B"/>
    <w:rsid w:val="00794954"/>
    <w:rsid w:val="00795679"/>
    <w:rsid w:val="007A15A5"/>
    <w:rsid w:val="007A1CD6"/>
    <w:rsid w:val="007A279B"/>
    <w:rsid w:val="007A2C8F"/>
    <w:rsid w:val="007A357A"/>
    <w:rsid w:val="007A58C9"/>
    <w:rsid w:val="007A629C"/>
    <w:rsid w:val="007A7698"/>
    <w:rsid w:val="007A77E3"/>
    <w:rsid w:val="007A7CDF"/>
    <w:rsid w:val="007A7D30"/>
    <w:rsid w:val="007B084B"/>
    <w:rsid w:val="007B0B37"/>
    <w:rsid w:val="007B1240"/>
    <w:rsid w:val="007B1915"/>
    <w:rsid w:val="007B19C2"/>
    <w:rsid w:val="007B25F9"/>
    <w:rsid w:val="007B2779"/>
    <w:rsid w:val="007B2C85"/>
    <w:rsid w:val="007B2EDE"/>
    <w:rsid w:val="007B30A0"/>
    <w:rsid w:val="007B451A"/>
    <w:rsid w:val="007B5655"/>
    <w:rsid w:val="007B5ACA"/>
    <w:rsid w:val="007B618D"/>
    <w:rsid w:val="007B6C8E"/>
    <w:rsid w:val="007B7660"/>
    <w:rsid w:val="007C143F"/>
    <w:rsid w:val="007C1915"/>
    <w:rsid w:val="007C22E2"/>
    <w:rsid w:val="007C247F"/>
    <w:rsid w:val="007C2AB6"/>
    <w:rsid w:val="007C440D"/>
    <w:rsid w:val="007C482B"/>
    <w:rsid w:val="007C4925"/>
    <w:rsid w:val="007C51A7"/>
    <w:rsid w:val="007C5C5D"/>
    <w:rsid w:val="007C76DF"/>
    <w:rsid w:val="007C7CDC"/>
    <w:rsid w:val="007D03E2"/>
    <w:rsid w:val="007D0AA1"/>
    <w:rsid w:val="007D1152"/>
    <w:rsid w:val="007D1500"/>
    <w:rsid w:val="007D2531"/>
    <w:rsid w:val="007D2BB5"/>
    <w:rsid w:val="007D2E0B"/>
    <w:rsid w:val="007D34AF"/>
    <w:rsid w:val="007D39B9"/>
    <w:rsid w:val="007D3CC0"/>
    <w:rsid w:val="007D5C3A"/>
    <w:rsid w:val="007D5F13"/>
    <w:rsid w:val="007D67F8"/>
    <w:rsid w:val="007D6E5F"/>
    <w:rsid w:val="007D736A"/>
    <w:rsid w:val="007D78F7"/>
    <w:rsid w:val="007D7B5C"/>
    <w:rsid w:val="007E03F5"/>
    <w:rsid w:val="007E07E1"/>
    <w:rsid w:val="007E0EDE"/>
    <w:rsid w:val="007E0F03"/>
    <w:rsid w:val="007E1A72"/>
    <w:rsid w:val="007E2294"/>
    <w:rsid w:val="007E2A43"/>
    <w:rsid w:val="007E31AA"/>
    <w:rsid w:val="007E3A50"/>
    <w:rsid w:val="007E48F2"/>
    <w:rsid w:val="007E4ED5"/>
    <w:rsid w:val="007E57BB"/>
    <w:rsid w:val="007E60F6"/>
    <w:rsid w:val="007E62C4"/>
    <w:rsid w:val="007F05DE"/>
    <w:rsid w:val="007F20AA"/>
    <w:rsid w:val="007F2D43"/>
    <w:rsid w:val="007F40E8"/>
    <w:rsid w:val="007F51CD"/>
    <w:rsid w:val="007F64CF"/>
    <w:rsid w:val="007F711B"/>
    <w:rsid w:val="007F76F5"/>
    <w:rsid w:val="007F7ECE"/>
    <w:rsid w:val="008013D3"/>
    <w:rsid w:val="008018B8"/>
    <w:rsid w:val="0080271B"/>
    <w:rsid w:val="00803802"/>
    <w:rsid w:val="00804B94"/>
    <w:rsid w:val="00804D4A"/>
    <w:rsid w:val="00804E4B"/>
    <w:rsid w:val="008053EB"/>
    <w:rsid w:val="00805425"/>
    <w:rsid w:val="008057B8"/>
    <w:rsid w:val="00807FF8"/>
    <w:rsid w:val="0081173E"/>
    <w:rsid w:val="00811BB3"/>
    <w:rsid w:val="00812D3E"/>
    <w:rsid w:val="008134B0"/>
    <w:rsid w:val="00813B5F"/>
    <w:rsid w:val="008159A9"/>
    <w:rsid w:val="00816E61"/>
    <w:rsid w:val="0081764F"/>
    <w:rsid w:val="008177B8"/>
    <w:rsid w:val="00817FFA"/>
    <w:rsid w:val="00821ABB"/>
    <w:rsid w:val="008223FE"/>
    <w:rsid w:val="008228F9"/>
    <w:rsid w:val="00822F22"/>
    <w:rsid w:val="0082332E"/>
    <w:rsid w:val="00826D1C"/>
    <w:rsid w:val="00827FE8"/>
    <w:rsid w:val="008302E3"/>
    <w:rsid w:val="00831556"/>
    <w:rsid w:val="00833711"/>
    <w:rsid w:val="00833C70"/>
    <w:rsid w:val="008343DE"/>
    <w:rsid w:val="008345BC"/>
    <w:rsid w:val="008352EB"/>
    <w:rsid w:val="00835A63"/>
    <w:rsid w:val="00837327"/>
    <w:rsid w:val="00840D2C"/>
    <w:rsid w:val="00841A1C"/>
    <w:rsid w:val="00842347"/>
    <w:rsid w:val="00843529"/>
    <w:rsid w:val="00843FD8"/>
    <w:rsid w:val="00844930"/>
    <w:rsid w:val="00844C77"/>
    <w:rsid w:val="00845702"/>
    <w:rsid w:val="008464DE"/>
    <w:rsid w:val="00846915"/>
    <w:rsid w:val="00846D93"/>
    <w:rsid w:val="00846E9D"/>
    <w:rsid w:val="00847B50"/>
    <w:rsid w:val="00847D45"/>
    <w:rsid w:val="0085029A"/>
    <w:rsid w:val="00850DE0"/>
    <w:rsid w:val="00851A82"/>
    <w:rsid w:val="00852600"/>
    <w:rsid w:val="008529A8"/>
    <w:rsid w:val="008531A7"/>
    <w:rsid w:val="0085352A"/>
    <w:rsid w:val="0085406A"/>
    <w:rsid w:val="0085409F"/>
    <w:rsid w:val="00854994"/>
    <w:rsid w:val="0085536C"/>
    <w:rsid w:val="00855DD8"/>
    <w:rsid w:val="0085756D"/>
    <w:rsid w:val="00857ED9"/>
    <w:rsid w:val="00861523"/>
    <w:rsid w:val="00862D5E"/>
    <w:rsid w:val="008645BE"/>
    <w:rsid w:val="008653D3"/>
    <w:rsid w:val="008655D0"/>
    <w:rsid w:val="0086572F"/>
    <w:rsid w:val="00865E0C"/>
    <w:rsid w:val="00866759"/>
    <w:rsid w:val="008669D6"/>
    <w:rsid w:val="00866ABE"/>
    <w:rsid w:val="00871FFD"/>
    <w:rsid w:val="008734C8"/>
    <w:rsid w:val="00873AA6"/>
    <w:rsid w:val="00875285"/>
    <w:rsid w:val="00876E96"/>
    <w:rsid w:val="008777CE"/>
    <w:rsid w:val="008778FE"/>
    <w:rsid w:val="00877E29"/>
    <w:rsid w:val="0088060B"/>
    <w:rsid w:val="00880843"/>
    <w:rsid w:val="00883D69"/>
    <w:rsid w:val="00883DE1"/>
    <w:rsid w:val="00884458"/>
    <w:rsid w:val="008847D6"/>
    <w:rsid w:val="00884BED"/>
    <w:rsid w:val="008853A1"/>
    <w:rsid w:val="00885485"/>
    <w:rsid w:val="0088680B"/>
    <w:rsid w:val="0088700D"/>
    <w:rsid w:val="0088717D"/>
    <w:rsid w:val="00887228"/>
    <w:rsid w:val="00890AAE"/>
    <w:rsid w:val="00891892"/>
    <w:rsid w:val="00892613"/>
    <w:rsid w:val="008928F2"/>
    <w:rsid w:val="00893272"/>
    <w:rsid w:val="00893DE2"/>
    <w:rsid w:val="00893FF6"/>
    <w:rsid w:val="00894E8D"/>
    <w:rsid w:val="00894FBE"/>
    <w:rsid w:val="0089540B"/>
    <w:rsid w:val="008960C5"/>
    <w:rsid w:val="008964CA"/>
    <w:rsid w:val="00896D58"/>
    <w:rsid w:val="00896DE8"/>
    <w:rsid w:val="008A04FB"/>
    <w:rsid w:val="008A0948"/>
    <w:rsid w:val="008A14AE"/>
    <w:rsid w:val="008A16A5"/>
    <w:rsid w:val="008A1DC2"/>
    <w:rsid w:val="008A20E3"/>
    <w:rsid w:val="008A311E"/>
    <w:rsid w:val="008A3F4D"/>
    <w:rsid w:val="008A4F8E"/>
    <w:rsid w:val="008A5781"/>
    <w:rsid w:val="008A59BB"/>
    <w:rsid w:val="008A6465"/>
    <w:rsid w:val="008B1025"/>
    <w:rsid w:val="008B1E90"/>
    <w:rsid w:val="008B380E"/>
    <w:rsid w:val="008B46CF"/>
    <w:rsid w:val="008B5241"/>
    <w:rsid w:val="008B53D4"/>
    <w:rsid w:val="008B5722"/>
    <w:rsid w:val="008B5B41"/>
    <w:rsid w:val="008B729D"/>
    <w:rsid w:val="008B73BE"/>
    <w:rsid w:val="008C0503"/>
    <w:rsid w:val="008C2EC1"/>
    <w:rsid w:val="008C55F9"/>
    <w:rsid w:val="008C5B76"/>
    <w:rsid w:val="008C65CF"/>
    <w:rsid w:val="008C7A84"/>
    <w:rsid w:val="008C7CF2"/>
    <w:rsid w:val="008D0E05"/>
    <w:rsid w:val="008D1A1E"/>
    <w:rsid w:val="008D3E7C"/>
    <w:rsid w:val="008D4F2E"/>
    <w:rsid w:val="008D53DD"/>
    <w:rsid w:val="008D5899"/>
    <w:rsid w:val="008D6038"/>
    <w:rsid w:val="008D6640"/>
    <w:rsid w:val="008D69B3"/>
    <w:rsid w:val="008D76A2"/>
    <w:rsid w:val="008D7A47"/>
    <w:rsid w:val="008E14AE"/>
    <w:rsid w:val="008E247E"/>
    <w:rsid w:val="008E3436"/>
    <w:rsid w:val="008E4D15"/>
    <w:rsid w:val="008E4E3E"/>
    <w:rsid w:val="008E5DC3"/>
    <w:rsid w:val="008E7444"/>
    <w:rsid w:val="008E7FA3"/>
    <w:rsid w:val="008F276E"/>
    <w:rsid w:val="008F3F31"/>
    <w:rsid w:val="008F7BE6"/>
    <w:rsid w:val="0090000F"/>
    <w:rsid w:val="00900174"/>
    <w:rsid w:val="009006BE"/>
    <w:rsid w:val="00900785"/>
    <w:rsid w:val="00902736"/>
    <w:rsid w:val="009030F3"/>
    <w:rsid w:val="00903726"/>
    <w:rsid w:val="009038A0"/>
    <w:rsid w:val="00904701"/>
    <w:rsid w:val="0090492E"/>
    <w:rsid w:val="0090519B"/>
    <w:rsid w:val="0090714F"/>
    <w:rsid w:val="00910A87"/>
    <w:rsid w:val="00910E49"/>
    <w:rsid w:val="009110A0"/>
    <w:rsid w:val="00911536"/>
    <w:rsid w:val="00911744"/>
    <w:rsid w:val="00912139"/>
    <w:rsid w:val="00912E3B"/>
    <w:rsid w:val="00913D4D"/>
    <w:rsid w:val="0091408D"/>
    <w:rsid w:val="009140DD"/>
    <w:rsid w:val="00914287"/>
    <w:rsid w:val="00915799"/>
    <w:rsid w:val="009164C1"/>
    <w:rsid w:val="0091671B"/>
    <w:rsid w:val="00917073"/>
    <w:rsid w:val="00917AAD"/>
    <w:rsid w:val="00917DC4"/>
    <w:rsid w:val="0092112F"/>
    <w:rsid w:val="00921877"/>
    <w:rsid w:val="00925A9B"/>
    <w:rsid w:val="00926DE9"/>
    <w:rsid w:val="009307E6"/>
    <w:rsid w:val="0093124B"/>
    <w:rsid w:val="0093173B"/>
    <w:rsid w:val="009323B7"/>
    <w:rsid w:val="009331AF"/>
    <w:rsid w:val="00933CA4"/>
    <w:rsid w:val="0093427D"/>
    <w:rsid w:val="00934968"/>
    <w:rsid w:val="009354D5"/>
    <w:rsid w:val="009355E1"/>
    <w:rsid w:val="00935BFE"/>
    <w:rsid w:val="00936D2A"/>
    <w:rsid w:val="00937769"/>
    <w:rsid w:val="009432DB"/>
    <w:rsid w:val="00943BB9"/>
    <w:rsid w:val="00943D47"/>
    <w:rsid w:val="00943FED"/>
    <w:rsid w:val="009441DF"/>
    <w:rsid w:val="009444B9"/>
    <w:rsid w:val="009445CF"/>
    <w:rsid w:val="009466AF"/>
    <w:rsid w:val="0094693A"/>
    <w:rsid w:val="00946B57"/>
    <w:rsid w:val="009470B8"/>
    <w:rsid w:val="00950210"/>
    <w:rsid w:val="009503DE"/>
    <w:rsid w:val="00951073"/>
    <w:rsid w:val="00951E51"/>
    <w:rsid w:val="0095201C"/>
    <w:rsid w:val="009522BB"/>
    <w:rsid w:val="0095237E"/>
    <w:rsid w:val="009526B2"/>
    <w:rsid w:val="0095280A"/>
    <w:rsid w:val="0095359B"/>
    <w:rsid w:val="00953738"/>
    <w:rsid w:val="0095497A"/>
    <w:rsid w:val="0095642C"/>
    <w:rsid w:val="00956BA4"/>
    <w:rsid w:val="00957BF1"/>
    <w:rsid w:val="009602F4"/>
    <w:rsid w:val="00961FF8"/>
    <w:rsid w:val="00962697"/>
    <w:rsid w:val="00962A64"/>
    <w:rsid w:val="00965480"/>
    <w:rsid w:val="009723BA"/>
    <w:rsid w:val="009735D7"/>
    <w:rsid w:val="00973BC3"/>
    <w:rsid w:val="0097439C"/>
    <w:rsid w:val="00974A34"/>
    <w:rsid w:val="009750DC"/>
    <w:rsid w:val="00975374"/>
    <w:rsid w:val="00975B23"/>
    <w:rsid w:val="00975B7A"/>
    <w:rsid w:val="00975D7C"/>
    <w:rsid w:val="00975F76"/>
    <w:rsid w:val="009775F1"/>
    <w:rsid w:val="00980200"/>
    <w:rsid w:val="00980AF3"/>
    <w:rsid w:val="009836C1"/>
    <w:rsid w:val="0098376F"/>
    <w:rsid w:val="0098442E"/>
    <w:rsid w:val="00985786"/>
    <w:rsid w:val="00986AE4"/>
    <w:rsid w:val="00986E8C"/>
    <w:rsid w:val="009870FA"/>
    <w:rsid w:val="009873E7"/>
    <w:rsid w:val="00987D7E"/>
    <w:rsid w:val="00990D50"/>
    <w:rsid w:val="0099302C"/>
    <w:rsid w:val="00996606"/>
    <w:rsid w:val="00996790"/>
    <w:rsid w:val="009972C2"/>
    <w:rsid w:val="00997CC4"/>
    <w:rsid w:val="009A0B3A"/>
    <w:rsid w:val="009A0BDE"/>
    <w:rsid w:val="009A0CE4"/>
    <w:rsid w:val="009A10A8"/>
    <w:rsid w:val="009A1104"/>
    <w:rsid w:val="009A14C7"/>
    <w:rsid w:val="009A24CA"/>
    <w:rsid w:val="009A2EAC"/>
    <w:rsid w:val="009A32E6"/>
    <w:rsid w:val="009A438E"/>
    <w:rsid w:val="009A5B99"/>
    <w:rsid w:val="009A6C38"/>
    <w:rsid w:val="009A7C25"/>
    <w:rsid w:val="009A7C61"/>
    <w:rsid w:val="009B2287"/>
    <w:rsid w:val="009B2670"/>
    <w:rsid w:val="009B35BB"/>
    <w:rsid w:val="009B3A38"/>
    <w:rsid w:val="009B456A"/>
    <w:rsid w:val="009B5387"/>
    <w:rsid w:val="009B6303"/>
    <w:rsid w:val="009B6B51"/>
    <w:rsid w:val="009B7123"/>
    <w:rsid w:val="009C0A5D"/>
    <w:rsid w:val="009C35EE"/>
    <w:rsid w:val="009C393D"/>
    <w:rsid w:val="009C3B7D"/>
    <w:rsid w:val="009C4539"/>
    <w:rsid w:val="009C5533"/>
    <w:rsid w:val="009C56B1"/>
    <w:rsid w:val="009C62BA"/>
    <w:rsid w:val="009C6CBA"/>
    <w:rsid w:val="009C738A"/>
    <w:rsid w:val="009C7C3D"/>
    <w:rsid w:val="009D0A4C"/>
    <w:rsid w:val="009D11C8"/>
    <w:rsid w:val="009D1572"/>
    <w:rsid w:val="009D1AF0"/>
    <w:rsid w:val="009D1B68"/>
    <w:rsid w:val="009D29A0"/>
    <w:rsid w:val="009D2BA7"/>
    <w:rsid w:val="009D31E4"/>
    <w:rsid w:val="009D4E2B"/>
    <w:rsid w:val="009D5EC1"/>
    <w:rsid w:val="009D5FD2"/>
    <w:rsid w:val="009D6549"/>
    <w:rsid w:val="009D67EC"/>
    <w:rsid w:val="009D6EF7"/>
    <w:rsid w:val="009D7B5F"/>
    <w:rsid w:val="009D7D3C"/>
    <w:rsid w:val="009D7D9E"/>
    <w:rsid w:val="009E07F5"/>
    <w:rsid w:val="009E1FB8"/>
    <w:rsid w:val="009E2F05"/>
    <w:rsid w:val="009E30CB"/>
    <w:rsid w:val="009E4158"/>
    <w:rsid w:val="009E5190"/>
    <w:rsid w:val="009E69D3"/>
    <w:rsid w:val="009E6F03"/>
    <w:rsid w:val="009E7090"/>
    <w:rsid w:val="009E788E"/>
    <w:rsid w:val="009E79A4"/>
    <w:rsid w:val="009F0B44"/>
    <w:rsid w:val="009F0FD4"/>
    <w:rsid w:val="009F148A"/>
    <w:rsid w:val="009F1B0B"/>
    <w:rsid w:val="009F22D8"/>
    <w:rsid w:val="009F4E41"/>
    <w:rsid w:val="009F5555"/>
    <w:rsid w:val="009F7580"/>
    <w:rsid w:val="00A00454"/>
    <w:rsid w:val="00A00EE6"/>
    <w:rsid w:val="00A00F9A"/>
    <w:rsid w:val="00A019C0"/>
    <w:rsid w:val="00A01ABA"/>
    <w:rsid w:val="00A01B26"/>
    <w:rsid w:val="00A020C9"/>
    <w:rsid w:val="00A04C2F"/>
    <w:rsid w:val="00A06CFD"/>
    <w:rsid w:val="00A07B82"/>
    <w:rsid w:val="00A07BDA"/>
    <w:rsid w:val="00A108E1"/>
    <w:rsid w:val="00A10DFA"/>
    <w:rsid w:val="00A1372B"/>
    <w:rsid w:val="00A13F09"/>
    <w:rsid w:val="00A15B9D"/>
    <w:rsid w:val="00A1626F"/>
    <w:rsid w:val="00A16BA2"/>
    <w:rsid w:val="00A2065C"/>
    <w:rsid w:val="00A20720"/>
    <w:rsid w:val="00A20A03"/>
    <w:rsid w:val="00A2113E"/>
    <w:rsid w:val="00A21BD2"/>
    <w:rsid w:val="00A22EFB"/>
    <w:rsid w:val="00A232FB"/>
    <w:rsid w:val="00A237B0"/>
    <w:rsid w:val="00A237FA"/>
    <w:rsid w:val="00A243AB"/>
    <w:rsid w:val="00A26183"/>
    <w:rsid w:val="00A27A5D"/>
    <w:rsid w:val="00A302AF"/>
    <w:rsid w:val="00A3114C"/>
    <w:rsid w:val="00A32694"/>
    <w:rsid w:val="00A33345"/>
    <w:rsid w:val="00A33C5C"/>
    <w:rsid w:val="00A34127"/>
    <w:rsid w:val="00A34133"/>
    <w:rsid w:val="00A344AC"/>
    <w:rsid w:val="00A34538"/>
    <w:rsid w:val="00A345B1"/>
    <w:rsid w:val="00A35BF8"/>
    <w:rsid w:val="00A36513"/>
    <w:rsid w:val="00A36C54"/>
    <w:rsid w:val="00A36E86"/>
    <w:rsid w:val="00A37B6A"/>
    <w:rsid w:val="00A40B69"/>
    <w:rsid w:val="00A41466"/>
    <w:rsid w:val="00A431DF"/>
    <w:rsid w:val="00A4487C"/>
    <w:rsid w:val="00A46518"/>
    <w:rsid w:val="00A46A30"/>
    <w:rsid w:val="00A473D9"/>
    <w:rsid w:val="00A476EE"/>
    <w:rsid w:val="00A47C1A"/>
    <w:rsid w:val="00A51848"/>
    <w:rsid w:val="00A5251D"/>
    <w:rsid w:val="00A53D44"/>
    <w:rsid w:val="00A547F5"/>
    <w:rsid w:val="00A548E9"/>
    <w:rsid w:val="00A5600A"/>
    <w:rsid w:val="00A57303"/>
    <w:rsid w:val="00A62122"/>
    <w:rsid w:val="00A631E4"/>
    <w:rsid w:val="00A63550"/>
    <w:rsid w:val="00A64EB6"/>
    <w:rsid w:val="00A652A4"/>
    <w:rsid w:val="00A6690F"/>
    <w:rsid w:val="00A675C8"/>
    <w:rsid w:val="00A70A2E"/>
    <w:rsid w:val="00A70D76"/>
    <w:rsid w:val="00A70E83"/>
    <w:rsid w:val="00A71F7D"/>
    <w:rsid w:val="00A721B5"/>
    <w:rsid w:val="00A72AAF"/>
    <w:rsid w:val="00A75007"/>
    <w:rsid w:val="00A75111"/>
    <w:rsid w:val="00A76F54"/>
    <w:rsid w:val="00A77386"/>
    <w:rsid w:val="00A825E8"/>
    <w:rsid w:val="00A8347C"/>
    <w:rsid w:val="00A875DA"/>
    <w:rsid w:val="00A91DE3"/>
    <w:rsid w:val="00A93E94"/>
    <w:rsid w:val="00A940A0"/>
    <w:rsid w:val="00A945ED"/>
    <w:rsid w:val="00A94EEF"/>
    <w:rsid w:val="00A95E12"/>
    <w:rsid w:val="00A96124"/>
    <w:rsid w:val="00A961FA"/>
    <w:rsid w:val="00A96334"/>
    <w:rsid w:val="00A9664A"/>
    <w:rsid w:val="00A972CC"/>
    <w:rsid w:val="00AA03AA"/>
    <w:rsid w:val="00AA07B8"/>
    <w:rsid w:val="00AA133C"/>
    <w:rsid w:val="00AA2139"/>
    <w:rsid w:val="00AA31E0"/>
    <w:rsid w:val="00AA36B6"/>
    <w:rsid w:val="00AA46A9"/>
    <w:rsid w:val="00AA50FA"/>
    <w:rsid w:val="00AA5A94"/>
    <w:rsid w:val="00AA5D90"/>
    <w:rsid w:val="00AA6E13"/>
    <w:rsid w:val="00AA79A4"/>
    <w:rsid w:val="00AB1448"/>
    <w:rsid w:val="00AB277E"/>
    <w:rsid w:val="00AB282E"/>
    <w:rsid w:val="00AB3734"/>
    <w:rsid w:val="00AB3E8D"/>
    <w:rsid w:val="00AB4A2B"/>
    <w:rsid w:val="00AB4D89"/>
    <w:rsid w:val="00AB4DED"/>
    <w:rsid w:val="00AB6B67"/>
    <w:rsid w:val="00AC0F25"/>
    <w:rsid w:val="00AC116F"/>
    <w:rsid w:val="00AC23AC"/>
    <w:rsid w:val="00AC2AA0"/>
    <w:rsid w:val="00AC2C02"/>
    <w:rsid w:val="00AC3878"/>
    <w:rsid w:val="00AC57C5"/>
    <w:rsid w:val="00AC5A0F"/>
    <w:rsid w:val="00AC5E26"/>
    <w:rsid w:val="00AC7926"/>
    <w:rsid w:val="00AC7F38"/>
    <w:rsid w:val="00AD1023"/>
    <w:rsid w:val="00AD1A1D"/>
    <w:rsid w:val="00AD2447"/>
    <w:rsid w:val="00AD3A8F"/>
    <w:rsid w:val="00AD4F4F"/>
    <w:rsid w:val="00AD70F6"/>
    <w:rsid w:val="00AD7DE1"/>
    <w:rsid w:val="00AE02AA"/>
    <w:rsid w:val="00AE0C72"/>
    <w:rsid w:val="00AE2872"/>
    <w:rsid w:val="00AE3208"/>
    <w:rsid w:val="00AE379C"/>
    <w:rsid w:val="00AE52FB"/>
    <w:rsid w:val="00AE5D5C"/>
    <w:rsid w:val="00AE5FD4"/>
    <w:rsid w:val="00AE7652"/>
    <w:rsid w:val="00AE7BF4"/>
    <w:rsid w:val="00AF0096"/>
    <w:rsid w:val="00AF079F"/>
    <w:rsid w:val="00AF2679"/>
    <w:rsid w:val="00AF2D36"/>
    <w:rsid w:val="00AF3652"/>
    <w:rsid w:val="00AF374F"/>
    <w:rsid w:val="00AF3F46"/>
    <w:rsid w:val="00AF51D9"/>
    <w:rsid w:val="00AF6CB8"/>
    <w:rsid w:val="00B0060D"/>
    <w:rsid w:val="00B04249"/>
    <w:rsid w:val="00B046E6"/>
    <w:rsid w:val="00B05B5F"/>
    <w:rsid w:val="00B06084"/>
    <w:rsid w:val="00B0626B"/>
    <w:rsid w:val="00B063AB"/>
    <w:rsid w:val="00B0673B"/>
    <w:rsid w:val="00B101D2"/>
    <w:rsid w:val="00B1134F"/>
    <w:rsid w:val="00B113C7"/>
    <w:rsid w:val="00B11773"/>
    <w:rsid w:val="00B11E9C"/>
    <w:rsid w:val="00B13B42"/>
    <w:rsid w:val="00B16A8D"/>
    <w:rsid w:val="00B17245"/>
    <w:rsid w:val="00B177B3"/>
    <w:rsid w:val="00B20B4F"/>
    <w:rsid w:val="00B2134E"/>
    <w:rsid w:val="00B2185C"/>
    <w:rsid w:val="00B21918"/>
    <w:rsid w:val="00B21B58"/>
    <w:rsid w:val="00B2256E"/>
    <w:rsid w:val="00B24AB5"/>
    <w:rsid w:val="00B24ADD"/>
    <w:rsid w:val="00B255D0"/>
    <w:rsid w:val="00B26FC6"/>
    <w:rsid w:val="00B27B7A"/>
    <w:rsid w:val="00B3082E"/>
    <w:rsid w:val="00B30AF6"/>
    <w:rsid w:val="00B3291F"/>
    <w:rsid w:val="00B334A8"/>
    <w:rsid w:val="00B3418B"/>
    <w:rsid w:val="00B34ED8"/>
    <w:rsid w:val="00B35586"/>
    <w:rsid w:val="00B358D5"/>
    <w:rsid w:val="00B37119"/>
    <w:rsid w:val="00B37289"/>
    <w:rsid w:val="00B40366"/>
    <w:rsid w:val="00B40DFC"/>
    <w:rsid w:val="00B41B52"/>
    <w:rsid w:val="00B42080"/>
    <w:rsid w:val="00B42092"/>
    <w:rsid w:val="00B436BE"/>
    <w:rsid w:val="00B44B11"/>
    <w:rsid w:val="00B44F7E"/>
    <w:rsid w:val="00B4515B"/>
    <w:rsid w:val="00B45842"/>
    <w:rsid w:val="00B513EA"/>
    <w:rsid w:val="00B52FA9"/>
    <w:rsid w:val="00B533BF"/>
    <w:rsid w:val="00B53E3A"/>
    <w:rsid w:val="00B548F8"/>
    <w:rsid w:val="00B54F3D"/>
    <w:rsid w:val="00B55BFB"/>
    <w:rsid w:val="00B5687B"/>
    <w:rsid w:val="00B6051D"/>
    <w:rsid w:val="00B60E28"/>
    <w:rsid w:val="00B610A7"/>
    <w:rsid w:val="00B6121B"/>
    <w:rsid w:val="00B626DB"/>
    <w:rsid w:val="00B642B6"/>
    <w:rsid w:val="00B6535C"/>
    <w:rsid w:val="00B65686"/>
    <w:rsid w:val="00B6577E"/>
    <w:rsid w:val="00B703CC"/>
    <w:rsid w:val="00B712B8"/>
    <w:rsid w:val="00B71559"/>
    <w:rsid w:val="00B71E52"/>
    <w:rsid w:val="00B72084"/>
    <w:rsid w:val="00B72626"/>
    <w:rsid w:val="00B74154"/>
    <w:rsid w:val="00B7415E"/>
    <w:rsid w:val="00B7485E"/>
    <w:rsid w:val="00B76951"/>
    <w:rsid w:val="00B76BDB"/>
    <w:rsid w:val="00B77678"/>
    <w:rsid w:val="00B77DD1"/>
    <w:rsid w:val="00B804FD"/>
    <w:rsid w:val="00B81C76"/>
    <w:rsid w:val="00B8270C"/>
    <w:rsid w:val="00B82799"/>
    <w:rsid w:val="00B8337F"/>
    <w:rsid w:val="00B83487"/>
    <w:rsid w:val="00B83634"/>
    <w:rsid w:val="00B83655"/>
    <w:rsid w:val="00B83662"/>
    <w:rsid w:val="00B8442A"/>
    <w:rsid w:val="00B853E5"/>
    <w:rsid w:val="00B854DA"/>
    <w:rsid w:val="00B85A03"/>
    <w:rsid w:val="00B85FF6"/>
    <w:rsid w:val="00B902B1"/>
    <w:rsid w:val="00B90D6D"/>
    <w:rsid w:val="00B91A28"/>
    <w:rsid w:val="00B92050"/>
    <w:rsid w:val="00B9223D"/>
    <w:rsid w:val="00B92811"/>
    <w:rsid w:val="00B92BD3"/>
    <w:rsid w:val="00B92CEC"/>
    <w:rsid w:val="00B92D94"/>
    <w:rsid w:val="00B930E6"/>
    <w:rsid w:val="00B94940"/>
    <w:rsid w:val="00B9517A"/>
    <w:rsid w:val="00B95EDE"/>
    <w:rsid w:val="00BA24AA"/>
    <w:rsid w:val="00BA4070"/>
    <w:rsid w:val="00BA420D"/>
    <w:rsid w:val="00BA4F85"/>
    <w:rsid w:val="00BA5661"/>
    <w:rsid w:val="00BB0149"/>
    <w:rsid w:val="00BB0222"/>
    <w:rsid w:val="00BB0671"/>
    <w:rsid w:val="00BB11B6"/>
    <w:rsid w:val="00BB1516"/>
    <w:rsid w:val="00BB2416"/>
    <w:rsid w:val="00BB252A"/>
    <w:rsid w:val="00BB27EB"/>
    <w:rsid w:val="00BB32ED"/>
    <w:rsid w:val="00BB4628"/>
    <w:rsid w:val="00BB508D"/>
    <w:rsid w:val="00BB59EF"/>
    <w:rsid w:val="00BB5C41"/>
    <w:rsid w:val="00BB754B"/>
    <w:rsid w:val="00BB78EF"/>
    <w:rsid w:val="00BC1414"/>
    <w:rsid w:val="00BC25AB"/>
    <w:rsid w:val="00BC2691"/>
    <w:rsid w:val="00BC2BA6"/>
    <w:rsid w:val="00BC4320"/>
    <w:rsid w:val="00BC58AE"/>
    <w:rsid w:val="00BD19C3"/>
    <w:rsid w:val="00BD224D"/>
    <w:rsid w:val="00BD2522"/>
    <w:rsid w:val="00BD26C1"/>
    <w:rsid w:val="00BD2C79"/>
    <w:rsid w:val="00BD33BA"/>
    <w:rsid w:val="00BD34D9"/>
    <w:rsid w:val="00BD4294"/>
    <w:rsid w:val="00BD44D5"/>
    <w:rsid w:val="00BD4CB9"/>
    <w:rsid w:val="00BD6877"/>
    <w:rsid w:val="00BD7B23"/>
    <w:rsid w:val="00BE020B"/>
    <w:rsid w:val="00BE42D1"/>
    <w:rsid w:val="00BE5D05"/>
    <w:rsid w:val="00BE7157"/>
    <w:rsid w:val="00BE7C1D"/>
    <w:rsid w:val="00BE7D09"/>
    <w:rsid w:val="00BF09A6"/>
    <w:rsid w:val="00BF2567"/>
    <w:rsid w:val="00BF3170"/>
    <w:rsid w:val="00BF3A64"/>
    <w:rsid w:val="00BF3B13"/>
    <w:rsid w:val="00BF575F"/>
    <w:rsid w:val="00BF5CA2"/>
    <w:rsid w:val="00BF6D63"/>
    <w:rsid w:val="00BF761C"/>
    <w:rsid w:val="00BF7F06"/>
    <w:rsid w:val="00C004B1"/>
    <w:rsid w:val="00C012D3"/>
    <w:rsid w:val="00C01ED3"/>
    <w:rsid w:val="00C03ACC"/>
    <w:rsid w:val="00C047B2"/>
    <w:rsid w:val="00C05430"/>
    <w:rsid w:val="00C065BC"/>
    <w:rsid w:val="00C06ECF"/>
    <w:rsid w:val="00C10E48"/>
    <w:rsid w:val="00C11161"/>
    <w:rsid w:val="00C11A8E"/>
    <w:rsid w:val="00C11D6C"/>
    <w:rsid w:val="00C12810"/>
    <w:rsid w:val="00C128E0"/>
    <w:rsid w:val="00C132C9"/>
    <w:rsid w:val="00C13E99"/>
    <w:rsid w:val="00C14133"/>
    <w:rsid w:val="00C14662"/>
    <w:rsid w:val="00C14DD6"/>
    <w:rsid w:val="00C15DC0"/>
    <w:rsid w:val="00C166D8"/>
    <w:rsid w:val="00C168A0"/>
    <w:rsid w:val="00C16E75"/>
    <w:rsid w:val="00C17023"/>
    <w:rsid w:val="00C17434"/>
    <w:rsid w:val="00C175E0"/>
    <w:rsid w:val="00C17A9C"/>
    <w:rsid w:val="00C20139"/>
    <w:rsid w:val="00C201FD"/>
    <w:rsid w:val="00C20640"/>
    <w:rsid w:val="00C20F5D"/>
    <w:rsid w:val="00C21033"/>
    <w:rsid w:val="00C2108B"/>
    <w:rsid w:val="00C21B5C"/>
    <w:rsid w:val="00C230F4"/>
    <w:rsid w:val="00C23226"/>
    <w:rsid w:val="00C23D69"/>
    <w:rsid w:val="00C243FE"/>
    <w:rsid w:val="00C2537A"/>
    <w:rsid w:val="00C2721F"/>
    <w:rsid w:val="00C274A0"/>
    <w:rsid w:val="00C27650"/>
    <w:rsid w:val="00C3101F"/>
    <w:rsid w:val="00C31BB3"/>
    <w:rsid w:val="00C32870"/>
    <w:rsid w:val="00C32AB6"/>
    <w:rsid w:val="00C3320A"/>
    <w:rsid w:val="00C34C94"/>
    <w:rsid w:val="00C35195"/>
    <w:rsid w:val="00C3541C"/>
    <w:rsid w:val="00C372DF"/>
    <w:rsid w:val="00C40BEC"/>
    <w:rsid w:val="00C425F3"/>
    <w:rsid w:val="00C438D7"/>
    <w:rsid w:val="00C44677"/>
    <w:rsid w:val="00C455C6"/>
    <w:rsid w:val="00C4688B"/>
    <w:rsid w:val="00C46926"/>
    <w:rsid w:val="00C46CF1"/>
    <w:rsid w:val="00C47605"/>
    <w:rsid w:val="00C47E45"/>
    <w:rsid w:val="00C47F77"/>
    <w:rsid w:val="00C51379"/>
    <w:rsid w:val="00C51528"/>
    <w:rsid w:val="00C51775"/>
    <w:rsid w:val="00C51C93"/>
    <w:rsid w:val="00C51D87"/>
    <w:rsid w:val="00C51D9C"/>
    <w:rsid w:val="00C522BF"/>
    <w:rsid w:val="00C533DA"/>
    <w:rsid w:val="00C547EA"/>
    <w:rsid w:val="00C54B54"/>
    <w:rsid w:val="00C57300"/>
    <w:rsid w:val="00C57A2C"/>
    <w:rsid w:val="00C60190"/>
    <w:rsid w:val="00C61704"/>
    <w:rsid w:val="00C624E4"/>
    <w:rsid w:val="00C63184"/>
    <w:rsid w:val="00C6457B"/>
    <w:rsid w:val="00C65542"/>
    <w:rsid w:val="00C65B4F"/>
    <w:rsid w:val="00C66DE3"/>
    <w:rsid w:val="00C72486"/>
    <w:rsid w:val="00C73078"/>
    <w:rsid w:val="00C73BAA"/>
    <w:rsid w:val="00C73CDE"/>
    <w:rsid w:val="00C73ED1"/>
    <w:rsid w:val="00C7599E"/>
    <w:rsid w:val="00C7601C"/>
    <w:rsid w:val="00C76037"/>
    <w:rsid w:val="00C768B4"/>
    <w:rsid w:val="00C7697E"/>
    <w:rsid w:val="00C77D04"/>
    <w:rsid w:val="00C8086B"/>
    <w:rsid w:val="00C80AE1"/>
    <w:rsid w:val="00C80E75"/>
    <w:rsid w:val="00C81305"/>
    <w:rsid w:val="00C81F0A"/>
    <w:rsid w:val="00C8206E"/>
    <w:rsid w:val="00C82C05"/>
    <w:rsid w:val="00C84153"/>
    <w:rsid w:val="00C841CB"/>
    <w:rsid w:val="00C842E4"/>
    <w:rsid w:val="00C8450E"/>
    <w:rsid w:val="00C84665"/>
    <w:rsid w:val="00C84CE7"/>
    <w:rsid w:val="00C86393"/>
    <w:rsid w:val="00C86E30"/>
    <w:rsid w:val="00C90B71"/>
    <w:rsid w:val="00C9237E"/>
    <w:rsid w:val="00C92905"/>
    <w:rsid w:val="00C93174"/>
    <w:rsid w:val="00C93A7C"/>
    <w:rsid w:val="00C9449A"/>
    <w:rsid w:val="00C94514"/>
    <w:rsid w:val="00C94862"/>
    <w:rsid w:val="00C94990"/>
    <w:rsid w:val="00C956D7"/>
    <w:rsid w:val="00C95A87"/>
    <w:rsid w:val="00C95BF4"/>
    <w:rsid w:val="00C96010"/>
    <w:rsid w:val="00C97965"/>
    <w:rsid w:val="00C97AA9"/>
    <w:rsid w:val="00C97C77"/>
    <w:rsid w:val="00CA0879"/>
    <w:rsid w:val="00CA1264"/>
    <w:rsid w:val="00CA154E"/>
    <w:rsid w:val="00CA1FAF"/>
    <w:rsid w:val="00CA2965"/>
    <w:rsid w:val="00CA3595"/>
    <w:rsid w:val="00CA384B"/>
    <w:rsid w:val="00CA4A13"/>
    <w:rsid w:val="00CA6D84"/>
    <w:rsid w:val="00CA6F28"/>
    <w:rsid w:val="00CA77BD"/>
    <w:rsid w:val="00CB0009"/>
    <w:rsid w:val="00CB02A2"/>
    <w:rsid w:val="00CB1ACF"/>
    <w:rsid w:val="00CB25C2"/>
    <w:rsid w:val="00CB25F1"/>
    <w:rsid w:val="00CB5A81"/>
    <w:rsid w:val="00CB5FCF"/>
    <w:rsid w:val="00CB657E"/>
    <w:rsid w:val="00CB689E"/>
    <w:rsid w:val="00CB6EE7"/>
    <w:rsid w:val="00CB7ABE"/>
    <w:rsid w:val="00CC02C4"/>
    <w:rsid w:val="00CC1273"/>
    <w:rsid w:val="00CC1EFA"/>
    <w:rsid w:val="00CC2CCC"/>
    <w:rsid w:val="00CC2E27"/>
    <w:rsid w:val="00CC374A"/>
    <w:rsid w:val="00CC4D13"/>
    <w:rsid w:val="00CC4E78"/>
    <w:rsid w:val="00CC6FD2"/>
    <w:rsid w:val="00CC755F"/>
    <w:rsid w:val="00CC764B"/>
    <w:rsid w:val="00CC78D8"/>
    <w:rsid w:val="00CC7E05"/>
    <w:rsid w:val="00CD0263"/>
    <w:rsid w:val="00CD185F"/>
    <w:rsid w:val="00CD1CA6"/>
    <w:rsid w:val="00CD1F85"/>
    <w:rsid w:val="00CD2075"/>
    <w:rsid w:val="00CD2140"/>
    <w:rsid w:val="00CD21BA"/>
    <w:rsid w:val="00CD3CD9"/>
    <w:rsid w:val="00CD48EA"/>
    <w:rsid w:val="00CD57BF"/>
    <w:rsid w:val="00CD7ED4"/>
    <w:rsid w:val="00CE012D"/>
    <w:rsid w:val="00CE0154"/>
    <w:rsid w:val="00CE0190"/>
    <w:rsid w:val="00CE1B2F"/>
    <w:rsid w:val="00CE1B32"/>
    <w:rsid w:val="00CE22F5"/>
    <w:rsid w:val="00CE3100"/>
    <w:rsid w:val="00CE4255"/>
    <w:rsid w:val="00CE51F1"/>
    <w:rsid w:val="00CE5597"/>
    <w:rsid w:val="00CE5E64"/>
    <w:rsid w:val="00CE67B1"/>
    <w:rsid w:val="00CF2AE1"/>
    <w:rsid w:val="00CF2D1C"/>
    <w:rsid w:val="00CF3462"/>
    <w:rsid w:val="00CF4019"/>
    <w:rsid w:val="00CF48A6"/>
    <w:rsid w:val="00CF5698"/>
    <w:rsid w:val="00CF6A2C"/>
    <w:rsid w:val="00CF7963"/>
    <w:rsid w:val="00D015E5"/>
    <w:rsid w:val="00D01F00"/>
    <w:rsid w:val="00D02B93"/>
    <w:rsid w:val="00D0304F"/>
    <w:rsid w:val="00D0356D"/>
    <w:rsid w:val="00D038A0"/>
    <w:rsid w:val="00D03924"/>
    <w:rsid w:val="00D03A6D"/>
    <w:rsid w:val="00D05609"/>
    <w:rsid w:val="00D0607D"/>
    <w:rsid w:val="00D06091"/>
    <w:rsid w:val="00D06504"/>
    <w:rsid w:val="00D10842"/>
    <w:rsid w:val="00D11CF4"/>
    <w:rsid w:val="00D13DA0"/>
    <w:rsid w:val="00D1443B"/>
    <w:rsid w:val="00D14BC5"/>
    <w:rsid w:val="00D15268"/>
    <w:rsid w:val="00D17C0B"/>
    <w:rsid w:val="00D20C36"/>
    <w:rsid w:val="00D21669"/>
    <w:rsid w:val="00D21907"/>
    <w:rsid w:val="00D22603"/>
    <w:rsid w:val="00D2424E"/>
    <w:rsid w:val="00D24D25"/>
    <w:rsid w:val="00D2547B"/>
    <w:rsid w:val="00D25951"/>
    <w:rsid w:val="00D26215"/>
    <w:rsid w:val="00D268E0"/>
    <w:rsid w:val="00D27341"/>
    <w:rsid w:val="00D279EE"/>
    <w:rsid w:val="00D300C1"/>
    <w:rsid w:val="00D307C3"/>
    <w:rsid w:val="00D31C8E"/>
    <w:rsid w:val="00D3274B"/>
    <w:rsid w:val="00D32AD2"/>
    <w:rsid w:val="00D3363C"/>
    <w:rsid w:val="00D33F6D"/>
    <w:rsid w:val="00D353F4"/>
    <w:rsid w:val="00D35D2F"/>
    <w:rsid w:val="00D36710"/>
    <w:rsid w:val="00D37422"/>
    <w:rsid w:val="00D37FA1"/>
    <w:rsid w:val="00D412E5"/>
    <w:rsid w:val="00D419B2"/>
    <w:rsid w:val="00D420DA"/>
    <w:rsid w:val="00D42932"/>
    <w:rsid w:val="00D432E2"/>
    <w:rsid w:val="00D43C9E"/>
    <w:rsid w:val="00D448D4"/>
    <w:rsid w:val="00D44CF4"/>
    <w:rsid w:val="00D469AA"/>
    <w:rsid w:val="00D46B9C"/>
    <w:rsid w:val="00D50865"/>
    <w:rsid w:val="00D50A3A"/>
    <w:rsid w:val="00D5146E"/>
    <w:rsid w:val="00D52AE9"/>
    <w:rsid w:val="00D54003"/>
    <w:rsid w:val="00D54259"/>
    <w:rsid w:val="00D5460C"/>
    <w:rsid w:val="00D55317"/>
    <w:rsid w:val="00D567DD"/>
    <w:rsid w:val="00D5742B"/>
    <w:rsid w:val="00D5748E"/>
    <w:rsid w:val="00D57F1A"/>
    <w:rsid w:val="00D60E92"/>
    <w:rsid w:val="00D618C6"/>
    <w:rsid w:val="00D6342C"/>
    <w:rsid w:val="00D637C0"/>
    <w:rsid w:val="00D63DF0"/>
    <w:rsid w:val="00D6596C"/>
    <w:rsid w:val="00D65B5B"/>
    <w:rsid w:val="00D65F60"/>
    <w:rsid w:val="00D674C0"/>
    <w:rsid w:val="00D702EA"/>
    <w:rsid w:val="00D70AC9"/>
    <w:rsid w:val="00D73219"/>
    <w:rsid w:val="00D736B7"/>
    <w:rsid w:val="00D760D4"/>
    <w:rsid w:val="00D76BC2"/>
    <w:rsid w:val="00D80772"/>
    <w:rsid w:val="00D80A23"/>
    <w:rsid w:val="00D80A6E"/>
    <w:rsid w:val="00D818A7"/>
    <w:rsid w:val="00D82C55"/>
    <w:rsid w:val="00D86BB5"/>
    <w:rsid w:val="00D86E90"/>
    <w:rsid w:val="00D90234"/>
    <w:rsid w:val="00D90D33"/>
    <w:rsid w:val="00D932AE"/>
    <w:rsid w:val="00D93B00"/>
    <w:rsid w:val="00D9565A"/>
    <w:rsid w:val="00D95BA4"/>
    <w:rsid w:val="00D95F8F"/>
    <w:rsid w:val="00D96167"/>
    <w:rsid w:val="00D97A1C"/>
    <w:rsid w:val="00DA1112"/>
    <w:rsid w:val="00DA1AB8"/>
    <w:rsid w:val="00DA2DA9"/>
    <w:rsid w:val="00DA33B3"/>
    <w:rsid w:val="00DA3CB4"/>
    <w:rsid w:val="00DA47F2"/>
    <w:rsid w:val="00DA572A"/>
    <w:rsid w:val="00DA57FE"/>
    <w:rsid w:val="00DA643B"/>
    <w:rsid w:val="00DA64EC"/>
    <w:rsid w:val="00DA6797"/>
    <w:rsid w:val="00DB14B6"/>
    <w:rsid w:val="00DB31EE"/>
    <w:rsid w:val="00DB3732"/>
    <w:rsid w:val="00DB3BCE"/>
    <w:rsid w:val="00DB4CE7"/>
    <w:rsid w:val="00DB5576"/>
    <w:rsid w:val="00DB5D25"/>
    <w:rsid w:val="00DB6AB6"/>
    <w:rsid w:val="00DB6ECA"/>
    <w:rsid w:val="00DB7B33"/>
    <w:rsid w:val="00DC0387"/>
    <w:rsid w:val="00DC1A33"/>
    <w:rsid w:val="00DC2912"/>
    <w:rsid w:val="00DC302D"/>
    <w:rsid w:val="00DC30D0"/>
    <w:rsid w:val="00DC376C"/>
    <w:rsid w:val="00DC4CA9"/>
    <w:rsid w:val="00DC65CE"/>
    <w:rsid w:val="00DC6739"/>
    <w:rsid w:val="00DC73FB"/>
    <w:rsid w:val="00DD0161"/>
    <w:rsid w:val="00DD0487"/>
    <w:rsid w:val="00DD1295"/>
    <w:rsid w:val="00DD20DE"/>
    <w:rsid w:val="00DD3F8F"/>
    <w:rsid w:val="00DD55D8"/>
    <w:rsid w:val="00DD5770"/>
    <w:rsid w:val="00DD5E3F"/>
    <w:rsid w:val="00DD6CC6"/>
    <w:rsid w:val="00DD6F95"/>
    <w:rsid w:val="00DD6FAD"/>
    <w:rsid w:val="00DD783E"/>
    <w:rsid w:val="00DD7BE3"/>
    <w:rsid w:val="00DE0B79"/>
    <w:rsid w:val="00DE1A9C"/>
    <w:rsid w:val="00DE3265"/>
    <w:rsid w:val="00DE33E8"/>
    <w:rsid w:val="00DE5DC1"/>
    <w:rsid w:val="00DE5E08"/>
    <w:rsid w:val="00DE61C1"/>
    <w:rsid w:val="00DE674D"/>
    <w:rsid w:val="00DE6D20"/>
    <w:rsid w:val="00DE6F67"/>
    <w:rsid w:val="00DF0210"/>
    <w:rsid w:val="00DF08D2"/>
    <w:rsid w:val="00DF1B1A"/>
    <w:rsid w:val="00DF1B46"/>
    <w:rsid w:val="00DF3DA4"/>
    <w:rsid w:val="00DF40FE"/>
    <w:rsid w:val="00DF4C90"/>
    <w:rsid w:val="00DF5C5E"/>
    <w:rsid w:val="00DF5CA0"/>
    <w:rsid w:val="00DF69D5"/>
    <w:rsid w:val="00DF76A8"/>
    <w:rsid w:val="00DF7709"/>
    <w:rsid w:val="00E001D7"/>
    <w:rsid w:val="00E00831"/>
    <w:rsid w:val="00E01DAB"/>
    <w:rsid w:val="00E0231A"/>
    <w:rsid w:val="00E02606"/>
    <w:rsid w:val="00E0299E"/>
    <w:rsid w:val="00E033E0"/>
    <w:rsid w:val="00E04877"/>
    <w:rsid w:val="00E05AA6"/>
    <w:rsid w:val="00E065B7"/>
    <w:rsid w:val="00E067FF"/>
    <w:rsid w:val="00E07350"/>
    <w:rsid w:val="00E07A6A"/>
    <w:rsid w:val="00E1027D"/>
    <w:rsid w:val="00E106B6"/>
    <w:rsid w:val="00E10FA4"/>
    <w:rsid w:val="00E110B5"/>
    <w:rsid w:val="00E116F4"/>
    <w:rsid w:val="00E12B6A"/>
    <w:rsid w:val="00E132E8"/>
    <w:rsid w:val="00E13770"/>
    <w:rsid w:val="00E138F3"/>
    <w:rsid w:val="00E13BF8"/>
    <w:rsid w:val="00E1445A"/>
    <w:rsid w:val="00E14D83"/>
    <w:rsid w:val="00E14DA5"/>
    <w:rsid w:val="00E16316"/>
    <w:rsid w:val="00E16A51"/>
    <w:rsid w:val="00E1737D"/>
    <w:rsid w:val="00E20715"/>
    <w:rsid w:val="00E21031"/>
    <w:rsid w:val="00E21B81"/>
    <w:rsid w:val="00E22E1F"/>
    <w:rsid w:val="00E22F82"/>
    <w:rsid w:val="00E23D7C"/>
    <w:rsid w:val="00E23FD2"/>
    <w:rsid w:val="00E24EF7"/>
    <w:rsid w:val="00E24FC4"/>
    <w:rsid w:val="00E2681C"/>
    <w:rsid w:val="00E27077"/>
    <w:rsid w:val="00E27C9E"/>
    <w:rsid w:val="00E321B9"/>
    <w:rsid w:val="00E326AF"/>
    <w:rsid w:val="00E339E4"/>
    <w:rsid w:val="00E3523D"/>
    <w:rsid w:val="00E362FC"/>
    <w:rsid w:val="00E372D0"/>
    <w:rsid w:val="00E37DC3"/>
    <w:rsid w:val="00E40482"/>
    <w:rsid w:val="00E4160E"/>
    <w:rsid w:val="00E426D8"/>
    <w:rsid w:val="00E42D8B"/>
    <w:rsid w:val="00E42E0C"/>
    <w:rsid w:val="00E432C2"/>
    <w:rsid w:val="00E4370C"/>
    <w:rsid w:val="00E44DB6"/>
    <w:rsid w:val="00E462C4"/>
    <w:rsid w:val="00E46D3E"/>
    <w:rsid w:val="00E47E08"/>
    <w:rsid w:val="00E47F00"/>
    <w:rsid w:val="00E507FB"/>
    <w:rsid w:val="00E50842"/>
    <w:rsid w:val="00E50AB9"/>
    <w:rsid w:val="00E50C52"/>
    <w:rsid w:val="00E52018"/>
    <w:rsid w:val="00E52ABB"/>
    <w:rsid w:val="00E53253"/>
    <w:rsid w:val="00E53948"/>
    <w:rsid w:val="00E53A8A"/>
    <w:rsid w:val="00E547D0"/>
    <w:rsid w:val="00E5559F"/>
    <w:rsid w:val="00E55852"/>
    <w:rsid w:val="00E55E9A"/>
    <w:rsid w:val="00E564AB"/>
    <w:rsid w:val="00E56658"/>
    <w:rsid w:val="00E56A24"/>
    <w:rsid w:val="00E60F2D"/>
    <w:rsid w:val="00E618B8"/>
    <w:rsid w:val="00E62826"/>
    <w:rsid w:val="00E62E1C"/>
    <w:rsid w:val="00E63367"/>
    <w:rsid w:val="00E659CE"/>
    <w:rsid w:val="00E66F20"/>
    <w:rsid w:val="00E67DD0"/>
    <w:rsid w:val="00E710C6"/>
    <w:rsid w:val="00E7191E"/>
    <w:rsid w:val="00E71B25"/>
    <w:rsid w:val="00E72D4D"/>
    <w:rsid w:val="00E73083"/>
    <w:rsid w:val="00E73FA9"/>
    <w:rsid w:val="00E749F0"/>
    <w:rsid w:val="00E75963"/>
    <w:rsid w:val="00E803B8"/>
    <w:rsid w:val="00E81EE7"/>
    <w:rsid w:val="00E8238A"/>
    <w:rsid w:val="00E82B66"/>
    <w:rsid w:val="00E849EE"/>
    <w:rsid w:val="00E84DED"/>
    <w:rsid w:val="00E878DE"/>
    <w:rsid w:val="00E87C10"/>
    <w:rsid w:val="00E87EE3"/>
    <w:rsid w:val="00E90423"/>
    <w:rsid w:val="00E905A0"/>
    <w:rsid w:val="00E92149"/>
    <w:rsid w:val="00E92470"/>
    <w:rsid w:val="00E94672"/>
    <w:rsid w:val="00E94AFD"/>
    <w:rsid w:val="00E94C70"/>
    <w:rsid w:val="00E9666E"/>
    <w:rsid w:val="00E969E2"/>
    <w:rsid w:val="00E96ADA"/>
    <w:rsid w:val="00E96FBD"/>
    <w:rsid w:val="00EA0381"/>
    <w:rsid w:val="00EA35F9"/>
    <w:rsid w:val="00EA401F"/>
    <w:rsid w:val="00EA56A7"/>
    <w:rsid w:val="00EA632E"/>
    <w:rsid w:val="00EA7B48"/>
    <w:rsid w:val="00EB00D8"/>
    <w:rsid w:val="00EB0606"/>
    <w:rsid w:val="00EB10B0"/>
    <w:rsid w:val="00EB20C3"/>
    <w:rsid w:val="00EB3E69"/>
    <w:rsid w:val="00EB4019"/>
    <w:rsid w:val="00EB4565"/>
    <w:rsid w:val="00EB516E"/>
    <w:rsid w:val="00EB556E"/>
    <w:rsid w:val="00EB64CD"/>
    <w:rsid w:val="00EB6B37"/>
    <w:rsid w:val="00EB7245"/>
    <w:rsid w:val="00EB784C"/>
    <w:rsid w:val="00EB79E8"/>
    <w:rsid w:val="00EB7AA4"/>
    <w:rsid w:val="00EC05C3"/>
    <w:rsid w:val="00EC2BB9"/>
    <w:rsid w:val="00EC2E83"/>
    <w:rsid w:val="00EC3CFD"/>
    <w:rsid w:val="00EC41FD"/>
    <w:rsid w:val="00EC5838"/>
    <w:rsid w:val="00EC660C"/>
    <w:rsid w:val="00EC6FF2"/>
    <w:rsid w:val="00ED024D"/>
    <w:rsid w:val="00ED035B"/>
    <w:rsid w:val="00ED0FCB"/>
    <w:rsid w:val="00ED5578"/>
    <w:rsid w:val="00ED5EC9"/>
    <w:rsid w:val="00ED73FD"/>
    <w:rsid w:val="00ED7FE0"/>
    <w:rsid w:val="00EE02D0"/>
    <w:rsid w:val="00EE061A"/>
    <w:rsid w:val="00EE156C"/>
    <w:rsid w:val="00EE1DE5"/>
    <w:rsid w:val="00EE274F"/>
    <w:rsid w:val="00EE377F"/>
    <w:rsid w:val="00EE37D7"/>
    <w:rsid w:val="00EE5E45"/>
    <w:rsid w:val="00EE5E50"/>
    <w:rsid w:val="00EE6B1F"/>
    <w:rsid w:val="00EE7216"/>
    <w:rsid w:val="00EE7C33"/>
    <w:rsid w:val="00EF0B21"/>
    <w:rsid w:val="00EF1BA0"/>
    <w:rsid w:val="00EF295A"/>
    <w:rsid w:val="00EF2B81"/>
    <w:rsid w:val="00EF6F47"/>
    <w:rsid w:val="00EF759E"/>
    <w:rsid w:val="00EF7854"/>
    <w:rsid w:val="00EF79F7"/>
    <w:rsid w:val="00F00167"/>
    <w:rsid w:val="00F01317"/>
    <w:rsid w:val="00F01A59"/>
    <w:rsid w:val="00F0240E"/>
    <w:rsid w:val="00F02433"/>
    <w:rsid w:val="00F02B59"/>
    <w:rsid w:val="00F03B08"/>
    <w:rsid w:val="00F0416D"/>
    <w:rsid w:val="00F041A0"/>
    <w:rsid w:val="00F108DB"/>
    <w:rsid w:val="00F1373D"/>
    <w:rsid w:val="00F1375D"/>
    <w:rsid w:val="00F13AE9"/>
    <w:rsid w:val="00F13D0C"/>
    <w:rsid w:val="00F14814"/>
    <w:rsid w:val="00F149BB"/>
    <w:rsid w:val="00F150D9"/>
    <w:rsid w:val="00F16400"/>
    <w:rsid w:val="00F16A0F"/>
    <w:rsid w:val="00F16E06"/>
    <w:rsid w:val="00F215BF"/>
    <w:rsid w:val="00F21E77"/>
    <w:rsid w:val="00F2396D"/>
    <w:rsid w:val="00F23CEC"/>
    <w:rsid w:val="00F23D88"/>
    <w:rsid w:val="00F23E13"/>
    <w:rsid w:val="00F24E60"/>
    <w:rsid w:val="00F25174"/>
    <w:rsid w:val="00F257D0"/>
    <w:rsid w:val="00F27471"/>
    <w:rsid w:val="00F31826"/>
    <w:rsid w:val="00F3196A"/>
    <w:rsid w:val="00F326E4"/>
    <w:rsid w:val="00F32AE9"/>
    <w:rsid w:val="00F343C4"/>
    <w:rsid w:val="00F350E2"/>
    <w:rsid w:val="00F355EF"/>
    <w:rsid w:val="00F406E8"/>
    <w:rsid w:val="00F41023"/>
    <w:rsid w:val="00F410B4"/>
    <w:rsid w:val="00F412D6"/>
    <w:rsid w:val="00F41355"/>
    <w:rsid w:val="00F4146A"/>
    <w:rsid w:val="00F4173B"/>
    <w:rsid w:val="00F41771"/>
    <w:rsid w:val="00F43D1E"/>
    <w:rsid w:val="00F43DEE"/>
    <w:rsid w:val="00F44618"/>
    <w:rsid w:val="00F44BF2"/>
    <w:rsid w:val="00F44DB8"/>
    <w:rsid w:val="00F45E4D"/>
    <w:rsid w:val="00F4634A"/>
    <w:rsid w:val="00F46F8D"/>
    <w:rsid w:val="00F4725E"/>
    <w:rsid w:val="00F47DCD"/>
    <w:rsid w:val="00F47F60"/>
    <w:rsid w:val="00F50048"/>
    <w:rsid w:val="00F51AE6"/>
    <w:rsid w:val="00F51CF2"/>
    <w:rsid w:val="00F52493"/>
    <w:rsid w:val="00F529B6"/>
    <w:rsid w:val="00F52C0C"/>
    <w:rsid w:val="00F53CC9"/>
    <w:rsid w:val="00F55D12"/>
    <w:rsid w:val="00F57679"/>
    <w:rsid w:val="00F57A09"/>
    <w:rsid w:val="00F57B59"/>
    <w:rsid w:val="00F57C7B"/>
    <w:rsid w:val="00F6094B"/>
    <w:rsid w:val="00F6136D"/>
    <w:rsid w:val="00F626A9"/>
    <w:rsid w:val="00F62CA8"/>
    <w:rsid w:val="00F634EE"/>
    <w:rsid w:val="00F63FE4"/>
    <w:rsid w:val="00F649F5"/>
    <w:rsid w:val="00F66676"/>
    <w:rsid w:val="00F7013A"/>
    <w:rsid w:val="00F70F99"/>
    <w:rsid w:val="00F7185E"/>
    <w:rsid w:val="00F7233C"/>
    <w:rsid w:val="00F724B7"/>
    <w:rsid w:val="00F728F0"/>
    <w:rsid w:val="00F73CB6"/>
    <w:rsid w:val="00F74241"/>
    <w:rsid w:val="00F74876"/>
    <w:rsid w:val="00F7556C"/>
    <w:rsid w:val="00F765CF"/>
    <w:rsid w:val="00F76BAE"/>
    <w:rsid w:val="00F77B06"/>
    <w:rsid w:val="00F77EAC"/>
    <w:rsid w:val="00F809ED"/>
    <w:rsid w:val="00F81574"/>
    <w:rsid w:val="00F82744"/>
    <w:rsid w:val="00F828D5"/>
    <w:rsid w:val="00F859D1"/>
    <w:rsid w:val="00F8673B"/>
    <w:rsid w:val="00F86808"/>
    <w:rsid w:val="00F86887"/>
    <w:rsid w:val="00F91D10"/>
    <w:rsid w:val="00F91D91"/>
    <w:rsid w:val="00F927A2"/>
    <w:rsid w:val="00F92872"/>
    <w:rsid w:val="00F93AB3"/>
    <w:rsid w:val="00F94558"/>
    <w:rsid w:val="00F94CA0"/>
    <w:rsid w:val="00F95184"/>
    <w:rsid w:val="00F9527F"/>
    <w:rsid w:val="00F96272"/>
    <w:rsid w:val="00F96D78"/>
    <w:rsid w:val="00F97954"/>
    <w:rsid w:val="00FA1A07"/>
    <w:rsid w:val="00FA1E71"/>
    <w:rsid w:val="00FA2EB2"/>
    <w:rsid w:val="00FA4386"/>
    <w:rsid w:val="00FA4A66"/>
    <w:rsid w:val="00FA661C"/>
    <w:rsid w:val="00FA6909"/>
    <w:rsid w:val="00FA7215"/>
    <w:rsid w:val="00FB0666"/>
    <w:rsid w:val="00FB07E6"/>
    <w:rsid w:val="00FB08B0"/>
    <w:rsid w:val="00FB11CB"/>
    <w:rsid w:val="00FB1670"/>
    <w:rsid w:val="00FB1DFC"/>
    <w:rsid w:val="00FB2F39"/>
    <w:rsid w:val="00FB321F"/>
    <w:rsid w:val="00FB4072"/>
    <w:rsid w:val="00FB4847"/>
    <w:rsid w:val="00FB4FB8"/>
    <w:rsid w:val="00FB5445"/>
    <w:rsid w:val="00FB56CC"/>
    <w:rsid w:val="00FB570C"/>
    <w:rsid w:val="00FB6C3F"/>
    <w:rsid w:val="00FB7AC3"/>
    <w:rsid w:val="00FB7B95"/>
    <w:rsid w:val="00FC03E9"/>
    <w:rsid w:val="00FC0F11"/>
    <w:rsid w:val="00FC15A1"/>
    <w:rsid w:val="00FC2814"/>
    <w:rsid w:val="00FC5E79"/>
    <w:rsid w:val="00FC6F8A"/>
    <w:rsid w:val="00FC7FB2"/>
    <w:rsid w:val="00FD0981"/>
    <w:rsid w:val="00FD0F1B"/>
    <w:rsid w:val="00FD0FC6"/>
    <w:rsid w:val="00FD10E7"/>
    <w:rsid w:val="00FD1F7D"/>
    <w:rsid w:val="00FD239C"/>
    <w:rsid w:val="00FD287E"/>
    <w:rsid w:val="00FD3E0C"/>
    <w:rsid w:val="00FD40EF"/>
    <w:rsid w:val="00FD49A2"/>
    <w:rsid w:val="00FD4D9E"/>
    <w:rsid w:val="00FD4EF2"/>
    <w:rsid w:val="00FD510F"/>
    <w:rsid w:val="00FD540F"/>
    <w:rsid w:val="00FD576D"/>
    <w:rsid w:val="00FD6B01"/>
    <w:rsid w:val="00FD6B0B"/>
    <w:rsid w:val="00FD6D56"/>
    <w:rsid w:val="00FE00F1"/>
    <w:rsid w:val="00FE1267"/>
    <w:rsid w:val="00FE2A9A"/>
    <w:rsid w:val="00FE2F10"/>
    <w:rsid w:val="00FE3041"/>
    <w:rsid w:val="00FE34F0"/>
    <w:rsid w:val="00FE3DFC"/>
    <w:rsid w:val="00FE3E68"/>
    <w:rsid w:val="00FE3FF9"/>
    <w:rsid w:val="00FE4A78"/>
    <w:rsid w:val="00FE5137"/>
    <w:rsid w:val="00FE786D"/>
    <w:rsid w:val="00FE7E38"/>
    <w:rsid w:val="00FF1D22"/>
    <w:rsid w:val="00FF2566"/>
    <w:rsid w:val="00FF2EF7"/>
    <w:rsid w:val="00FF35DC"/>
    <w:rsid w:val="00FF35DD"/>
    <w:rsid w:val="00FF47D1"/>
    <w:rsid w:val="00FF6779"/>
    <w:rsid w:val="00FF7297"/>
    <w:rsid w:val="00FF7A99"/>
    <w:rsid w:val="616FE140"/>
    <w:rsid w:val="6C921954"/>
    <w:rsid w:val="7632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77CCCB"/>
  <w15:docId w15:val="{5CD56DA0-99AC-42AF-B372-089A543F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61"/>
    <w:pPr>
      <w:spacing w:after="120" w:line="285" w:lineRule="auto"/>
    </w:pPr>
    <w:rPr>
      <w:rFonts w:ascii="Calibri" w:hAnsi="Calibri"/>
      <w:color w:val="000000"/>
      <w:kern w:val="28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6577E"/>
    <w:pPr>
      <w:keepNext/>
      <w:spacing w:before="240" w:after="60" w:line="240" w:lineRule="auto"/>
      <w:outlineLvl w:val="0"/>
    </w:pPr>
    <w:rPr>
      <w:rFonts w:ascii="Arial" w:hAnsi="Arial"/>
      <w:b/>
      <w:bCs/>
      <w:color w:val="0064B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EF6F47"/>
    <w:pPr>
      <w:keepNext/>
      <w:spacing w:before="240" w:after="60" w:line="240" w:lineRule="auto"/>
      <w:outlineLvl w:val="1"/>
    </w:pPr>
    <w:rPr>
      <w:rFonts w:ascii="Arial" w:eastAsia="MingLiU" w:hAnsi="Arial"/>
      <w:b/>
      <w:bCs/>
      <w:color w:val="auto"/>
      <w:kern w:val="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9445CF"/>
    <w:pPr>
      <w:keepNext/>
      <w:spacing w:before="240" w:after="60" w:line="240" w:lineRule="auto"/>
      <w:outlineLvl w:val="2"/>
    </w:pPr>
    <w:rPr>
      <w:rFonts w:ascii="Arial" w:hAnsi="Arial"/>
      <w:bCs/>
      <w:color w:val="auto"/>
      <w:kern w:val="0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EF6F47"/>
    <w:pPr>
      <w:keepNext/>
      <w:spacing w:before="240" w:after="60" w:line="240" w:lineRule="auto"/>
      <w:outlineLvl w:val="3"/>
    </w:pPr>
    <w:rPr>
      <w:rFonts w:ascii="Arial" w:eastAsia="MingLiU" w:hAnsi="Arial"/>
      <w:b/>
      <w:bCs/>
      <w:color w:val="auto"/>
      <w:kern w:val="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EF6F47"/>
    <w:pPr>
      <w:keepNext/>
      <w:spacing w:before="240" w:after="60" w:line="240" w:lineRule="auto"/>
      <w:outlineLvl w:val="4"/>
    </w:pPr>
    <w:rPr>
      <w:rFonts w:ascii="Arial" w:eastAsia="MingLiU" w:hAnsi="Arial"/>
      <w:bCs/>
      <w:color w:val="auto"/>
      <w:kern w:val="0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9445CF"/>
    <w:pPr>
      <w:spacing w:before="240" w:after="60" w:line="240" w:lineRule="auto"/>
      <w:outlineLvl w:val="5"/>
    </w:pPr>
    <w:rPr>
      <w:rFonts w:ascii="Arial" w:hAnsi="Arial"/>
      <w:bCs/>
      <w:color w:val="auto"/>
      <w:kern w:val="0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9445CF"/>
    <w:pPr>
      <w:spacing w:before="240" w:after="60" w:line="240" w:lineRule="auto"/>
      <w:outlineLvl w:val="6"/>
    </w:pPr>
    <w:rPr>
      <w:rFonts w:ascii="Arial" w:hAnsi="Arial"/>
      <w:color w:val="auto"/>
      <w:kern w:val="0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locked/>
    <w:rsid w:val="009445CF"/>
    <w:pPr>
      <w:spacing w:before="240" w:after="60" w:line="240" w:lineRule="auto"/>
      <w:outlineLvl w:val="7"/>
    </w:pPr>
    <w:rPr>
      <w:rFonts w:ascii="Arial" w:hAnsi="Arial"/>
      <w:iCs/>
      <w:color w:val="auto"/>
      <w:kern w:val="0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9445CF"/>
    <w:pPr>
      <w:spacing w:before="240" w:after="60" w:line="240" w:lineRule="auto"/>
      <w:outlineLvl w:val="8"/>
    </w:pPr>
    <w:rPr>
      <w:rFonts w:ascii="Arial" w:hAnsi="Arial"/>
      <w:color w:val="auto"/>
      <w:kern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6577E"/>
    <w:rPr>
      <w:rFonts w:ascii="Arial" w:hAnsi="Arial"/>
      <w:b/>
      <w:bCs/>
      <w:color w:val="0064B1"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EF6F47"/>
    <w:rPr>
      <w:rFonts w:ascii="Arial" w:eastAsia="MingLiU" w:hAnsi="Arial" w:cs="Arial"/>
      <w:b/>
      <w:b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locked/>
    <w:rsid w:val="009445CF"/>
    <w:rPr>
      <w:rFonts w:ascii="Arial" w:hAnsi="Arial" w:cs="Arial"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9"/>
    <w:semiHidden/>
    <w:locked/>
    <w:rsid w:val="00EF6F47"/>
    <w:rPr>
      <w:rFonts w:ascii="Arial" w:eastAsia="MingLiU" w:hAnsi="Arial" w:cs="Arial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9"/>
    <w:semiHidden/>
    <w:locked/>
    <w:rsid w:val="00EF6F47"/>
    <w:rPr>
      <w:rFonts w:ascii="Arial" w:eastAsia="MingLiU" w:hAnsi="Arial" w:cs="Times New Roman"/>
      <w:bCs/>
      <w:sz w:val="22"/>
      <w:szCs w:val="22"/>
      <w:lang w:val="en-US" w:eastAsia="en-US"/>
    </w:rPr>
  </w:style>
  <w:style w:type="character" w:customStyle="1" w:styleId="Heading6Char">
    <w:name w:val="Heading 6 Char"/>
    <w:link w:val="Heading6"/>
    <w:uiPriority w:val="99"/>
    <w:semiHidden/>
    <w:locked/>
    <w:rsid w:val="009445CF"/>
    <w:rPr>
      <w:rFonts w:ascii="Arial" w:hAnsi="Arial" w:cs="Times New Roman"/>
      <w:bCs/>
      <w:sz w:val="22"/>
      <w:szCs w:val="22"/>
      <w:lang w:val="en-US" w:eastAsia="en-US"/>
    </w:rPr>
  </w:style>
  <w:style w:type="character" w:customStyle="1" w:styleId="Heading7Char">
    <w:name w:val="Heading 7 Char"/>
    <w:link w:val="Heading7"/>
    <w:uiPriority w:val="99"/>
    <w:semiHidden/>
    <w:locked/>
    <w:rsid w:val="009445CF"/>
    <w:rPr>
      <w:rFonts w:ascii="Arial" w:hAnsi="Arial" w:cs="Times New Roman"/>
      <w:sz w:val="24"/>
      <w:szCs w:val="24"/>
      <w:lang w:val="en-US" w:eastAsia="en-US"/>
    </w:rPr>
  </w:style>
  <w:style w:type="character" w:customStyle="1" w:styleId="Heading8Char">
    <w:name w:val="Heading 8 Char"/>
    <w:link w:val="Heading8"/>
    <w:uiPriority w:val="99"/>
    <w:semiHidden/>
    <w:locked/>
    <w:rsid w:val="009445CF"/>
    <w:rPr>
      <w:rFonts w:ascii="Arial" w:hAnsi="Arial" w:cs="Times New Roman"/>
      <w:iCs/>
      <w:sz w:val="24"/>
      <w:szCs w:val="24"/>
      <w:lang w:val="en-US" w:eastAsia="en-US"/>
    </w:rPr>
  </w:style>
  <w:style w:type="character" w:customStyle="1" w:styleId="Heading9Char">
    <w:name w:val="Heading 9 Char"/>
    <w:link w:val="Heading9"/>
    <w:uiPriority w:val="99"/>
    <w:semiHidden/>
    <w:locked/>
    <w:rsid w:val="009445CF"/>
    <w:rPr>
      <w:rFonts w:ascii="Arial" w:hAnsi="Arial" w:cs="Arial"/>
      <w:sz w:val="22"/>
      <w:szCs w:val="22"/>
      <w:lang w:val="en-US" w:eastAsia="en-US"/>
    </w:rPr>
  </w:style>
  <w:style w:type="table" w:styleId="TableGrid">
    <w:name w:val="Table Grid"/>
    <w:basedOn w:val="TableNormal"/>
    <w:rsid w:val="00707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445CF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b/>
      <w:color w:val="auto"/>
      <w:kern w:val="0"/>
      <w:szCs w:val="24"/>
    </w:rPr>
  </w:style>
  <w:style w:type="character" w:customStyle="1" w:styleId="HeaderChar">
    <w:name w:val="Header Char"/>
    <w:link w:val="Header"/>
    <w:uiPriority w:val="99"/>
    <w:locked/>
    <w:rsid w:val="009445CF"/>
    <w:rPr>
      <w:rFonts w:ascii="Arial" w:hAnsi="Arial" w:cs="Times New Roman"/>
      <w:b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7632BF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color w:val="auto"/>
      <w:kern w:val="0"/>
      <w:szCs w:val="24"/>
    </w:rPr>
  </w:style>
  <w:style w:type="character" w:customStyle="1" w:styleId="FooterChar">
    <w:name w:val="Footer Char"/>
    <w:link w:val="Footer"/>
    <w:uiPriority w:val="99"/>
    <w:locked/>
    <w:rsid w:val="007632BF"/>
    <w:rPr>
      <w:rFonts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7632BF"/>
    <w:pPr>
      <w:spacing w:after="0" w:line="240" w:lineRule="auto"/>
    </w:pPr>
    <w:rPr>
      <w:rFonts w:ascii="Tahoma" w:hAnsi="Tahoma"/>
      <w:color w:val="auto"/>
      <w:kern w:val="0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7632BF"/>
    <w:rPr>
      <w:rFonts w:ascii="Tahoma" w:hAnsi="Tahoma" w:cs="Tahoma"/>
      <w:sz w:val="16"/>
      <w:szCs w:val="16"/>
      <w:lang w:val="en-US" w:eastAsia="en-US"/>
    </w:rPr>
  </w:style>
  <w:style w:type="paragraph" w:customStyle="1" w:styleId="infoblock">
    <w:name w:val="infoblock"/>
    <w:basedOn w:val="Normal"/>
    <w:uiPriority w:val="99"/>
    <w:rsid w:val="00EF6F47"/>
    <w:pPr>
      <w:spacing w:after="0" w:line="240" w:lineRule="auto"/>
      <w:ind w:left="144" w:right="144"/>
    </w:pPr>
    <w:rPr>
      <w:rFonts w:ascii="Times New Roman" w:eastAsia="MS UI Gothic" w:hAnsi="Times New Roman"/>
      <w:color w:val="auto"/>
      <w:kern w:val="0"/>
      <w:szCs w:val="22"/>
    </w:rPr>
  </w:style>
  <w:style w:type="paragraph" w:styleId="NormalWeb">
    <w:name w:val="Normal (Web)"/>
    <w:basedOn w:val="Normal"/>
    <w:link w:val="NormalWebChar"/>
    <w:uiPriority w:val="99"/>
    <w:rsid w:val="00EF6F47"/>
    <w:pPr>
      <w:spacing w:after="0" w:line="240" w:lineRule="auto"/>
    </w:pPr>
    <w:rPr>
      <w:rFonts w:ascii="Times New Roman" w:eastAsia="MingLiU" w:hAnsi="Times New Roman"/>
      <w:color w:val="auto"/>
      <w:kern w:val="0"/>
      <w:szCs w:val="22"/>
    </w:rPr>
  </w:style>
  <w:style w:type="character" w:customStyle="1" w:styleId="highlighttext">
    <w:name w:val="highlighttext"/>
    <w:uiPriority w:val="99"/>
    <w:rsid w:val="00416AF3"/>
    <w:rPr>
      <w:rFonts w:cs="Times New Roman"/>
      <w:color w:val="auto"/>
      <w:shd w:val="clear" w:color="auto" w:fill="E0E0E0"/>
      <w:lang w:val="en-US" w:eastAsia="en-US"/>
    </w:rPr>
  </w:style>
  <w:style w:type="paragraph" w:customStyle="1" w:styleId="conceptbody">
    <w:name w:val="conceptbody"/>
    <w:basedOn w:val="Normal"/>
    <w:uiPriority w:val="99"/>
    <w:rsid w:val="00EF6F47"/>
    <w:pPr>
      <w:spacing w:after="0" w:line="240" w:lineRule="auto"/>
    </w:pPr>
    <w:rPr>
      <w:rFonts w:ascii="Times New Roman" w:eastAsia="MS UI Gothic" w:hAnsi="Times New Roman"/>
      <w:color w:val="auto"/>
      <w:kern w:val="0"/>
      <w:szCs w:val="22"/>
    </w:rPr>
  </w:style>
  <w:style w:type="paragraph" w:customStyle="1" w:styleId="steptext">
    <w:name w:val="steptext"/>
    <w:basedOn w:val="conceptbody"/>
    <w:uiPriority w:val="99"/>
    <w:rsid w:val="006E04F7"/>
  </w:style>
  <w:style w:type="paragraph" w:customStyle="1" w:styleId="procedure">
    <w:name w:val="procedure"/>
    <w:basedOn w:val="Normal"/>
    <w:uiPriority w:val="99"/>
    <w:rsid w:val="00EF6F47"/>
    <w:pPr>
      <w:spacing w:after="0" w:line="240" w:lineRule="auto"/>
    </w:pPr>
    <w:rPr>
      <w:rFonts w:ascii="Times New Roman" w:eastAsia="MS UI Gothic" w:hAnsi="Times New Roman" w:cs="Arial"/>
      <w:b/>
      <w:bCs/>
      <w:color w:val="auto"/>
      <w:kern w:val="0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6E04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eastAsia="MS Mincho" w:hAnsi="Times New Roman"/>
      <w:color w:val="auto"/>
      <w:kern w:val="0"/>
      <w:szCs w:val="22"/>
    </w:rPr>
  </w:style>
  <w:style w:type="character" w:customStyle="1" w:styleId="HTMLPreformattedChar">
    <w:name w:val="HTML Preformatted Char"/>
    <w:link w:val="HTMLPreformatted"/>
    <w:uiPriority w:val="99"/>
    <w:semiHidden/>
    <w:locked/>
    <w:rsid w:val="006E04F7"/>
    <w:rPr>
      <w:rFonts w:eastAsia="MS Mincho" w:cs="Times New Roman"/>
      <w:sz w:val="22"/>
      <w:szCs w:val="22"/>
      <w:lang w:val="en-US" w:eastAsia="en-US"/>
    </w:rPr>
  </w:style>
  <w:style w:type="paragraph" w:customStyle="1" w:styleId="NumberedList2">
    <w:name w:val="Numbered List 2"/>
    <w:aliases w:val="nl2"/>
    <w:basedOn w:val="Normal"/>
    <w:uiPriority w:val="99"/>
    <w:rsid w:val="006E04F7"/>
    <w:pPr>
      <w:spacing w:after="0" w:line="240" w:lineRule="atLeast"/>
      <w:ind w:hanging="360"/>
    </w:pPr>
    <w:rPr>
      <w:rFonts w:ascii="Times New Roman" w:eastAsia="MS Mincho" w:hAnsi="Times New Roman"/>
      <w:color w:val="auto"/>
      <w:kern w:val="0"/>
      <w:szCs w:val="22"/>
    </w:rPr>
  </w:style>
  <w:style w:type="character" w:styleId="PageNumber">
    <w:name w:val="page number"/>
    <w:uiPriority w:val="99"/>
    <w:rsid w:val="006E04F7"/>
    <w:rPr>
      <w:rFonts w:cs="Times New Roman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F86887"/>
    <w:pPr>
      <w:spacing w:after="0" w:line="240" w:lineRule="auto"/>
    </w:pPr>
    <w:rPr>
      <w:rFonts w:ascii="Courier New" w:eastAsia="MS Mincho" w:hAnsi="Courier New"/>
      <w:color w:val="auto"/>
      <w:kern w:val="0"/>
    </w:rPr>
  </w:style>
  <w:style w:type="character" w:customStyle="1" w:styleId="PlainTextChar">
    <w:name w:val="Plain Text Char"/>
    <w:link w:val="PlainText"/>
    <w:uiPriority w:val="99"/>
    <w:semiHidden/>
    <w:locked/>
    <w:rsid w:val="00F86887"/>
    <w:rPr>
      <w:rFonts w:ascii="Courier New" w:eastAsia="MS Mincho" w:hAnsi="Courier New" w:cs="Courier New"/>
      <w:lang w:val="en-US" w:eastAsia="en-US"/>
    </w:rPr>
  </w:style>
  <w:style w:type="paragraph" w:customStyle="1" w:styleId="TH4">
    <w:name w:val="TH4"/>
    <w:basedOn w:val="Normal"/>
    <w:next w:val="Normal"/>
    <w:uiPriority w:val="99"/>
    <w:rsid w:val="00BB11B6"/>
    <w:pPr>
      <w:spacing w:after="0" w:line="240" w:lineRule="auto"/>
    </w:pPr>
    <w:rPr>
      <w:rFonts w:ascii="Arial" w:eastAsia="MS UI Gothic" w:hAnsi="Arial"/>
      <w:b/>
      <w:color w:val="auto"/>
      <w:kern w:val="0"/>
      <w:sz w:val="32"/>
      <w:szCs w:val="24"/>
    </w:rPr>
  </w:style>
  <w:style w:type="paragraph" w:customStyle="1" w:styleId="TH5">
    <w:name w:val="TH5"/>
    <w:basedOn w:val="Normal"/>
    <w:uiPriority w:val="99"/>
    <w:rsid w:val="00BB11B6"/>
    <w:pPr>
      <w:spacing w:after="0" w:line="240" w:lineRule="auto"/>
    </w:pPr>
    <w:rPr>
      <w:rFonts w:ascii="Arial" w:eastAsia="MS UI Gothic" w:hAnsi="Arial"/>
      <w:color w:val="auto"/>
      <w:kern w:val="0"/>
      <w:sz w:val="28"/>
      <w:szCs w:val="24"/>
    </w:rPr>
  </w:style>
  <w:style w:type="paragraph" w:customStyle="1" w:styleId="titlepagedate">
    <w:name w:val="titlepagedate"/>
    <w:basedOn w:val="Normal"/>
    <w:uiPriority w:val="99"/>
    <w:rsid w:val="00BB11B6"/>
    <w:pPr>
      <w:spacing w:after="0" w:line="240" w:lineRule="auto"/>
      <w:jc w:val="center"/>
    </w:pPr>
    <w:rPr>
      <w:rFonts w:ascii="Times New Roman" w:eastAsia="MS UI Gothic" w:hAnsi="Times New Roman"/>
      <w:b/>
      <w:color w:val="auto"/>
      <w:kern w:val="0"/>
      <w:sz w:val="28"/>
      <w:szCs w:val="24"/>
    </w:rPr>
  </w:style>
  <w:style w:type="paragraph" w:customStyle="1" w:styleId="titlepagetitle">
    <w:name w:val="titlepagetitle"/>
    <w:basedOn w:val="Normal"/>
    <w:link w:val="titlepagetitleChar"/>
    <w:uiPriority w:val="99"/>
    <w:rsid w:val="00BB11B6"/>
    <w:pPr>
      <w:spacing w:after="0" w:line="240" w:lineRule="auto"/>
      <w:jc w:val="center"/>
    </w:pPr>
    <w:rPr>
      <w:rFonts w:ascii="Times New Roman" w:hAnsi="Times New Roman"/>
      <w:b/>
      <w:color w:val="auto"/>
      <w:kern w:val="0"/>
      <w:szCs w:val="24"/>
    </w:rPr>
  </w:style>
  <w:style w:type="character" w:styleId="Hyperlink">
    <w:name w:val="Hyperlink"/>
    <w:uiPriority w:val="99"/>
    <w:rsid w:val="00BB11B6"/>
    <w:rPr>
      <w:rFonts w:cs="Times New Roman"/>
      <w:color w:val="0000FF"/>
      <w:u w:val="single"/>
      <w:lang w:val="en-US" w:eastAsia="en-US"/>
    </w:rPr>
  </w:style>
  <w:style w:type="paragraph" w:styleId="TOC1">
    <w:name w:val="toc 1"/>
    <w:basedOn w:val="Normal"/>
    <w:next w:val="Normal"/>
    <w:autoRedefine/>
    <w:uiPriority w:val="39"/>
    <w:locked/>
    <w:rsid w:val="00EB784C"/>
    <w:pPr>
      <w:tabs>
        <w:tab w:val="right" w:leader="dot" w:pos="9350"/>
      </w:tabs>
      <w:spacing w:before="240" w:after="240" w:line="240" w:lineRule="auto"/>
    </w:pPr>
    <w:rPr>
      <w:rFonts w:ascii="Times New Roman" w:eastAsia="MS UI Gothic" w:hAnsi="Times New Roman"/>
      <w:b/>
      <w:color w:val="auto"/>
      <w:kern w:val="0"/>
      <w:szCs w:val="24"/>
    </w:rPr>
  </w:style>
  <w:style w:type="paragraph" w:styleId="TOC2">
    <w:name w:val="toc 2"/>
    <w:basedOn w:val="Normal"/>
    <w:next w:val="Normal"/>
    <w:autoRedefine/>
    <w:uiPriority w:val="39"/>
    <w:locked/>
    <w:rsid w:val="00BB11B6"/>
    <w:pPr>
      <w:spacing w:before="120" w:after="0" w:line="240" w:lineRule="auto"/>
      <w:ind w:left="216"/>
    </w:pPr>
    <w:rPr>
      <w:rFonts w:ascii="Times New Roman" w:eastAsia="MS UI Gothic" w:hAnsi="Times New Roman"/>
      <w:b/>
      <w:color w:val="auto"/>
      <w:kern w:val="0"/>
      <w:szCs w:val="24"/>
    </w:rPr>
  </w:style>
  <w:style w:type="paragraph" w:styleId="TOC3">
    <w:name w:val="toc 3"/>
    <w:basedOn w:val="Normal"/>
    <w:next w:val="Normal"/>
    <w:autoRedefine/>
    <w:uiPriority w:val="39"/>
    <w:locked/>
    <w:rsid w:val="00BB11B6"/>
    <w:pPr>
      <w:spacing w:after="0" w:line="240" w:lineRule="auto"/>
      <w:ind w:left="432"/>
    </w:pPr>
    <w:rPr>
      <w:rFonts w:ascii="Times New Roman" w:eastAsia="MS UI Gothic" w:hAnsi="Times New Roman"/>
      <w:color w:val="auto"/>
      <w:kern w:val="0"/>
      <w:szCs w:val="24"/>
    </w:rPr>
  </w:style>
  <w:style w:type="paragraph" w:styleId="TOC4">
    <w:name w:val="toc 4"/>
    <w:basedOn w:val="Normal"/>
    <w:next w:val="Normal"/>
    <w:autoRedefine/>
    <w:uiPriority w:val="39"/>
    <w:locked/>
    <w:rsid w:val="00BB11B6"/>
    <w:pPr>
      <w:spacing w:after="0" w:line="240" w:lineRule="auto"/>
      <w:ind w:left="648"/>
    </w:pPr>
    <w:rPr>
      <w:rFonts w:ascii="Times New Roman" w:eastAsia="MS UI Gothic" w:hAnsi="Times New Roman"/>
      <w:color w:val="auto"/>
      <w:kern w:val="0"/>
      <w:sz w:val="18"/>
      <w:szCs w:val="24"/>
    </w:rPr>
  </w:style>
  <w:style w:type="paragraph" w:customStyle="1" w:styleId="tocheader">
    <w:name w:val="tocheader"/>
    <w:basedOn w:val="Normal"/>
    <w:uiPriority w:val="99"/>
    <w:rsid w:val="00BB11B6"/>
    <w:pPr>
      <w:spacing w:after="0" w:line="240" w:lineRule="auto"/>
    </w:pPr>
    <w:rPr>
      <w:rFonts w:ascii="Times New Roman" w:eastAsia="MS UI Gothic" w:hAnsi="Times New Roman"/>
      <w:color w:val="auto"/>
      <w:kern w:val="0"/>
      <w:sz w:val="40"/>
      <w:szCs w:val="24"/>
    </w:rPr>
  </w:style>
  <w:style w:type="paragraph" w:styleId="TOC5">
    <w:name w:val="toc 5"/>
    <w:basedOn w:val="Normal"/>
    <w:next w:val="Normal"/>
    <w:autoRedefine/>
    <w:uiPriority w:val="99"/>
    <w:locked/>
    <w:rsid w:val="00FF6779"/>
    <w:pPr>
      <w:spacing w:after="0" w:line="240" w:lineRule="auto"/>
      <w:ind w:left="864"/>
    </w:pPr>
    <w:rPr>
      <w:rFonts w:ascii="Times New Roman" w:eastAsia="MS UI Gothic" w:hAnsi="Times New Roman"/>
      <w:color w:val="auto"/>
      <w:kern w:val="0"/>
      <w:sz w:val="18"/>
      <w:szCs w:val="24"/>
    </w:rPr>
  </w:style>
  <w:style w:type="paragraph" w:customStyle="1" w:styleId="NormalLightBlue">
    <w:name w:val="Normal+ Light Blue"/>
    <w:basedOn w:val="Heading1"/>
    <w:link w:val="NormalLightBlueChar"/>
    <w:uiPriority w:val="99"/>
    <w:rsid w:val="00B101D2"/>
    <w:rPr>
      <w:color w:val="3366FF"/>
    </w:rPr>
  </w:style>
  <w:style w:type="character" w:customStyle="1" w:styleId="NormalLightBlueChar">
    <w:name w:val="Normal+ Light Blue Char"/>
    <w:link w:val="NormalLightBlue"/>
    <w:uiPriority w:val="99"/>
    <w:locked/>
    <w:rsid w:val="00B101D2"/>
    <w:rPr>
      <w:rFonts w:ascii="Arial" w:hAnsi="Arial" w:cs="Arial"/>
      <w:b/>
      <w:bCs/>
      <w:color w:val="3366FF"/>
      <w:kern w:val="32"/>
      <w:sz w:val="32"/>
      <w:szCs w:val="32"/>
      <w:lang w:val="en-US" w:eastAsia="en-US"/>
    </w:rPr>
  </w:style>
  <w:style w:type="paragraph" w:customStyle="1" w:styleId="normalLightBlue0">
    <w:name w:val="normal + Light Blue"/>
    <w:basedOn w:val="titlepagetitle"/>
    <w:link w:val="normalLightBlueChar0"/>
    <w:uiPriority w:val="99"/>
    <w:rsid w:val="00B101D2"/>
    <w:rPr>
      <w:color w:val="3366FF"/>
    </w:rPr>
  </w:style>
  <w:style w:type="character" w:customStyle="1" w:styleId="titlepagetitleChar">
    <w:name w:val="titlepagetitle Char"/>
    <w:link w:val="titlepagetitle"/>
    <w:uiPriority w:val="99"/>
    <w:locked/>
    <w:rsid w:val="00B101D2"/>
    <w:rPr>
      <w:rFonts w:cs="Times New Roman"/>
      <w:b/>
      <w:sz w:val="24"/>
      <w:szCs w:val="24"/>
      <w:lang w:val="en-US" w:eastAsia="en-US"/>
    </w:rPr>
  </w:style>
  <w:style w:type="character" w:customStyle="1" w:styleId="normalLightBlueChar0">
    <w:name w:val="normal + Light Blue Char"/>
    <w:link w:val="normalLightBlue0"/>
    <w:uiPriority w:val="99"/>
    <w:locked/>
    <w:rsid w:val="00B101D2"/>
    <w:rPr>
      <w:rFonts w:cs="Times New Roman"/>
      <w:b/>
      <w:color w:val="3366FF"/>
      <w:sz w:val="24"/>
      <w:szCs w:val="24"/>
      <w:lang w:val="en-US" w:eastAsia="en-US"/>
    </w:rPr>
  </w:style>
  <w:style w:type="character" w:customStyle="1" w:styleId="NormalWebChar">
    <w:name w:val="Normal (Web) Char"/>
    <w:link w:val="NormalWeb"/>
    <w:uiPriority w:val="99"/>
    <w:locked/>
    <w:rsid w:val="00EF6F47"/>
    <w:rPr>
      <w:rFonts w:eastAsia="MingLiU" w:cs="Times New Roman"/>
      <w:sz w:val="22"/>
      <w:szCs w:val="22"/>
      <w:lang w:val="en-US" w:eastAsia="en-US"/>
    </w:rPr>
  </w:style>
  <w:style w:type="paragraph" w:customStyle="1" w:styleId="numberedsteptext">
    <w:name w:val="numberedsteptext"/>
    <w:basedOn w:val="steptext"/>
    <w:uiPriority w:val="99"/>
    <w:rsid w:val="009D2BA7"/>
    <w:pPr>
      <w:numPr>
        <w:numId w:val="1"/>
      </w:numPr>
    </w:pPr>
  </w:style>
  <w:style w:type="paragraph" w:customStyle="1" w:styleId="Normalbold">
    <w:name w:val="Normal (bold)"/>
    <w:basedOn w:val="Normal"/>
    <w:uiPriority w:val="99"/>
    <w:rsid w:val="004E35E8"/>
    <w:pPr>
      <w:spacing w:after="0" w:line="240" w:lineRule="auto"/>
    </w:pPr>
    <w:rPr>
      <w:rFonts w:ascii="Times New Roman" w:eastAsia="MS UI Gothic" w:hAnsi="Times New Roman"/>
      <w:b/>
      <w:color w:val="auto"/>
      <w:kern w:val="0"/>
      <w:szCs w:val="24"/>
    </w:rPr>
  </w:style>
  <w:style w:type="paragraph" w:styleId="TOC6">
    <w:name w:val="toc 6"/>
    <w:basedOn w:val="Normal"/>
    <w:next w:val="Normal"/>
    <w:autoRedefine/>
    <w:uiPriority w:val="99"/>
    <w:rsid w:val="00FF6779"/>
    <w:pPr>
      <w:spacing w:after="0" w:line="240" w:lineRule="auto"/>
      <w:ind w:left="1080"/>
    </w:pPr>
    <w:rPr>
      <w:rFonts w:ascii="Times New Roman" w:eastAsia="MS UI Gothic" w:hAnsi="Times New Roman"/>
      <w:color w:val="auto"/>
      <w:kern w:val="0"/>
      <w:sz w:val="18"/>
      <w:szCs w:val="24"/>
    </w:rPr>
  </w:style>
  <w:style w:type="paragraph" w:styleId="TOC7">
    <w:name w:val="toc 7"/>
    <w:basedOn w:val="Normal"/>
    <w:next w:val="Normal"/>
    <w:autoRedefine/>
    <w:uiPriority w:val="99"/>
    <w:rsid w:val="00FF6779"/>
    <w:pPr>
      <w:spacing w:after="0" w:line="240" w:lineRule="auto"/>
      <w:ind w:left="1296"/>
    </w:pPr>
    <w:rPr>
      <w:rFonts w:ascii="Times New Roman" w:eastAsia="MS UI Gothic" w:hAnsi="Times New Roman"/>
      <w:color w:val="auto"/>
      <w:kern w:val="0"/>
      <w:sz w:val="18"/>
      <w:szCs w:val="24"/>
    </w:rPr>
  </w:style>
  <w:style w:type="paragraph" w:styleId="TOC8">
    <w:name w:val="toc 8"/>
    <w:basedOn w:val="Normal"/>
    <w:next w:val="Normal"/>
    <w:autoRedefine/>
    <w:uiPriority w:val="99"/>
    <w:rsid w:val="00FF6779"/>
    <w:pPr>
      <w:spacing w:after="0" w:line="240" w:lineRule="auto"/>
      <w:ind w:left="1512"/>
    </w:pPr>
    <w:rPr>
      <w:rFonts w:ascii="Times New Roman" w:eastAsia="MS UI Gothic" w:hAnsi="Times New Roman"/>
      <w:color w:val="auto"/>
      <w:kern w:val="0"/>
      <w:sz w:val="18"/>
      <w:szCs w:val="24"/>
    </w:rPr>
  </w:style>
  <w:style w:type="paragraph" w:styleId="TOC9">
    <w:name w:val="toc 9"/>
    <w:basedOn w:val="Normal"/>
    <w:next w:val="Normal"/>
    <w:autoRedefine/>
    <w:uiPriority w:val="99"/>
    <w:rsid w:val="00FF6779"/>
    <w:pPr>
      <w:spacing w:after="0" w:line="240" w:lineRule="auto"/>
      <w:ind w:left="1728"/>
    </w:pPr>
    <w:rPr>
      <w:rFonts w:ascii="Times New Roman" w:eastAsia="MS UI Gothic" w:hAnsi="Times New Roman"/>
      <w:color w:val="auto"/>
      <w:kern w:val="0"/>
      <w:sz w:val="18"/>
      <w:szCs w:val="24"/>
    </w:rPr>
  </w:style>
  <w:style w:type="paragraph" w:customStyle="1" w:styleId="OLHeading">
    <w:name w:val="OLHeading"/>
    <w:basedOn w:val="Heading1"/>
    <w:uiPriority w:val="99"/>
    <w:rsid w:val="002D3D0D"/>
  </w:style>
  <w:style w:type="paragraph" w:customStyle="1" w:styleId="AFORWARD">
    <w:name w:val="AFORWARD"/>
    <w:basedOn w:val="Normal"/>
    <w:uiPriority w:val="99"/>
    <w:rsid w:val="00EE37D7"/>
    <w:pPr>
      <w:keepNext/>
      <w:pBdr>
        <w:top w:val="single" w:sz="6" w:space="1" w:color="auto"/>
      </w:pBdr>
      <w:spacing w:before="240" w:after="240" w:line="240" w:lineRule="auto"/>
    </w:pPr>
    <w:rPr>
      <w:rFonts w:ascii="Arial" w:eastAsia="MS Mincho" w:hAnsi="Arial"/>
      <w:smallCaps/>
      <w:color w:val="auto"/>
      <w:kern w:val="0"/>
      <w:position w:val="-14"/>
      <w:sz w:val="36"/>
    </w:rPr>
  </w:style>
  <w:style w:type="paragraph" w:styleId="NoSpacing">
    <w:name w:val="No Spacing"/>
    <w:basedOn w:val="Normal"/>
    <w:link w:val="NoSpacingChar"/>
    <w:uiPriority w:val="1"/>
    <w:qFormat/>
    <w:rsid w:val="00001E0F"/>
    <w:pPr>
      <w:spacing w:after="0" w:line="240" w:lineRule="auto"/>
    </w:pPr>
    <w:rPr>
      <w:rFonts w:eastAsia="Calibri"/>
      <w:kern w:val="0"/>
      <w:lang w:eastAsia="ja-JP"/>
    </w:rPr>
  </w:style>
  <w:style w:type="character" w:customStyle="1" w:styleId="NoSpacingChar">
    <w:name w:val="No Spacing Char"/>
    <w:link w:val="NoSpacing"/>
    <w:uiPriority w:val="1"/>
    <w:rsid w:val="00B55BFB"/>
    <w:rPr>
      <w:rFonts w:ascii="Calibri" w:eastAsia="Calibri" w:hAnsi="Calibri"/>
      <w:color w:val="000000"/>
      <w:sz w:val="22"/>
      <w:lang w:eastAsia="ja-JP"/>
    </w:rPr>
  </w:style>
  <w:style w:type="paragraph" w:styleId="ListParagraph">
    <w:name w:val="List Paragraph"/>
    <w:basedOn w:val="Normal"/>
    <w:uiPriority w:val="34"/>
    <w:qFormat/>
    <w:rsid w:val="009723BA"/>
    <w:pPr>
      <w:spacing w:after="200" w:line="276" w:lineRule="auto"/>
      <w:ind w:left="720"/>
      <w:contextualSpacing/>
    </w:pPr>
    <w:rPr>
      <w:rFonts w:eastAsia="Calibri"/>
      <w:color w:val="auto"/>
      <w:kern w:val="0"/>
      <w:szCs w:val="22"/>
    </w:rPr>
  </w:style>
  <w:style w:type="table" w:styleId="LightShading-Accent5">
    <w:name w:val="Light Shading Accent 5"/>
    <w:basedOn w:val="TableNormal"/>
    <w:uiPriority w:val="60"/>
    <w:rsid w:val="001F3DF1"/>
    <w:rPr>
      <w:rFonts w:asciiTheme="minorHAnsi" w:eastAsiaTheme="minorEastAsia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List1-Accent5">
    <w:name w:val="Medium List 1 Accent 5"/>
    <w:basedOn w:val="TableNormal"/>
    <w:uiPriority w:val="65"/>
    <w:rsid w:val="001F3DF1"/>
    <w:rPr>
      <w:rFonts w:asciiTheme="minorHAnsi" w:eastAsiaTheme="minorEastAsia" w:hAnsiTheme="minorHAnsi" w:cstheme="min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customStyle="1" w:styleId="Default">
    <w:name w:val="Default"/>
    <w:rsid w:val="00CC78D8"/>
    <w:pPr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ph">
    <w:name w:val="ph"/>
    <w:basedOn w:val="DefaultParagraphFont"/>
    <w:rsid w:val="00B06084"/>
  </w:style>
  <w:style w:type="table" w:styleId="LightShading-Accent1">
    <w:name w:val="Light Shading Accent 1"/>
    <w:basedOn w:val="TableNormal"/>
    <w:uiPriority w:val="60"/>
    <w:rsid w:val="00FB5445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markedcontent">
    <w:name w:val="markedcontent"/>
    <w:basedOn w:val="DefaultParagraphFont"/>
    <w:rsid w:val="00245EA6"/>
  </w:style>
  <w:style w:type="character" w:styleId="UnresolvedMention">
    <w:name w:val="Unresolved Mention"/>
    <w:basedOn w:val="DefaultParagraphFont"/>
    <w:uiPriority w:val="99"/>
    <w:semiHidden/>
    <w:unhideWhenUsed/>
    <w:rsid w:val="0095237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363BB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Cs w:val="24"/>
    </w:rPr>
  </w:style>
  <w:style w:type="character" w:customStyle="1" w:styleId="normaltextrun">
    <w:name w:val="normaltextrun"/>
    <w:basedOn w:val="DefaultParagraphFont"/>
    <w:rsid w:val="006363BB"/>
  </w:style>
  <w:style w:type="character" w:customStyle="1" w:styleId="tabchar">
    <w:name w:val="tabchar"/>
    <w:basedOn w:val="DefaultParagraphFont"/>
    <w:rsid w:val="006363BB"/>
  </w:style>
  <w:style w:type="character" w:customStyle="1" w:styleId="eop">
    <w:name w:val="eop"/>
    <w:basedOn w:val="DefaultParagraphFont"/>
    <w:rsid w:val="00636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95613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69505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938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4874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7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28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215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0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86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38354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6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3078">
          <w:marLeft w:val="36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9844">
          <w:marLeft w:val="36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075">
          <w:marLeft w:val="36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45620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553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00912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707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4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78527">
          <w:marLeft w:val="116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845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013">
          <w:marLeft w:val="2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3028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796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29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395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2329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64967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0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6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0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9992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4661">
          <w:marLeft w:val="446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6269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3722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4262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2444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10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81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2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6029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767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6874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594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1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89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7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92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84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8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3.png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33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24" Type="http://schemas.openxmlformats.org/officeDocument/2006/relationships/footer" Target="footer6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oter" Target="footer5.xml"/><Relationship Id="rId10" Type="http://schemas.openxmlformats.org/officeDocument/2006/relationships/endnotes" Target="endnotes.xml"/><Relationship Id="rId19" Type="http://schemas.openxmlformats.org/officeDocument/2006/relationships/hyperlink" Target="https://www.uta.edu/administration/provost/policies-and-resources/digital-measure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64F5798181BC4FAACFE3D14C58BE92" ma:contentTypeVersion="13" ma:contentTypeDescription="Create a new document." ma:contentTypeScope="" ma:versionID="16b8e8a4ddafb6b8182c5cf8ec8a1cb7">
  <xsd:schema xmlns:xsd="http://www.w3.org/2001/XMLSchema" xmlns:xs="http://www.w3.org/2001/XMLSchema" xmlns:p="http://schemas.microsoft.com/office/2006/metadata/properties" xmlns:ns2="f323b9af-b71f-410f-8cd2-c1c1bbd27912" xmlns:ns3="6de4f653-305e-4b24-a946-1880da0172d5" targetNamespace="http://schemas.microsoft.com/office/2006/metadata/properties" ma:root="true" ma:fieldsID="82f40811197a29335cd35b17fdb217f0" ns2:_="" ns3:_="">
    <xsd:import namespace="f323b9af-b71f-410f-8cd2-c1c1bbd27912"/>
    <xsd:import namespace="6de4f653-305e-4b24-a946-1880da0172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3b9af-b71f-410f-8cd2-c1c1bbd279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4f653-305e-4b24-a946-1880da0172d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09175C-C139-46ED-9C88-B46E95E44D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23b9af-b71f-410f-8cd2-c1c1bbd27912"/>
    <ds:schemaRef ds:uri="6de4f653-305e-4b24-a946-1880da017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E5103E-E707-43F9-8DC5-C458BA5C3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DABFFD-2CE0-4BDE-AC9A-A9F43F48EA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720AD8-EF71-46F9-803E-5D8DDCBB53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107</Words>
  <Characters>612</Characters>
  <Application>Microsoft Office Word</Application>
  <DocSecurity>0</DocSecurity>
  <Lines>5</Lines>
  <Paragraphs>1</Paragraphs>
  <ScaleCrop>false</ScaleCrop>
  <Company>University of Texas at Arlington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Samantha Baker</dc:creator>
  <cp:keywords/>
  <cp:lastModifiedBy>Moore, Samantha Baker</cp:lastModifiedBy>
  <cp:revision>18</cp:revision>
  <cp:lastPrinted>2016-10-14T18:22:00Z</cp:lastPrinted>
  <dcterms:created xsi:type="dcterms:W3CDTF">2022-03-30T20:50:00Z</dcterms:created>
  <dcterms:modified xsi:type="dcterms:W3CDTF">2022-03-30T21:45:00Z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Copyright © 1998, 2011, Oracle and/or its affiliates.  All rights reserved.</vt:lpwstr>
  </property>
  <property fmtid="{D5CDD505-2E9C-101B-9397-08002B2CF9AE}" pid="3" name="ContentTypeId">
    <vt:lpwstr>0x0101005B64F5798181BC4FAACFE3D14C58BE92</vt:lpwstr>
  </property>
</Properties>
</file>